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FC" w:rsidRPr="00A11DCF" w:rsidRDefault="009876FC" w:rsidP="009876FC">
      <w:pPr>
        <w:pStyle w:val="Titre5"/>
        <w:rPr>
          <w:rFonts w:ascii="Arial Narrow" w:hAnsi="Arial Narrow"/>
          <w:b w:val="0"/>
          <w:bCs/>
          <w:color w:val="auto"/>
          <w:sz w:val="22"/>
          <w:szCs w:val="22"/>
        </w:rPr>
      </w:pPr>
      <w:r>
        <w:rPr>
          <w:rFonts w:ascii="Arial Narrow" w:hAnsi="Arial Narrow"/>
          <w:b w:val="0"/>
          <w:noProof/>
          <w:color w:val="auto"/>
          <w:sz w:val="22"/>
          <w:szCs w:val="22"/>
          <w:lang w:val="en-US"/>
        </w:rPr>
        <w:drawing>
          <wp:inline distT="0" distB="0" distL="0" distR="0">
            <wp:extent cx="2657475" cy="704850"/>
            <wp:effectExtent l="19050" t="0" r="9525" b="0"/>
            <wp:docPr id="1" name="Image 9" descr="Y:\2 - Outils de communication\2.5 - Identité\Charte graphique - LOGO\LOGO ACTED\Logos ACTED CURRENT\Logo in French\Logo_ACTED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Y:\2 - Outils de communication\2.5 - Identité\Charte graphique - LOGO\LOGO ACTED\Logos ACTED CURRENT\Logo in French\Logo_ACTED_FR.jpg"/>
                    <pic:cNvPicPr>
                      <a:picLocks noChangeAspect="1" noChangeArrowheads="1"/>
                    </pic:cNvPicPr>
                  </pic:nvPicPr>
                  <pic:blipFill>
                    <a:blip r:embed="rId5" cstate="print"/>
                    <a:srcRect/>
                    <a:stretch>
                      <a:fillRect/>
                    </a:stretch>
                  </pic:blipFill>
                  <pic:spPr bwMode="auto">
                    <a:xfrm>
                      <a:off x="0" y="0"/>
                      <a:ext cx="2657475" cy="704850"/>
                    </a:xfrm>
                    <a:prstGeom prst="rect">
                      <a:avLst/>
                    </a:prstGeom>
                    <a:noFill/>
                    <a:ln w="9525">
                      <a:noFill/>
                      <a:miter lim="800000"/>
                      <a:headEnd/>
                      <a:tailEnd/>
                    </a:ln>
                  </pic:spPr>
                </pic:pic>
              </a:graphicData>
            </a:graphic>
          </wp:inline>
        </w:drawing>
      </w:r>
    </w:p>
    <w:p w:rsidR="009876FC" w:rsidRPr="00A11DCF" w:rsidRDefault="009876FC" w:rsidP="009876FC">
      <w:pPr>
        <w:pStyle w:val="Titre5"/>
        <w:rPr>
          <w:rFonts w:ascii="Arial Narrow" w:hAnsi="Arial Narrow"/>
          <w:b w:val="0"/>
          <w:bCs/>
          <w:color w:val="auto"/>
          <w:sz w:val="22"/>
          <w:szCs w:val="22"/>
        </w:rPr>
      </w:pPr>
    </w:p>
    <w:p w:rsidR="009876FC" w:rsidRPr="00B86FFD" w:rsidRDefault="00E442B6" w:rsidP="009876FC">
      <w:pPr>
        <w:pStyle w:val="Titre5"/>
        <w:jc w:val="right"/>
        <w:rPr>
          <w:rFonts w:ascii="Arial Narrow" w:hAnsi="Arial Narrow"/>
          <w:color w:val="808080"/>
          <w:sz w:val="24"/>
          <w:szCs w:val="24"/>
          <w:lang w:val="fr-FR"/>
        </w:rPr>
      </w:pPr>
      <w:r>
        <w:rPr>
          <w:rFonts w:ascii="Arial Narrow" w:hAnsi="Arial Narrow"/>
          <w:noProof/>
          <w:color w:val="808080"/>
          <w:sz w:val="24"/>
          <w:szCs w:val="24"/>
          <w:lang w:val="en-US"/>
        </w:rPr>
        <mc:AlternateContent>
          <mc:Choice Requires="wps">
            <w:drawing>
              <wp:anchor distT="0" distB="0" distL="114300" distR="114300" simplePos="0" relativeHeight="251660288" behindDoc="0" locked="0" layoutInCell="0" allowOverlap="1">
                <wp:simplePos x="0" y="0"/>
                <wp:positionH relativeFrom="column">
                  <wp:posOffset>3947160</wp:posOffset>
                </wp:positionH>
                <wp:positionV relativeFrom="paragraph">
                  <wp:posOffset>-532765</wp:posOffset>
                </wp:positionV>
                <wp:extent cx="635" cy="635"/>
                <wp:effectExtent l="8890" t="5715"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D3B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" o:allowincell="f">
                <v:stroke startarrowwidth="narrow" startarrowlength="short" endarrowwidth="narrow" endarrowlength="short"/>
              </v:line>
            </w:pict>
          </mc:Fallback>
        </mc:AlternateContent>
      </w:r>
      <w:proofErr w:type="spellStart"/>
      <w:r w:rsidR="009876FC" w:rsidRPr="00B86FFD">
        <w:rPr>
          <w:rFonts w:ascii="Arial Narrow" w:hAnsi="Arial Narrow"/>
          <w:color w:val="808080"/>
          <w:sz w:val="24"/>
          <w:szCs w:val="24"/>
          <w:lang w:val="fr-FR"/>
        </w:rPr>
        <w:t>Form</w:t>
      </w:r>
      <w:proofErr w:type="spellEnd"/>
      <w:r w:rsidR="009876FC" w:rsidRPr="00B86FFD">
        <w:rPr>
          <w:rFonts w:ascii="Arial Narrow" w:hAnsi="Arial Narrow"/>
          <w:color w:val="808080"/>
          <w:sz w:val="24"/>
          <w:szCs w:val="24"/>
          <w:lang w:val="fr-FR"/>
        </w:rPr>
        <w:t xml:space="preserve"> PRO-05 Version 1.3</w:t>
      </w:r>
    </w:p>
    <w:p w:rsidR="009876FC" w:rsidRDefault="009876FC" w:rsidP="009876FC">
      <w:pPr>
        <w:pStyle w:val="Titre2"/>
        <w:shd w:val="clear" w:color="auto" w:fill="D9D9D9"/>
        <w:jc w:val="center"/>
        <w:rPr>
          <w:rFonts w:ascii="Arial Narrow" w:hAnsi="Arial Narrow"/>
          <w:color w:val="0070C0"/>
          <w:sz w:val="28"/>
          <w:szCs w:val="28"/>
          <w:u w:val="none"/>
          <w:lang w:val="fr-FR"/>
        </w:rPr>
      </w:pPr>
      <w:r w:rsidRPr="00B94EE6">
        <w:rPr>
          <w:rFonts w:ascii="Arial Narrow" w:hAnsi="Arial Narrow"/>
          <w:sz w:val="36"/>
          <w:u w:val="none"/>
          <w:lang w:val="fr-FR"/>
        </w:rPr>
        <w:t>APPEL D’OFFRE</w:t>
      </w:r>
      <w:r>
        <w:rPr>
          <w:rFonts w:ascii="Arial Narrow" w:hAnsi="Arial Narrow"/>
          <w:sz w:val="36"/>
          <w:u w:val="none"/>
          <w:lang w:val="fr-FR"/>
        </w:rPr>
        <w:t>S</w:t>
      </w:r>
      <w:r w:rsidRPr="00B94EE6">
        <w:rPr>
          <w:rFonts w:ascii="Arial Narrow" w:hAnsi="Arial Narrow"/>
          <w:sz w:val="28"/>
          <w:szCs w:val="28"/>
          <w:u w:val="none"/>
          <w:lang w:val="fr-FR"/>
        </w:rPr>
        <w:t xml:space="preserve"> ACTED </w:t>
      </w:r>
      <w:r>
        <w:rPr>
          <w:rFonts w:ascii="Arial Narrow" w:hAnsi="Arial Narrow"/>
          <w:color w:val="0070C0"/>
          <w:sz w:val="28"/>
          <w:szCs w:val="28"/>
          <w:u w:val="none"/>
          <w:lang w:val="fr-FR"/>
        </w:rPr>
        <w:t>HAITI</w:t>
      </w:r>
    </w:p>
    <w:p w:rsidR="007C78C6" w:rsidRPr="00856898" w:rsidRDefault="007C78C6" w:rsidP="007C78C6">
      <w:pPr>
        <w:shd w:val="clear" w:color="auto" w:fill="D9D9D9" w:themeFill="background1" w:themeFillShade="D9"/>
        <w:jc w:val="center"/>
        <w:rPr>
          <w:rFonts w:ascii="Arial Narrow" w:hAnsi="Arial Narrow"/>
          <w:b/>
          <w:noProof w:val="0"/>
          <w:sz w:val="32"/>
          <w:lang w:val="fr-FR"/>
        </w:rPr>
      </w:pPr>
      <w:r w:rsidRPr="00856898">
        <w:rPr>
          <w:rFonts w:ascii="Arial Narrow" w:hAnsi="Arial Narrow"/>
          <w:b/>
          <w:noProof w:val="0"/>
          <w:sz w:val="32"/>
          <w:lang w:val="fr-FR"/>
        </w:rPr>
        <w:t>INSTRUCTIONS AUX SOUMISSIONNAIRES</w:t>
      </w:r>
    </w:p>
    <w:p w:rsidR="009876FC" w:rsidRPr="00B94EE6" w:rsidRDefault="009876FC" w:rsidP="009876FC">
      <w:pPr>
        <w:jc w:val="both"/>
        <w:rPr>
          <w:rFonts w:ascii="Arial Narrow" w:hAnsi="Arial Narrow" w:cs="Arial"/>
          <w:sz w:val="22"/>
          <w:szCs w:val="22"/>
          <w:lang w:val="fr-FR"/>
        </w:rPr>
      </w:pPr>
    </w:p>
    <w:p w:rsidR="009876FC" w:rsidRPr="00A7439E" w:rsidRDefault="009876FC" w:rsidP="009876FC">
      <w:pPr>
        <w:rPr>
          <w:rFonts w:ascii="Arial Narrow" w:hAnsi="Arial Narrow" w:cs="Arial"/>
          <w:sz w:val="22"/>
          <w:szCs w:val="22"/>
          <w:lang w:val="fr-FR"/>
        </w:rPr>
      </w:pPr>
      <w:r w:rsidRPr="00B94EE6">
        <w:rPr>
          <w:rFonts w:ascii="Arial Narrow" w:hAnsi="Arial Narrow" w:cs="Arial"/>
          <w:sz w:val="22"/>
          <w:szCs w:val="22"/>
          <w:u w:val="single"/>
          <w:lang w:val="fr-FR"/>
        </w:rPr>
        <w:t>Date</w:t>
      </w:r>
      <w:r w:rsidRPr="00B94EE6">
        <w:rPr>
          <w:rFonts w:ascii="Arial Narrow" w:hAnsi="Arial Narrow" w:cs="Arial"/>
          <w:sz w:val="22"/>
          <w:szCs w:val="22"/>
          <w:lang w:val="fr-FR"/>
        </w:rPr>
        <w:t>:</w:t>
      </w:r>
      <w:r w:rsidRPr="00B94EE6">
        <w:rPr>
          <w:rFonts w:ascii="Arial Narrow" w:hAnsi="Arial Narrow" w:cs="Arial"/>
          <w:sz w:val="22"/>
          <w:szCs w:val="22"/>
          <w:lang w:val="fr-FR"/>
        </w:rPr>
        <w:tab/>
      </w:r>
      <w:r w:rsidRPr="00B94EE6">
        <w:rPr>
          <w:rFonts w:ascii="Arial Narrow" w:hAnsi="Arial Narrow" w:cs="Arial"/>
          <w:sz w:val="22"/>
          <w:szCs w:val="22"/>
          <w:lang w:val="fr-FR"/>
        </w:rPr>
        <w:tab/>
      </w:r>
      <w:r>
        <w:rPr>
          <w:rFonts w:ascii="Arial Narrow" w:hAnsi="Arial Narrow" w:cs="Arial"/>
          <w:sz w:val="22"/>
          <w:szCs w:val="22"/>
          <w:lang w:val="fr-FR"/>
        </w:rPr>
        <w:tab/>
      </w:r>
      <w:r w:rsidR="00CB755F" w:rsidRPr="001D44E5">
        <w:rPr>
          <w:rFonts w:ascii="Arial Narrow" w:hAnsi="Arial Narrow" w:cs="Arial"/>
          <w:sz w:val="22"/>
          <w:szCs w:val="22"/>
          <w:lang w:val="fr-FR"/>
        </w:rPr>
        <w:t>28</w:t>
      </w:r>
      <w:r w:rsidRPr="001D44E5">
        <w:rPr>
          <w:rFonts w:ascii="Arial Narrow" w:hAnsi="Arial Narrow" w:cs="Arial"/>
          <w:sz w:val="22"/>
          <w:szCs w:val="22"/>
          <w:lang w:val="fr-FR"/>
        </w:rPr>
        <w:t>.10.2016</w:t>
      </w:r>
    </w:p>
    <w:p w:rsidR="009876FC" w:rsidRPr="00B94EE6" w:rsidRDefault="009876FC" w:rsidP="009876FC">
      <w:pPr>
        <w:rPr>
          <w:rFonts w:ascii="Arial Narrow" w:hAnsi="Arial Narrow" w:cs="Arial"/>
          <w:sz w:val="22"/>
          <w:szCs w:val="22"/>
          <w:lang w:val="fr-FR"/>
        </w:rPr>
      </w:pPr>
    </w:p>
    <w:p w:rsidR="009876FC" w:rsidRPr="003619AE" w:rsidRDefault="009876FC" w:rsidP="009876FC">
      <w:pPr>
        <w:rPr>
          <w:rFonts w:ascii="Arial" w:hAnsi="Arial" w:cs="Arial"/>
          <w:lang w:val="fr-FR"/>
        </w:rPr>
      </w:pPr>
      <w:r w:rsidRPr="00B94EE6">
        <w:rPr>
          <w:rFonts w:ascii="Arial Narrow" w:hAnsi="Arial Narrow" w:cs="Arial"/>
          <w:sz w:val="22"/>
          <w:szCs w:val="22"/>
          <w:u w:val="single"/>
          <w:lang w:val="fr-FR"/>
        </w:rPr>
        <w:t>N°d’Appel d’Offre</w:t>
      </w:r>
      <w:r>
        <w:rPr>
          <w:rFonts w:ascii="Arial Narrow" w:hAnsi="Arial Narrow" w:cs="Arial"/>
          <w:sz w:val="22"/>
          <w:szCs w:val="22"/>
          <w:u w:val="single"/>
          <w:lang w:val="fr-FR"/>
        </w:rPr>
        <w:t>s</w:t>
      </w:r>
      <w:r w:rsidRPr="00B94EE6">
        <w:rPr>
          <w:rFonts w:ascii="Arial Narrow" w:hAnsi="Arial Narrow" w:cs="Arial"/>
          <w:sz w:val="22"/>
          <w:szCs w:val="22"/>
          <w:lang w:val="fr-FR"/>
        </w:rPr>
        <w:t>:</w:t>
      </w:r>
      <w:r>
        <w:rPr>
          <w:rFonts w:ascii="Arial Narrow" w:hAnsi="Arial Narrow" w:cs="Arial"/>
          <w:sz w:val="22"/>
          <w:szCs w:val="22"/>
          <w:lang w:val="fr-FR"/>
        </w:rPr>
        <w:t xml:space="preserve">        </w:t>
      </w:r>
      <w:r w:rsidR="001D44E5">
        <w:rPr>
          <w:rFonts w:ascii="Arial Narrow" w:hAnsi="Arial Narrow" w:cs="Arial"/>
          <w:sz w:val="22"/>
          <w:szCs w:val="22"/>
          <w:lang w:val="fr-FR"/>
        </w:rPr>
        <w:t xml:space="preserve">   T/</w:t>
      </w:r>
      <w:r w:rsidR="007C65FB" w:rsidRPr="001D44E5">
        <w:rPr>
          <w:rFonts w:ascii="Arial Narrow" w:hAnsi="Arial Narrow" w:cs="Arial"/>
          <w:sz w:val="22"/>
          <w:lang w:val="fr-FR"/>
        </w:rPr>
        <w:t>41/Réponse d’urgence/28.</w:t>
      </w:r>
      <w:r w:rsidRPr="001D44E5">
        <w:rPr>
          <w:rFonts w:ascii="Arial Narrow" w:hAnsi="Arial Narrow" w:cs="Arial"/>
          <w:sz w:val="22"/>
          <w:lang w:val="fr-FR"/>
        </w:rPr>
        <w:t>11.2016</w:t>
      </w:r>
    </w:p>
    <w:p w:rsidR="009876FC" w:rsidRDefault="009876FC" w:rsidP="009876FC">
      <w:pPr>
        <w:tabs>
          <w:tab w:val="left" w:pos="6597"/>
          <w:tab w:val="left" w:pos="6946"/>
        </w:tabs>
        <w:jc w:val="both"/>
        <w:rPr>
          <w:rFonts w:ascii="Arial" w:hAnsi="Arial" w:cs="Arial"/>
          <w:color w:val="FF0000"/>
          <w:lang w:val="fr-FR"/>
        </w:rPr>
      </w:pPr>
    </w:p>
    <w:p w:rsidR="009876FC" w:rsidRDefault="009876FC" w:rsidP="009876FC">
      <w:pPr>
        <w:tabs>
          <w:tab w:val="left" w:pos="6597"/>
          <w:tab w:val="left" w:pos="6946"/>
        </w:tabs>
        <w:jc w:val="both"/>
        <w:rPr>
          <w:rFonts w:ascii="Arial" w:hAnsi="Arial" w:cs="Arial"/>
          <w:color w:val="FF0000"/>
          <w:lang w:val="fr-FR"/>
        </w:rPr>
      </w:pPr>
    </w:p>
    <w:p w:rsidR="009876FC" w:rsidRPr="00B94EE6" w:rsidRDefault="009876FC" w:rsidP="009876FC">
      <w:pPr>
        <w:rPr>
          <w:rFonts w:ascii="Arial Narrow" w:hAnsi="Arial Narrow" w:cs="Arial"/>
          <w:sz w:val="22"/>
          <w:szCs w:val="22"/>
          <w:lang w:val="fr-FR"/>
        </w:rPr>
      </w:pPr>
    </w:p>
    <w:p w:rsidR="009876FC" w:rsidRPr="002C52AD" w:rsidRDefault="009876FC" w:rsidP="009876FC">
      <w:pPr>
        <w:tabs>
          <w:tab w:val="left" w:pos="6597"/>
          <w:tab w:val="left" w:pos="6946"/>
        </w:tabs>
        <w:jc w:val="both"/>
        <w:rPr>
          <w:rFonts w:ascii="Arial Narrow" w:hAnsi="Arial Narrow" w:cs="Arial"/>
          <w:sz w:val="22"/>
          <w:szCs w:val="22"/>
          <w:lang w:val="fr-FR"/>
        </w:rPr>
      </w:pPr>
      <w:r>
        <w:rPr>
          <w:rFonts w:ascii="Arial Narrow" w:hAnsi="Arial Narrow" w:cs="Arial"/>
          <w:sz w:val="22"/>
          <w:szCs w:val="22"/>
          <w:lang w:val="fr-FR"/>
        </w:rPr>
        <w:t>A</w:t>
      </w:r>
      <w:r w:rsidRPr="002C52AD">
        <w:rPr>
          <w:rFonts w:ascii="Arial Narrow" w:hAnsi="Arial Narrow" w:cs="Arial"/>
          <w:sz w:val="22"/>
          <w:szCs w:val="22"/>
          <w:lang w:val="fr-FR"/>
        </w:rPr>
        <w:t xml:space="preserve"> travers cet appel </w:t>
      </w:r>
      <w:r>
        <w:rPr>
          <w:rFonts w:ascii="Arial Narrow" w:hAnsi="Arial Narrow" w:cs="Arial"/>
          <w:sz w:val="22"/>
          <w:szCs w:val="22"/>
          <w:lang w:val="fr-FR"/>
        </w:rPr>
        <w:t>d’offres, ACTED demande à la société de fournir des devis écrits détaillés pour la fourniture des marchandises suivantes :</w:t>
      </w:r>
    </w:p>
    <w:p w:rsidR="009876FC" w:rsidRPr="002C52AD" w:rsidRDefault="009876FC" w:rsidP="009876FC">
      <w:pPr>
        <w:jc w:val="both"/>
        <w:rPr>
          <w:rFonts w:ascii="Arial Narrow" w:hAnsi="Arial Narrow" w:cs="Arial"/>
          <w:b/>
          <w:bCs/>
          <w:sz w:val="22"/>
          <w:szCs w:val="22"/>
          <w:u w:val="single"/>
          <w:lang w:val="fr-FR"/>
        </w:rPr>
      </w:pPr>
    </w:p>
    <w:p w:rsidR="009876FC" w:rsidRPr="00A11DCF" w:rsidRDefault="009876FC" w:rsidP="009876FC">
      <w:pPr>
        <w:jc w:val="both"/>
        <w:rPr>
          <w:rFonts w:ascii="Arial Narrow" w:hAnsi="Arial Narrow" w:cs="Arial"/>
          <w:smallCaps/>
          <w:sz w:val="22"/>
          <w:szCs w:val="22"/>
          <w:lang w:val="en-GB"/>
        </w:rPr>
      </w:pPr>
      <w:r>
        <w:rPr>
          <w:rFonts w:ascii="Arial Narrow" w:hAnsi="Arial Narrow" w:cs="Arial"/>
          <w:b/>
          <w:bCs/>
          <w:smallCaps/>
          <w:sz w:val="22"/>
          <w:szCs w:val="22"/>
          <w:u w:val="single"/>
          <w:lang w:val="en-GB"/>
        </w:rPr>
        <w:t>caractéristiques du service</w:t>
      </w:r>
      <w:r w:rsidRPr="00A11DCF">
        <w:rPr>
          <w:rFonts w:ascii="Arial Narrow" w:hAnsi="Arial Narrow" w:cs="Arial"/>
          <w:b/>
          <w:bCs/>
          <w:smallCaps/>
          <w:sz w:val="22"/>
          <w:szCs w:val="22"/>
          <w:u w:val="single"/>
          <w:lang w:val="en-GB"/>
        </w:rPr>
        <w:t>:</w:t>
      </w:r>
    </w:p>
    <w:p w:rsidR="009876FC" w:rsidRPr="00A7439E" w:rsidRDefault="009876FC" w:rsidP="009876FC">
      <w:pPr>
        <w:numPr>
          <w:ilvl w:val="0"/>
          <w:numId w:val="1"/>
        </w:numPr>
        <w:spacing w:before="80"/>
        <w:ind w:left="714" w:hanging="357"/>
        <w:jc w:val="both"/>
        <w:rPr>
          <w:rFonts w:ascii="Arial Narrow" w:hAnsi="Arial Narrow" w:cs="Arial"/>
          <w:sz w:val="22"/>
          <w:szCs w:val="22"/>
          <w:u w:val="single"/>
          <w:lang w:val="fr-FR"/>
        </w:rPr>
      </w:pPr>
      <w:r w:rsidRPr="00A7439E">
        <w:rPr>
          <w:rFonts w:ascii="Arial Narrow" w:hAnsi="Arial Narrow" w:cs="Arial"/>
          <w:sz w:val="22"/>
          <w:szCs w:val="22"/>
          <w:lang w:val="fr-FR"/>
        </w:rPr>
        <w:t>Description:</w:t>
      </w:r>
      <w:r w:rsidRPr="00A7439E">
        <w:rPr>
          <w:rFonts w:ascii="Arial Narrow" w:hAnsi="Arial Narrow" w:cs="Arial"/>
          <w:sz w:val="22"/>
          <w:szCs w:val="22"/>
          <w:lang w:val="fr-FR"/>
        </w:rPr>
        <w:tab/>
      </w:r>
      <w:r w:rsidRPr="00A7439E">
        <w:rPr>
          <w:rFonts w:ascii="Arial Narrow" w:hAnsi="Arial Narrow" w:cs="Arial"/>
          <w:sz w:val="22"/>
          <w:szCs w:val="22"/>
          <w:lang w:val="fr-FR"/>
        </w:rPr>
        <w:tab/>
      </w:r>
      <w:r w:rsidRPr="00A7439E">
        <w:rPr>
          <w:rFonts w:ascii="Arial Narrow" w:hAnsi="Arial Narrow" w:cs="Arial"/>
          <w:sz w:val="22"/>
          <w:szCs w:val="22"/>
          <w:lang w:val="fr-FR"/>
        </w:rPr>
        <w:tab/>
      </w:r>
      <w:r w:rsidRPr="00A7439E">
        <w:rPr>
          <w:rFonts w:ascii="Arial Narrow" w:hAnsi="Arial Narrow" w:cs="Arial"/>
          <w:sz w:val="22"/>
          <w:szCs w:val="22"/>
          <w:lang w:val="fr-FR"/>
        </w:rPr>
        <w:tab/>
      </w:r>
      <w:r>
        <w:rPr>
          <w:rFonts w:ascii="Arial" w:hAnsi="Arial" w:cs="Arial"/>
          <w:bCs/>
          <w:smallCaps/>
          <w:lang w:val="fr-FR"/>
        </w:rPr>
        <w:t>Transport</w:t>
      </w:r>
      <w:r w:rsidRPr="00A7439E">
        <w:rPr>
          <w:rFonts w:ascii="Arial Narrow" w:hAnsi="Arial Narrow" w:cs="Arial"/>
          <w:sz w:val="22"/>
          <w:szCs w:val="22"/>
          <w:lang w:val="fr-FR"/>
        </w:rPr>
        <w:t xml:space="preserve"> </w:t>
      </w:r>
    </w:p>
    <w:p w:rsidR="009876FC" w:rsidRPr="00A7439E" w:rsidRDefault="009876FC" w:rsidP="009876FC">
      <w:pPr>
        <w:numPr>
          <w:ilvl w:val="0"/>
          <w:numId w:val="1"/>
        </w:numPr>
        <w:spacing w:before="80"/>
        <w:ind w:left="714" w:hanging="357"/>
        <w:jc w:val="both"/>
        <w:rPr>
          <w:rFonts w:ascii="Arial Narrow" w:hAnsi="Arial Narrow" w:cs="Arial"/>
          <w:sz w:val="22"/>
          <w:szCs w:val="22"/>
          <w:u w:val="single"/>
          <w:lang w:val="fr-FR"/>
        </w:rPr>
      </w:pPr>
      <w:r w:rsidRPr="00A7439E">
        <w:rPr>
          <w:rFonts w:ascii="Arial Narrow" w:hAnsi="Arial Narrow" w:cs="Arial"/>
          <w:sz w:val="22"/>
          <w:szCs w:val="22"/>
          <w:lang w:val="fr-FR"/>
        </w:rPr>
        <w:t>produit / catégorie:</w:t>
      </w:r>
      <w:r w:rsidRPr="00A7439E">
        <w:rPr>
          <w:rFonts w:ascii="Arial Narrow" w:hAnsi="Arial Narrow" w:cs="Arial"/>
          <w:sz w:val="22"/>
          <w:szCs w:val="22"/>
          <w:lang w:val="fr-FR"/>
        </w:rPr>
        <w:tab/>
      </w:r>
      <w:r w:rsidRPr="00A7439E">
        <w:rPr>
          <w:rFonts w:ascii="Arial Narrow" w:hAnsi="Arial Narrow" w:cs="Arial"/>
          <w:sz w:val="22"/>
          <w:szCs w:val="22"/>
          <w:lang w:val="fr-FR"/>
        </w:rPr>
        <w:tab/>
      </w:r>
      <w:r>
        <w:rPr>
          <w:rFonts w:ascii="Arial Narrow" w:hAnsi="Arial Narrow" w:cs="Arial"/>
          <w:sz w:val="22"/>
          <w:szCs w:val="22"/>
          <w:lang w:val="fr-FR"/>
        </w:rPr>
        <w:tab/>
        <w:t>MOTO</w:t>
      </w:r>
      <w:r w:rsidR="00B83F85">
        <w:rPr>
          <w:rFonts w:ascii="Arial Narrow" w:hAnsi="Arial Narrow" w:cs="Arial"/>
          <w:sz w:val="22"/>
          <w:szCs w:val="22"/>
          <w:lang w:val="fr-FR"/>
        </w:rPr>
        <w:t xml:space="preserve"> et accessoires</w:t>
      </w:r>
    </w:p>
    <w:p w:rsidR="009876FC" w:rsidRPr="002A1B5B" w:rsidRDefault="009876FC" w:rsidP="009876FC">
      <w:pPr>
        <w:numPr>
          <w:ilvl w:val="0"/>
          <w:numId w:val="1"/>
        </w:numPr>
        <w:spacing w:before="80"/>
        <w:ind w:left="714" w:hanging="357"/>
        <w:jc w:val="both"/>
        <w:rPr>
          <w:rFonts w:ascii="Arial Narrow" w:hAnsi="Arial Narrow" w:cs="Arial"/>
          <w:sz w:val="22"/>
          <w:szCs w:val="22"/>
          <w:u w:val="single"/>
          <w:lang w:val="fr-FR"/>
        </w:rPr>
      </w:pPr>
      <w:r>
        <w:rPr>
          <w:rFonts w:ascii="Arial Narrow" w:hAnsi="Arial Narrow" w:cs="Arial"/>
          <w:sz w:val="22"/>
          <w:szCs w:val="22"/>
          <w:lang w:val="fr-FR"/>
        </w:rPr>
        <w:t>Lieu</w:t>
      </w:r>
      <w:r w:rsidRPr="002A1B5B">
        <w:rPr>
          <w:rFonts w:ascii="Arial Narrow" w:hAnsi="Arial Narrow" w:cs="Arial"/>
          <w:sz w:val="22"/>
          <w:szCs w:val="22"/>
          <w:lang w:val="fr-FR"/>
        </w:rPr>
        <w:t xml:space="preserve"> (</w:t>
      </w:r>
      <w:r>
        <w:rPr>
          <w:rFonts w:ascii="Arial Narrow" w:hAnsi="Arial Narrow" w:cs="Arial"/>
          <w:sz w:val="22"/>
          <w:szCs w:val="22"/>
          <w:lang w:val="fr-FR"/>
        </w:rPr>
        <w:t>endroit de livraison)</w:t>
      </w:r>
      <w:r w:rsidRPr="002A1B5B">
        <w:rPr>
          <w:rFonts w:ascii="Arial Narrow" w:hAnsi="Arial Narrow" w:cs="Arial"/>
          <w:sz w:val="22"/>
          <w:szCs w:val="22"/>
          <w:lang w:val="fr-FR"/>
        </w:rPr>
        <w:t>:</w:t>
      </w:r>
      <w:r w:rsidRPr="002A1B5B">
        <w:rPr>
          <w:rFonts w:ascii="Arial Narrow" w:hAnsi="Arial Narrow" w:cs="Arial"/>
          <w:sz w:val="22"/>
          <w:szCs w:val="22"/>
          <w:lang w:val="fr-FR"/>
        </w:rPr>
        <w:tab/>
      </w:r>
      <w:r>
        <w:rPr>
          <w:rFonts w:ascii="Arial Narrow" w:hAnsi="Arial Narrow" w:cs="Arial"/>
          <w:sz w:val="22"/>
          <w:szCs w:val="22"/>
          <w:lang w:val="fr-FR"/>
        </w:rPr>
        <w:tab/>
      </w:r>
      <w:r>
        <w:rPr>
          <w:rFonts w:ascii="Arial Narrow" w:hAnsi="Arial Narrow" w:cs="Arial"/>
          <w:sz w:val="22"/>
          <w:szCs w:val="22"/>
          <w:lang w:val="fr-FR"/>
        </w:rPr>
        <w:tab/>
        <w:t>Port au Prince, Haiti</w:t>
      </w:r>
    </w:p>
    <w:p w:rsidR="009876FC" w:rsidRPr="002A1B5B" w:rsidRDefault="009876FC" w:rsidP="009876FC">
      <w:pPr>
        <w:numPr>
          <w:ilvl w:val="0"/>
          <w:numId w:val="1"/>
        </w:numPr>
        <w:spacing w:before="80"/>
        <w:ind w:left="714" w:hanging="357"/>
        <w:jc w:val="both"/>
        <w:rPr>
          <w:rFonts w:ascii="Arial Narrow" w:hAnsi="Arial Narrow" w:cs="Arial"/>
          <w:sz w:val="22"/>
          <w:szCs w:val="22"/>
          <w:u w:val="single"/>
          <w:lang w:val="fr-FR"/>
        </w:rPr>
      </w:pPr>
      <w:r>
        <w:rPr>
          <w:rFonts w:ascii="Arial Narrow" w:hAnsi="Arial Narrow" w:cs="Arial"/>
          <w:sz w:val="22"/>
          <w:szCs w:val="22"/>
          <w:lang w:val="fr-FR"/>
        </w:rPr>
        <w:t>Qualité</w:t>
      </w:r>
      <w:r w:rsidRPr="002A1B5B">
        <w:rPr>
          <w:rFonts w:ascii="Arial Narrow" w:hAnsi="Arial Narrow" w:cs="Arial"/>
          <w:sz w:val="22"/>
          <w:szCs w:val="22"/>
          <w:lang w:val="fr-FR"/>
        </w:rPr>
        <w:t xml:space="preserve"> du </w:t>
      </w:r>
      <w:r>
        <w:rPr>
          <w:rFonts w:ascii="Arial Narrow" w:hAnsi="Arial Narrow" w:cs="Arial"/>
          <w:sz w:val="22"/>
          <w:szCs w:val="22"/>
          <w:lang w:val="fr-FR"/>
        </w:rPr>
        <w:t>Service</w:t>
      </w:r>
      <w:r w:rsidRPr="002A1B5B">
        <w:rPr>
          <w:rFonts w:ascii="Arial Narrow" w:hAnsi="Arial Narrow" w:cs="Arial"/>
          <w:sz w:val="22"/>
          <w:szCs w:val="22"/>
          <w:lang w:val="fr-FR"/>
        </w:rPr>
        <w:t>:</w:t>
      </w:r>
      <w:r w:rsidRPr="002A1B5B">
        <w:rPr>
          <w:rFonts w:ascii="Arial Narrow" w:hAnsi="Arial Narrow" w:cs="Arial"/>
          <w:sz w:val="22"/>
          <w:szCs w:val="22"/>
          <w:lang w:val="fr-FR"/>
        </w:rPr>
        <w:tab/>
      </w:r>
      <w:r w:rsidRPr="002A1B5B">
        <w:rPr>
          <w:rFonts w:ascii="Arial Narrow" w:hAnsi="Arial Narrow" w:cs="Arial"/>
          <w:sz w:val="22"/>
          <w:szCs w:val="22"/>
          <w:lang w:val="fr-FR"/>
        </w:rPr>
        <w:tab/>
      </w:r>
      <w:r w:rsidRPr="002A1B5B">
        <w:rPr>
          <w:rFonts w:ascii="Arial Narrow" w:hAnsi="Arial Narrow" w:cs="Arial"/>
          <w:sz w:val="22"/>
          <w:szCs w:val="22"/>
          <w:lang w:val="fr-FR"/>
        </w:rPr>
        <w:tab/>
      </w:r>
      <w:r>
        <w:rPr>
          <w:rFonts w:ascii="Arial Narrow" w:hAnsi="Arial Narrow" w:cs="Arial"/>
          <w:sz w:val="22"/>
          <w:szCs w:val="22"/>
          <w:lang w:val="fr-FR"/>
        </w:rPr>
        <w:t>Excellent</w:t>
      </w:r>
    </w:p>
    <w:p w:rsidR="009876FC" w:rsidRPr="002A1B5B" w:rsidRDefault="009876FC" w:rsidP="009876FC">
      <w:pPr>
        <w:numPr>
          <w:ilvl w:val="0"/>
          <w:numId w:val="1"/>
        </w:numPr>
        <w:spacing w:before="80"/>
        <w:ind w:left="714" w:hanging="357"/>
        <w:jc w:val="both"/>
        <w:rPr>
          <w:rFonts w:ascii="Arial Narrow" w:hAnsi="Arial Narrow" w:cs="Arial"/>
          <w:sz w:val="22"/>
          <w:szCs w:val="22"/>
          <w:u w:val="single"/>
          <w:lang w:val="fr-FR"/>
        </w:rPr>
      </w:pPr>
      <w:r w:rsidRPr="002A1B5B">
        <w:rPr>
          <w:rFonts w:ascii="Arial Narrow" w:hAnsi="Arial Narrow" w:cs="Arial"/>
          <w:sz w:val="22"/>
          <w:szCs w:val="22"/>
          <w:lang w:val="fr-FR"/>
        </w:rPr>
        <w:t>INCOTERM (conditions de livraisons):</w:t>
      </w:r>
      <w:r>
        <w:rPr>
          <w:rFonts w:ascii="Arial Narrow" w:hAnsi="Arial Narrow" w:cs="Arial"/>
          <w:sz w:val="22"/>
          <w:szCs w:val="22"/>
          <w:lang w:val="fr-FR"/>
        </w:rPr>
        <w:tab/>
        <w:t>D.D.P</w:t>
      </w:r>
      <w:r w:rsidR="00856898">
        <w:rPr>
          <w:rFonts w:ascii="Arial Narrow" w:hAnsi="Arial Narrow" w:cs="Arial"/>
          <w:sz w:val="22"/>
          <w:szCs w:val="22"/>
          <w:lang w:val="fr-FR"/>
        </w:rPr>
        <w:t xml:space="preserve"> ACTED Office Port au Prince</w:t>
      </w:r>
    </w:p>
    <w:p w:rsidR="009876FC" w:rsidRPr="002A1B5B" w:rsidRDefault="009876FC" w:rsidP="009876FC">
      <w:pPr>
        <w:numPr>
          <w:ilvl w:val="0"/>
          <w:numId w:val="1"/>
        </w:numPr>
        <w:spacing w:before="80"/>
        <w:ind w:left="714" w:hanging="357"/>
        <w:jc w:val="both"/>
        <w:rPr>
          <w:rFonts w:ascii="Arial Narrow" w:hAnsi="Arial Narrow" w:cs="Arial"/>
          <w:sz w:val="22"/>
          <w:szCs w:val="22"/>
          <w:u w:val="single"/>
          <w:lang w:val="fr-FR"/>
        </w:rPr>
      </w:pPr>
      <w:r w:rsidRPr="002A1B5B">
        <w:rPr>
          <w:rFonts w:ascii="Arial Narrow" w:hAnsi="Arial Narrow" w:cs="Arial"/>
          <w:sz w:val="22"/>
          <w:szCs w:val="22"/>
          <w:lang w:val="fr-FR"/>
        </w:rPr>
        <w:t>Quantité/unité:</w:t>
      </w:r>
      <w:r w:rsidRPr="002A1B5B">
        <w:rPr>
          <w:rFonts w:ascii="Arial Narrow" w:hAnsi="Arial Narrow" w:cs="Arial"/>
          <w:sz w:val="22"/>
          <w:szCs w:val="22"/>
          <w:lang w:val="fr-FR"/>
        </w:rPr>
        <w:tab/>
      </w:r>
      <w:r w:rsidRPr="002A1B5B">
        <w:rPr>
          <w:rFonts w:ascii="Arial Narrow" w:hAnsi="Arial Narrow" w:cs="Arial"/>
          <w:sz w:val="22"/>
          <w:szCs w:val="22"/>
          <w:lang w:val="fr-FR"/>
        </w:rPr>
        <w:tab/>
      </w:r>
      <w:r w:rsidRPr="002A1B5B">
        <w:rPr>
          <w:rFonts w:ascii="Arial Narrow" w:hAnsi="Arial Narrow" w:cs="Arial"/>
          <w:sz w:val="22"/>
          <w:szCs w:val="22"/>
          <w:lang w:val="fr-FR"/>
        </w:rPr>
        <w:tab/>
      </w:r>
      <w:r>
        <w:rPr>
          <w:rFonts w:ascii="Arial Narrow" w:hAnsi="Arial Narrow" w:cs="Arial"/>
          <w:sz w:val="22"/>
          <w:szCs w:val="22"/>
          <w:lang w:val="fr-FR"/>
        </w:rPr>
        <w:tab/>
        <w:t>Pièce/Paire</w:t>
      </w:r>
    </w:p>
    <w:p w:rsidR="009876FC" w:rsidRPr="002A1B5B" w:rsidRDefault="009876FC" w:rsidP="009876FC">
      <w:pPr>
        <w:numPr>
          <w:ilvl w:val="0"/>
          <w:numId w:val="1"/>
        </w:numPr>
        <w:spacing w:before="80"/>
        <w:ind w:left="714" w:hanging="357"/>
        <w:jc w:val="both"/>
        <w:rPr>
          <w:rFonts w:ascii="Arial Narrow" w:hAnsi="Arial Narrow" w:cs="Arial"/>
          <w:bCs/>
          <w:sz w:val="22"/>
          <w:szCs w:val="22"/>
          <w:u w:val="single"/>
          <w:lang w:val="fr-FR"/>
        </w:rPr>
      </w:pPr>
      <w:r w:rsidRPr="002A1B5B">
        <w:rPr>
          <w:rFonts w:ascii="Arial Narrow" w:hAnsi="Arial Narrow" w:cs="Arial"/>
          <w:sz w:val="22"/>
          <w:szCs w:val="22"/>
          <w:lang w:val="fr-FR"/>
        </w:rPr>
        <w:t>Emballage requis:</w:t>
      </w:r>
      <w:r w:rsidRPr="002A1B5B">
        <w:rPr>
          <w:rFonts w:ascii="Arial Narrow" w:hAnsi="Arial Narrow" w:cs="Arial"/>
          <w:sz w:val="22"/>
          <w:szCs w:val="22"/>
          <w:lang w:val="fr-FR"/>
        </w:rPr>
        <w:tab/>
      </w:r>
      <w:r w:rsidRPr="002A1B5B">
        <w:rPr>
          <w:rFonts w:ascii="Arial Narrow" w:hAnsi="Arial Narrow" w:cs="Arial"/>
          <w:sz w:val="22"/>
          <w:szCs w:val="22"/>
          <w:lang w:val="fr-FR"/>
        </w:rPr>
        <w:tab/>
      </w:r>
      <w:r>
        <w:rPr>
          <w:rFonts w:ascii="Arial Narrow" w:hAnsi="Arial Narrow" w:cs="Arial"/>
          <w:sz w:val="22"/>
          <w:szCs w:val="22"/>
          <w:lang w:val="fr-FR"/>
        </w:rPr>
        <w:tab/>
        <w:t>Selon l’article</w:t>
      </w:r>
    </w:p>
    <w:p w:rsidR="009876FC" w:rsidRDefault="009876FC" w:rsidP="009876FC">
      <w:pPr>
        <w:ind w:left="360"/>
        <w:jc w:val="both"/>
        <w:rPr>
          <w:rFonts w:ascii="Arial Narrow" w:hAnsi="Arial Narrow" w:cs="Arial"/>
          <w:b/>
          <w:bCs/>
          <w:sz w:val="22"/>
          <w:szCs w:val="22"/>
          <w:u w:val="single"/>
          <w:lang w:val="fr-FR"/>
        </w:rPr>
      </w:pPr>
    </w:p>
    <w:p w:rsidR="009876FC" w:rsidRDefault="009876FC" w:rsidP="009876FC">
      <w:pPr>
        <w:ind w:left="360"/>
        <w:jc w:val="both"/>
        <w:rPr>
          <w:rFonts w:ascii="Arial Narrow" w:hAnsi="Arial Narrow" w:cs="Arial"/>
          <w:b/>
          <w:bCs/>
          <w:sz w:val="22"/>
          <w:szCs w:val="22"/>
          <w:u w:val="single"/>
          <w:lang w:val="fr-FR"/>
        </w:rPr>
      </w:pPr>
    </w:p>
    <w:tbl>
      <w:tblPr>
        <w:tblStyle w:val="Grilledutableau"/>
        <w:tblW w:w="10530" w:type="dxa"/>
        <w:tblInd w:w="-365" w:type="dxa"/>
        <w:tblLayout w:type="fixed"/>
        <w:tblLook w:val="04A0" w:firstRow="1" w:lastRow="0" w:firstColumn="1" w:lastColumn="0" w:noHBand="0" w:noVBand="1"/>
      </w:tblPr>
      <w:tblGrid>
        <w:gridCol w:w="810"/>
        <w:gridCol w:w="1170"/>
        <w:gridCol w:w="1890"/>
        <w:gridCol w:w="4680"/>
        <w:gridCol w:w="990"/>
        <w:gridCol w:w="990"/>
      </w:tblGrid>
      <w:tr w:rsidR="009876FC" w:rsidTr="00452724">
        <w:tc>
          <w:tcPr>
            <w:tcW w:w="810" w:type="dxa"/>
            <w:tcBorders>
              <w:bottom w:val="single" w:sz="4" w:space="0" w:color="auto"/>
            </w:tcBorders>
            <w:shd w:val="clear" w:color="auto" w:fill="BFBFBF" w:themeFill="background1" w:themeFillShade="BF"/>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Lot n°</w:t>
            </w:r>
          </w:p>
        </w:tc>
        <w:tc>
          <w:tcPr>
            <w:tcW w:w="1170" w:type="dxa"/>
            <w:shd w:val="clear" w:color="auto" w:fill="BFBFBF" w:themeFill="background1" w:themeFillShade="BF"/>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Article n°</w:t>
            </w:r>
          </w:p>
        </w:tc>
        <w:tc>
          <w:tcPr>
            <w:tcW w:w="1890" w:type="dxa"/>
            <w:shd w:val="clear" w:color="auto" w:fill="BFBFBF" w:themeFill="background1" w:themeFillShade="BF"/>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Description</w:t>
            </w:r>
          </w:p>
        </w:tc>
        <w:tc>
          <w:tcPr>
            <w:tcW w:w="4680" w:type="dxa"/>
            <w:shd w:val="clear" w:color="auto" w:fill="BFBFBF" w:themeFill="background1" w:themeFillShade="BF"/>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Informations supplémentaires</w:t>
            </w:r>
          </w:p>
        </w:tc>
        <w:tc>
          <w:tcPr>
            <w:tcW w:w="990" w:type="dxa"/>
            <w:shd w:val="clear" w:color="auto" w:fill="BFBFBF" w:themeFill="background1" w:themeFillShade="BF"/>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Quantité</w:t>
            </w:r>
          </w:p>
        </w:tc>
        <w:tc>
          <w:tcPr>
            <w:tcW w:w="990" w:type="dxa"/>
            <w:shd w:val="clear" w:color="auto" w:fill="BFBFBF" w:themeFill="background1" w:themeFillShade="BF"/>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Unité</w:t>
            </w:r>
          </w:p>
        </w:tc>
      </w:tr>
      <w:tr w:rsidR="009876FC" w:rsidTr="00452724">
        <w:tc>
          <w:tcPr>
            <w:tcW w:w="810" w:type="dxa"/>
            <w:tcBorders>
              <w:bottom w:val="single" w:sz="4" w:space="0" w:color="auto"/>
            </w:tcBorders>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1</w:t>
            </w:r>
          </w:p>
        </w:tc>
        <w:tc>
          <w:tcPr>
            <w:tcW w:w="1170" w:type="dxa"/>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1</w:t>
            </w:r>
          </w:p>
        </w:tc>
        <w:tc>
          <w:tcPr>
            <w:tcW w:w="1890" w:type="dxa"/>
          </w:tcPr>
          <w:p w:rsidR="009876FC" w:rsidRPr="003619AE" w:rsidRDefault="009876FC" w:rsidP="00452724">
            <w:pPr>
              <w:rPr>
                <w:rFonts w:ascii="Arial" w:hAnsi="Arial" w:cs="Arial"/>
                <w:bCs/>
                <w:color w:val="000000"/>
                <w:szCs w:val="18"/>
                <w:lang w:val="fr-FR"/>
              </w:rPr>
            </w:pPr>
            <w:r>
              <w:rPr>
                <w:rFonts w:ascii="Arial" w:hAnsi="Arial" w:cs="Arial"/>
                <w:bCs/>
                <w:color w:val="000000"/>
                <w:szCs w:val="18"/>
                <w:lang w:val="fr-FR"/>
              </w:rPr>
              <w:t>Moto</w:t>
            </w:r>
          </w:p>
        </w:tc>
        <w:tc>
          <w:tcPr>
            <w:tcW w:w="4680" w:type="dxa"/>
          </w:tcPr>
          <w:p w:rsidR="009876FC" w:rsidRPr="001D44E5" w:rsidRDefault="009876FC" w:rsidP="00452724">
            <w:pPr>
              <w:rPr>
                <w:rFonts w:ascii="Arial" w:hAnsi="Arial" w:cs="Arial"/>
                <w:szCs w:val="24"/>
                <w:lang w:val="fr-FR" w:eastAsia="fr-BE"/>
              </w:rPr>
            </w:pPr>
            <w:r w:rsidRPr="001D44E5">
              <w:rPr>
                <w:rFonts w:ascii="Arial" w:hAnsi="Arial" w:cs="Arial"/>
                <w:szCs w:val="24"/>
                <w:u w:val="single"/>
                <w:lang w:val="fr-FR" w:eastAsia="fr-BE"/>
              </w:rPr>
              <w:t>Type</w:t>
            </w:r>
            <w:r w:rsidRPr="001D44E5">
              <w:rPr>
                <w:rFonts w:ascii="Arial" w:hAnsi="Arial" w:cs="Arial"/>
                <w:szCs w:val="24"/>
                <w:lang w:val="fr-FR" w:eastAsia="fr-BE"/>
              </w:rPr>
              <w:t xml:space="preserve"> : Sport/cross – </w:t>
            </w:r>
            <w:r w:rsidRPr="001D44E5">
              <w:rPr>
                <w:rFonts w:ascii="Arial" w:hAnsi="Arial" w:cs="Arial"/>
                <w:szCs w:val="24"/>
                <w:u w:val="single"/>
                <w:lang w:val="fr-FR" w:eastAsia="fr-BE"/>
              </w:rPr>
              <w:t>Moteur</w:t>
            </w:r>
            <w:r w:rsidRPr="001D44E5">
              <w:rPr>
                <w:rFonts w:ascii="Arial" w:hAnsi="Arial" w:cs="Arial"/>
                <w:szCs w:val="24"/>
                <w:lang w:val="fr-FR" w:eastAsia="fr-BE"/>
              </w:rPr>
              <w:t xml:space="preserve">: 4T. – </w:t>
            </w:r>
            <w:r w:rsidRPr="001D44E5">
              <w:rPr>
                <w:rFonts w:ascii="Arial" w:hAnsi="Arial" w:cs="Arial"/>
                <w:szCs w:val="24"/>
                <w:u w:val="single"/>
                <w:lang w:val="fr-FR" w:eastAsia="fr-BE"/>
              </w:rPr>
              <w:t>Cylindre</w:t>
            </w:r>
            <w:r w:rsidRPr="001D44E5">
              <w:rPr>
                <w:rFonts w:ascii="Arial" w:hAnsi="Arial" w:cs="Arial"/>
                <w:szCs w:val="24"/>
                <w:lang w:val="fr-FR" w:eastAsia="fr-BE"/>
              </w:rPr>
              <w:t xml:space="preserve">: 125 cm³ - </w:t>
            </w:r>
            <w:r w:rsidRPr="001D44E5">
              <w:rPr>
                <w:rFonts w:ascii="Arial" w:hAnsi="Arial" w:cs="Arial"/>
                <w:szCs w:val="24"/>
                <w:u w:val="single"/>
                <w:lang w:val="fr-FR" w:eastAsia="fr-BE"/>
              </w:rPr>
              <w:t>Suspension avant</w:t>
            </w:r>
            <w:r w:rsidRPr="001D44E5">
              <w:rPr>
                <w:rFonts w:ascii="Arial" w:hAnsi="Arial" w:cs="Arial"/>
                <w:szCs w:val="24"/>
                <w:lang w:val="fr-FR" w:eastAsia="fr-BE"/>
              </w:rPr>
              <w:t xml:space="preserve"> : Téléscopique – </w:t>
            </w:r>
            <w:r w:rsidRPr="001D44E5">
              <w:rPr>
                <w:rFonts w:ascii="Arial" w:hAnsi="Arial" w:cs="Arial"/>
                <w:szCs w:val="24"/>
                <w:u w:val="single"/>
                <w:lang w:val="fr-FR" w:eastAsia="fr-BE"/>
              </w:rPr>
              <w:t>Puissance maxi</w:t>
            </w:r>
            <w:r w:rsidRPr="001D44E5">
              <w:rPr>
                <w:rFonts w:ascii="Arial" w:hAnsi="Arial" w:cs="Arial"/>
                <w:szCs w:val="24"/>
                <w:lang w:val="fr-FR" w:eastAsia="fr-BE"/>
              </w:rPr>
              <w:t xml:space="preserve">: Minimum 8,5 kW  à 7 000 tr/min - </w:t>
            </w:r>
            <w:r w:rsidRPr="001D44E5">
              <w:rPr>
                <w:rFonts w:ascii="Arial" w:hAnsi="Arial" w:cs="Arial"/>
                <w:szCs w:val="24"/>
                <w:u w:val="single"/>
                <w:lang w:val="fr-FR" w:eastAsia="fr-BE"/>
              </w:rPr>
              <w:t>Démarrage</w:t>
            </w:r>
            <w:r w:rsidRPr="001D44E5">
              <w:rPr>
                <w:rFonts w:ascii="Arial" w:hAnsi="Arial" w:cs="Arial"/>
                <w:szCs w:val="24"/>
                <w:lang w:val="fr-FR" w:eastAsia="fr-BE"/>
              </w:rPr>
              <w:t xml:space="preserve">: Électrique ou Kick – </w:t>
            </w:r>
            <w:r w:rsidRPr="001D44E5">
              <w:rPr>
                <w:rFonts w:ascii="Arial" w:hAnsi="Arial" w:cs="Arial"/>
                <w:szCs w:val="24"/>
                <w:u w:val="single"/>
                <w:lang w:val="fr-FR" w:eastAsia="fr-BE"/>
              </w:rPr>
              <w:t>Transmission</w:t>
            </w:r>
            <w:r w:rsidRPr="001D44E5">
              <w:rPr>
                <w:rFonts w:ascii="Arial" w:hAnsi="Arial" w:cs="Arial"/>
                <w:szCs w:val="24"/>
                <w:lang w:val="fr-FR" w:eastAsia="fr-BE"/>
              </w:rPr>
              <w:t xml:space="preserve">: 4 rapports – </w:t>
            </w:r>
            <w:r w:rsidRPr="001D44E5">
              <w:rPr>
                <w:rFonts w:ascii="Arial" w:hAnsi="Arial" w:cs="Arial"/>
                <w:szCs w:val="24"/>
                <w:u w:val="single"/>
                <w:lang w:val="fr-FR" w:eastAsia="fr-BE"/>
              </w:rPr>
              <w:t>Freins</w:t>
            </w:r>
            <w:r w:rsidRPr="001D44E5">
              <w:rPr>
                <w:rFonts w:ascii="Arial" w:hAnsi="Arial" w:cs="Arial"/>
                <w:szCs w:val="24"/>
                <w:lang w:val="fr-FR" w:eastAsia="fr-BE"/>
              </w:rPr>
              <w:t>: Tambour</w:t>
            </w:r>
          </w:p>
          <w:p w:rsidR="009876FC" w:rsidRPr="001D44E5" w:rsidRDefault="009876FC" w:rsidP="00452724">
            <w:pPr>
              <w:rPr>
                <w:rFonts w:ascii="Arial" w:hAnsi="Arial" w:cs="Arial"/>
                <w:szCs w:val="24"/>
                <w:lang w:val="fr-FR" w:eastAsia="fr-BE"/>
              </w:rPr>
            </w:pPr>
            <w:r w:rsidRPr="001D44E5">
              <w:rPr>
                <w:rFonts w:ascii="Arial" w:hAnsi="Arial" w:cs="Arial"/>
                <w:szCs w:val="24"/>
                <w:lang w:val="fr-FR" w:eastAsia="fr-BE"/>
              </w:rPr>
              <w:t>Certification : EURO II – III</w:t>
            </w:r>
          </w:p>
          <w:p w:rsidR="009876FC" w:rsidRPr="001D44E5" w:rsidRDefault="009876FC" w:rsidP="00452724">
            <w:pPr>
              <w:rPr>
                <w:rFonts w:ascii="Arial" w:hAnsi="Arial" w:cs="Arial"/>
                <w:szCs w:val="24"/>
                <w:lang w:val="fr-FR" w:eastAsia="fr-BE"/>
              </w:rPr>
            </w:pPr>
            <w:r w:rsidRPr="001D44E5">
              <w:rPr>
                <w:rFonts w:ascii="Arial" w:hAnsi="Arial" w:cs="Arial"/>
                <w:szCs w:val="24"/>
                <w:lang w:val="fr-FR" w:eastAsia="fr-BE"/>
              </w:rPr>
              <w:t xml:space="preserve">(Honda CB1 ou equivalent)  </w:t>
            </w:r>
          </w:p>
          <w:p w:rsidR="009876FC" w:rsidRPr="003619AE" w:rsidRDefault="009876FC" w:rsidP="00452724">
            <w:pPr>
              <w:jc w:val="both"/>
              <w:rPr>
                <w:rFonts w:ascii="Arial" w:hAnsi="Arial" w:cs="Arial"/>
                <w:bCs/>
                <w:szCs w:val="18"/>
                <w:lang w:val="fr-FR"/>
              </w:rPr>
            </w:pPr>
          </w:p>
        </w:tc>
        <w:tc>
          <w:tcPr>
            <w:tcW w:w="990" w:type="dxa"/>
          </w:tcPr>
          <w:p w:rsidR="009876FC" w:rsidRPr="003619AE" w:rsidRDefault="009876FC" w:rsidP="00452724">
            <w:pPr>
              <w:jc w:val="right"/>
              <w:rPr>
                <w:rFonts w:ascii="Arial" w:hAnsi="Arial" w:cs="Arial"/>
                <w:bCs/>
                <w:sz w:val="18"/>
                <w:szCs w:val="18"/>
                <w:lang w:val="fr-FR"/>
              </w:rPr>
            </w:pPr>
            <w:r>
              <w:rPr>
                <w:rFonts w:ascii="Arial" w:hAnsi="Arial" w:cs="Arial"/>
                <w:bCs/>
                <w:sz w:val="18"/>
                <w:szCs w:val="18"/>
                <w:lang w:val="fr-FR"/>
              </w:rPr>
              <w:t>40</w:t>
            </w:r>
          </w:p>
        </w:tc>
        <w:tc>
          <w:tcPr>
            <w:tcW w:w="990" w:type="dxa"/>
          </w:tcPr>
          <w:p w:rsidR="009876FC" w:rsidRPr="003619AE" w:rsidRDefault="009876FC" w:rsidP="00452724">
            <w:pPr>
              <w:rPr>
                <w:rFonts w:ascii="Arial" w:hAnsi="Arial" w:cs="Arial"/>
                <w:sz w:val="18"/>
                <w:szCs w:val="18"/>
                <w:lang w:val="fr-FR"/>
              </w:rPr>
            </w:pPr>
            <w:r w:rsidRPr="003619AE">
              <w:rPr>
                <w:rFonts w:ascii="Arial" w:hAnsi="Arial" w:cs="Arial"/>
                <w:bCs/>
                <w:sz w:val="18"/>
                <w:szCs w:val="18"/>
                <w:lang w:val="fr-FR"/>
              </w:rPr>
              <w:t>Pièce</w:t>
            </w:r>
          </w:p>
        </w:tc>
      </w:tr>
      <w:tr w:rsidR="009876FC" w:rsidTr="00452724">
        <w:tc>
          <w:tcPr>
            <w:tcW w:w="810" w:type="dxa"/>
            <w:tcBorders>
              <w:top w:val="single" w:sz="4" w:space="0" w:color="auto"/>
              <w:left w:val="single" w:sz="4" w:space="0" w:color="auto"/>
              <w:bottom w:val="single" w:sz="4" w:space="0" w:color="auto"/>
              <w:right w:val="nil"/>
            </w:tcBorders>
            <w:shd w:val="clear" w:color="auto" w:fill="DDD9C3" w:themeFill="background2" w:themeFillShade="E6"/>
          </w:tcPr>
          <w:p w:rsidR="009876FC" w:rsidRPr="003619AE" w:rsidRDefault="009876FC" w:rsidP="00452724">
            <w:pPr>
              <w:jc w:val="both"/>
              <w:rPr>
                <w:rFonts w:ascii="Arial" w:hAnsi="Arial" w:cs="Arial"/>
                <w:bCs/>
                <w:szCs w:val="18"/>
                <w:lang w:val="fr-FR"/>
              </w:rPr>
            </w:pPr>
          </w:p>
        </w:tc>
        <w:tc>
          <w:tcPr>
            <w:tcW w:w="1170" w:type="dxa"/>
            <w:tcBorders>
              <w:top w:val="single" w:sz="4" w:space="0" w:color="auto"/>
              <w:left w:val="nil"/>
              <w:bottom w:val="single" w:sz="4" w:space="0" w:color="auto"/>
              <w:right w:val="nil"/>
            </w:tcBorders>
            <w:shd w:val="clear" w:color="auto" w:fill="DDD9C3" w:themeFill="background2" w:themeFillShade="E6"/>
          </w:tcPr>
          <w:p w:rsidR="009876FC" w:rsidRPr="003619AE" w:rsidRDefault="009876FC" w:rsidP="00452724">
            <w:pPr>
              <w:jc w:val="both"/>
              <w:rPr>
                <w:rFonts w:ascii="Arial" w:hAnsi="Arial" w:cs="Arial"/>
                <w:bCs/>
                <w:szCs w:val="18"/>
                <w:lang w:val="fr-FR"/>
              </w:rPr>
            </w:pPr>
          </w:p>
        </w:tc>
        <w:tc>
          <w:tcPr>
            <w:tcW w:w="1890" w:type="dxa"/>
            <w:tcBorders>
              <w:top w:val="single" w:sz="4" w:space="0" w:color="auto"/>
              <w:left w:val="nil"/>
              <w:bottom w:val="single" w:sz="4" w:space="0" w:color="auto"/>
              <w:right w:val="nil"/>
            </w:tcBorders>
            <w:shd w:val="clear" w:color="auto" w:fill="DDD9C3" w:themeFill="background2" w:themeFillShade="E6"/>
          </w:tcPr>
          <w:p w:rsidR="009876FC" w:rsidRPr="003619AE" w:rsidRDefault="009876FC" w:rsidP="00452724">
            <w:pPr>
              <w:rPr>
                <w:rFonts w:ascii="Arial" w:hAnsi="Arial" w:cs="Arial"/>
                <w:bCs/>
                <w:color w:val="000000"/>
                <w:szCs w:val="18"/>
                <w:lang w:val="fr-FR"/>
              </w:rPr>
            </w:pPr>
          </w:p>
        </w:tc>
        <w:tc>
          <w:tcPr>
            <w:tcW w:w="4680" w:type="dxa"/>
            <w:tcBorders>
              <w:top w:val="single" w:sz="4" w:space="0" w:color="auto"/>
              <w:left w:val="nil"/>
              <w:bottom w:val="single" w:sz="4" w:space="0" w:color="auto"/>
              <w:right w:val="nil"/>
            </w:tcBorders>
            <w:shd w:val="clear" w:color="auto" w:fill="DDD9C3" w:themeFill="background2" w:themeFillShade="E6"/>
          </w:tcPr>
          <w:p w:rsidR="009876FC" w:rsidRPr="003619AE" w:rsidRDefault="009876FC" w:rsidP="00452724">
            <w:pPr>
              <w:jc w:val="both"/>
              <w:rPr>
                <w:rFonts w:ascii="Arial" w:hAnsi="Arial" w:cs="Arial"/>
                <w:b/>
                <w:bCs/>
                <w:szCs w:val="18"/>
                <w:lang w:val="fr-FR"/>
              </w:rPr>
            </w:pPr>
          </w:p>
        </w:tc>
        <w:tc>
          <w:tcPr>
            <w:tcW w:w="990" w:type="dxa"/>
            <w:tcBorders>
              <w:top w:val="single" w:sz="4" w:space="0" w:color="auto"/>
              <w:left w:val="nil"/>
              <w:bottom w:val="single" w:sz="4" w:space="0" w:color="auto"/>
              <w:right w:val="nil"/>
            </w:tcBorders>
            <w:shd w:val="clear" w:color="auto" w:fill="DDD9C3" w:themeFill="background2" w:themeFillShade="E6"/>
          </w:tcPr>
          <w:p w:rsidR="009876FC" w:rsidRPr="003619AE" w:rsidRDefault="009876FC" w:rsidP="00452724">
            <w:pPr>
              <w:jc w:val="right"/>
              <w:rPr>
                <w:rFonts w:ascii="Arial" w:hAnsi="Arial" w:cs="Arial"/>
                <w:bCs/>
                <w:sz w:val="18"/>
                <w:szCs w:val="18"/>
                <w:lang w:val="fr-FR"/>
              </w:rPr>
            </w:pPr>
          </w:p>
        </w:tc>
        <w:tc>
          <w:tcPr>
            <w:tcW w:w="990" w:type="dxa"/>
            <w:tcBorders>
              <w:top w:val="single" w:sz="4" w:space="0" w:color="auto"/>
              <w:left w:val="nil"/>
              <w:bottom w:val="single" w:sz="4" w:space="0" w:color="auto"/>
              <w:right w:val="single" w:sz="4" w:space="0" w:color="auto"/>
            </w:tcBorders>
            <w:shd w:val="clear" w:color="auto" w:fill="DDD9C3" w:themeFill="background2" w:themeFillShade="E6"/>
          </w:tcPr>
          <w:p w:rsidR="009876FC" w:rsidRPr="003619AE" w:rsidRDefault="009876FC" w:rsidP="00452724">
            <w:pPr>
              <w:rPr>
                <w:rFonts w:ascii="Arial" w:hAnsi="Arial" w:cs="Arial"/>
                <w:bCs/>
                <w:sz w:val="18"/>
                <w:szCs w:val="18"/>
                <w:lang w:val="fr-FR"/>
              </w:rPr>
            </w:pPr>
          </w:p>
        </w:tc>
      </w:tr>
      <w:tr w:rsidR="009876FC" w:rsidTr="00452724">
        <w:tc>
          <w:tcPr>
            <w:tcW w:w="810" w:type="dxa"/>
            <w:tcBorders>
              <w:top w:val="single" w:sz="4" w:space="0" w:color="auto"/>
            </w:tcBorders>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2</w:t>
            </w:r>
          </w:p>
        </w:tc>
        <w:tc>
          <w:tcPr>
            <w:tcW w:w="1170" w:type="dxa"/>
            <w:tcBorders>
              <w:top w:val="single" w:sz="4" w:space="0" w:color="auto"/>
            </w:tcBorders>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1</w:t>
            </w:r>
          </w:p>
        </w:tc>
        <w:tc>
          <w:tcPr>
            <w:tcW w:w="1890" w:type="dxa"/>
            <w:tcBorders>
              <w:top w:val="single" w:sz="4" w:space="0" w:color="auto"/>
            </w:tcBorders>
          </w:tcPr>
          <w:p w:rsidR="009876FC" w:rsidRPr="003619AE" w:rsidRDefault="009876FC" w:rsidP="00452724">
            <w:pPr>
              <w:rPr>
                <w:rFonts w:ascii="Arial" w:hAnsi="Arial" w:cs="Arial"/>
                <w:bCs/>
                <w:color w:val="000000"/>
                <w:szCs w:val="18"/>
                <w:lang w:val="fr-FR"/>
              </w:rPr>
            </w:pPr>
            <w:r>
              <w:rPr>
                <w:rFonts w:ascii="Arial" w:hAnsi="Arial" w:cs="Arial"/>
                <w:bCs/>
                <w:color w:val="000000"/>
                <w:szCs w:val="18"/>
                <w:lang w:val="fr-FR"/>
              </w:rPr>
              <w:t>Casque Moto</w:t>
            </w:r>
          </w:p>
        </w:tc>
        <w:tc>
          <w:tcPr>
            <w:tcW w:w="4680" w:type="dxa"/>
            <w:tcBorders>
              <w:top w:val="single" w:sz="4" w:space="0" w:color="auto"/>
            </w:tcBorders>
          </w:tcPr>
          <w:p w:rsidR="009876FC" w:rsidRPr="003619AE" w:rsidRDefault="009876FC" w:rsidP="00452724">
            <w:pPr>
              <w:jc w:val="both"/>
              <w:rPr>
                <w:rFonts w:ascii="Arial" w:hAnsi="Arial" w:cs="Arial"/>
                <w:bCs/>
                <w:szCs w:val="18"/>
                <w:lang w:val="fr-FR"/>
              </w:rPr>
            </w:pPr>
            <w:r w:rsidRPr="003619AE">
              <w:rPr>
                <w:rFonts w:ascii="Arial" w:hAnsi="Arial" w:cs="Arial"/>
                <w:b/>
                <w:bCs/>
                <w:szCs w:val="18"/>
                <w:lang w:val="fr-FR"/>
              </w:rPr>
              <w:t>Caractéristique:</w:t>
            </w:r>
            <w:r w:rsidRPr="003619AE">
              <w:rPr>
                <w:rFonts w:ascii="Arial" w:hAnsi="Arial" w:cs="Arial"/>
                <w:bCs/>
                <w:szCs w:val="18"/>
                <w:lang w:val="fr-FR"/>
              </w:rPr>
              <w:t xml:space="preserve"> </w:t>
            </w:r>
            <w:r>
              <w:rPr>
                <w:rFonts w:ascii="Arial" w:hAnsi="Arial" w:cs="Arial"/>
                <w:bCs/>
                <w:szCs w:val="18"/>
                <w:lang w:val="fr-FR"/>
              </w:rPr>
              <w:t>Casque jet en polycarbonate avec visière intégré.</w:t>
            </w:r>
          </w:p>
        </w:tc>
        <w:tc>
          <w:tcPr>
            <w:tcW w:w="990" w:type="dxa"/>
            <w:tcBorders>
              <w:top w:val="single" w:sz="4" w:space="0" w:color="auto"/>
            </w:tcBorders>
          </w:tcPr>
          <w:p w:rsidR="009876FC" w:rsidRPr="003619AE" w:rsidRDefault="00477FE7" w:rsidP="00452724">
            <w:pPr>
              <w:jc w:val="right"/>
              <w:rPr>
                <w:rFonts w:ascii="Arial" w:hAnsi="Arial" w:cs="Arial"/>
                <w:bCs/>
                <w:sz w:val="18"/>
                <w:szCs w:val="18"/>
                <w:lang w:val="fr-FR"/>
              </w:rPr>
            </w:pPr>
            <w:r>
              <w:rPr>
                <w:rFonts w:ascii="Arial" w:hAnsi="Arial" w:cs="Arial"/>
                <w:bCs/>
                <w:sz w:val="18"/>
                <w:szCs w:val="18"/>
                <w:lang w:val="fr-FR"/>
              </w:rPr>
              <w:t>8</w:t>
            </w:r>
            <w:r w:rsidR="009876FC">
              <w:rPr>
                <w:rFonts w:ascii="Arial" w:hAnsi="Arial" w:cs="Arial"/>
                <w:bCs/>
                <w:sz w:val="18"/>
                <w:szCs w:val="18"/>
                <w:lang w:val="fr-FR"/>
              </w:rPr>
              <w:t>0</w:t>
            </w:r>
          </w:p>
        </w:tc>
        <w:tc>
          <w:tcPr>
            <w:tcW w:w="990" w:type="dxa"/>
            <w:tcBorders>
              <w:top w:val="single" w:sz="4" w:space="0" w:color="auto"/>
            </w:tcBorders>
          </w:tcPr>
          <w:p w:rsidR="009876FC" w:rsidRPr="003619AE" w:rsidRDefault="009876FC" w:rsidP="00452724">
            <w:pPr>
              <w:rPr>
                <w:rFonts w:ascii="Arial" w:hAnsi="Arial" w:cs="Arial"/>
                <w:sz w:val="18"/>
                <w:szCs w:val="18"/>
                <w:lang w:val="fr-FR"/>
              </w:rPr>
            </w:pPr>
            <w:r w:rsidRPr="003619AE">
              <w:rPr>
                <w:rFonts w:ascii="Arial" w:hAnsi="Arial" w:cs="Arial"/>
                <w:bCs/>
                <w:sz w:val="18"/>
                <w:szCs w:val="18"/>
                <w:lang w:val="fr-FR"/>
              </w:rPr>
              <w:t>Pièce</w:t>
            </w:r>
          </w:p>
        </w:tc>
      </w:tr>
      <w:tr w:rsidR="009876FC" w:rsidTr="00452724">
        <w:tc>
          <w:tcPr>
            <w:tcW w:w="810" w:type="dxa"/>
          </w:tcPr>
          <w:p w:rsidR="009876FC" w:rsidRPr="003619AE" w:rsidRDefault="009876FC" w:rsidP="00452724">
            <w:pPr>
              <w:jc w:val="both"/>
              <w:rPr>
                <w:rFonts w:ascii="Arial" w:hAnsi="Arial" w:cs="Arial"/>
                <w:bCs/>
                <w:szCs w:val="18"/>
                <w:lang w:val="fr-FR"/>
              </w:rPr>
            </w:pPr>
          </w:p>
        </w:tc>
        <w:tc>
          <w:tcPr>
            <w:tcW w:w="1170" w:type="dxa"/>
          </w:tcPr>
          <w:p w:rsidR="009876FC" w:rsidRPr="003619AE" w:rsidRDefault="009876FC" w:rsidP="00452724">
            <w:pPr>
              <w:jc w:val="both"/>
              <w:rPr>
                <w:rFonts w:ascii="Arial" w:hAnsi="Arial" w:cs="Arial"/>
                <w:bCs/>
                <w:szCs w:val="18"/>
                <w:lang w:val="fr-FR"/>
              </w:rPr>
            </w:pPr>
            <w:r w:rsidRPr="003619AE">
              <w:rPr>
                <w:rFonts w:ascii="Arial" w:hAnsi="Arial" w:cs="Arial"/>
                <w:bCs/>
                <w:szCs w:val="18"/>
                <w:lang w:val="fr-FR"/>
              </w:rPr>
              <w:t>2</w:t>
            </w:r>
          </w:p>
        </w:tc>
        <w:tc>
          <w:tcPr>
            <w:tcW w:w="1890" w:type="dxa"/>
          </w:tcPr>
          <w:p w:rsidR="009876FC" w:rsidRPr="003619AE" w:rsidRDefault="009876FC" w:rsidP="00452724">
            <w:pPr>
              <w:rPr>
                <w:rFonts w:ascii="Arial" w:hAnsi="Arial" w:cs="Arial"/>
                <w:bCs/>
                <w:color w:val="000000"/>
                <w:szCs w:val="18"/>
                <w:lang w:val="fr-FR"/>
              </w:rPr>
            </w:pPr>
            <w:r>
              <w:rPr>
                <w:rFonts w:ascii="Arial" w:hAnsi="Arial" w:cs="Arial"/>
                <w:bCs/>
                <w:color w:val="000000"/>
                <w:szCs w:val="18"/>
                <w:lang w:val="fr-FR"/>
              </w:rPr>
              <w:t>Coudière Moto</w:t>
            </w:r>
          </w:p>
        </w:tc>
        <w:tc>
          <w:tcPr>
            <w:tcW w:w="4680" w:type="dxa"/>
          </w:tcPr>
          <w:p w:rsidR="009876FC" w:rsidRPr="001D44E5" w:rsidRDefault="009876FC" w:rsidP="00452724">
            <w:pPr>
              <w:rPr>
                <w:rFonts w:ascii="Arial" w:hAnsi="Arial" w:cs="Arial"/>
                <w:lang w:val="fr-FR" w:eastAsia="fr-BE"/>
              </w:rPr>
            </w:pPr>
            <w:r w:rsidRPr="0093280F">
              <w:rPr>
                <w:rFonts w:ascii="Arial" w:hAnsi="Arial" w:cs="Arial"/>
                <w:b/>
                <w:bCs/>
                <w:lang w:val="fr-FR"/>
              </w:rPr>
              <w:t>Caractéristique</w:t>
            </w:r>
            <w:r w:rsidRPr="0093280F">
              <w:rPr>
                <w:rFonts w:ascii="Arial" w:hAnsi="Arial" w:cs="Arial"/>
                <w:lang w:val="fr-FR" w:eastAsia="fr-BE"/>
              </w:rPr>
              <w:t xml:space="preserve">: </w:t>
            </w:r>
            <w:r>
              <w:rPr>
                <w:rFonts w:ascii="Arial" w:hAnsi="Arial" w:cs="Arial"/>
                <w:lang w:val="fr-FR" w:eastAsia="fr-BE"/>
              </w:rPr>
              <w:t>P</w:t>
            </w:r>
            <w:r w:rsidRPr="0093280F">
              <w:rPr>
                <w:rFonts w:ascii="Arial" w:hAnsi="Arial" w:cs="Arial"/>
                <w:lang w:val="fr-FR" w:eastAsia="fr-BE"/>
              </w:rPr>
              <w:t xml:space="preserve">aire - Coque de protection moulée injecté </w:t>
            </w:r>
            <w:r w:rsidRPr="001D44E5">
              <w:rPr>
                <w:rFonts w:ascii="Arial" w:hAnsi="Arial" w:cs="Arial"/>
                <w:lang w:val="fr-FR" w:eastAsia="fr-BE"/>
              </w:rPr>
              <w:t>haute qualité et haute résistance</w:t>
            </w:r>
            <w:r w:rsidRPr="0093280F">
              <w:rPr>
                <w:rFonts w:ascii="Arial" w:hAnsi="Arial" w:cs="Arial"/>
                <w:lang w:val="fr-FR" w:eastAsia="fr-BE"/>
              </w:rPr>
              <w:t xml:space="preserve"> pour le coude et l'avant-bras</w:t>
            </w:r>
            <w:r w:rsidRPr="001D44E5">
              <w:rPr>
                <w:rFonts w:ascii="Arial" w:hAnsi="Arial" w:cs="Arial"/>
                <w:lang w:val="fr-FR" w:eastAsia="fr-BE"/>
              </w:rPr>
              <w:t xml:space="preserve">, </w:t>
            </w:r>
            <w:r w:rsidRPr="0093280F">
              <w:rPr>
                <w:rFonts w:ascii="Arial" w:hAnsi="Arial" w:cs="Arial"/>
                <w:lang w:val="fr-FR" w:eastAsia="fr-BE"/>
              </w:rPr>
              <w:t>Panneaux ventilés, Sangles élastiquées pour ajustement</w:t>
            </w:r>
          </w:p>
        </w:tc>
        <w:tc>
          <w:tcPr>
            <w:tcW w:w="990" w:type="dxa"/>
          </w:tcPr>
          <w:p w:rsidR="009876FC" w:rsidRPr="003619AE" w:rsidRDefault="00477FE7" w:rsidP="00452724">
            <w:pPr>
              <w:jc w:val="right"/>
              <w:rPr>
                <w:rFonts w:ascii="Arial" w:hAnsi="Arial" w:cs="Arial"/>
                <w:bCs/>
                <w:sz w:val="18"/>
                <w:szCs w:val="18"/>
                <w:lang w:val="fr-FR"/>
              </w:rPr>
            </w:pPr>
            <w:r>
              <w:rPr>
                <w:rFonts w:ascii="Arial" w:hAnsi="Arial" w:cs="Arial"/>
                <w:bCs/>
                <w:sz w:val="18"/>
                <w:szCs w:val="18"/>
                <w:lang w:val="fr-FR"/>
              </w:rPr>
              <w:t>8</w:t>
            </w:r>
            <w:r w:rsidR="009876FC">
              <w:rPr>
                <w:rFonts w:ascii="Arial" w:hAnsi="Arial" w:cs="Arial"/>
                <w:bCs/>
                <w:sz w:val="18"/>
                <w:szCs w:val="18"/>
                <w:lang w:val="fr-FR"/>
              </w:rPr>
              <w:t>0</w:t>
            </w:r>
          </w:p>
        </w:tc>
        <w:tc>
          <w:tcPr>
            <w:tcW w:w="990" w:type="dxa"/>
          </w:tcPr>
          <w:p w:rsidR="009876FC" w:rsidRPr="003619AE" w:rsidRDefault="009876FC" w:rsidP="00452724">
            <w:pPr>
              <w:rPr>
                <w:rFonts w:ascii="Arial" w:hAnsi="Arial" w:cs="Arial"/>
                <w:bCs/>
                <w:sz w:val="18"/>
                <w:szCs w:val="18"/>
                <w:lang w:val="fr-FR"/>
              </w:rPr>
            </w:pPr>
            <w:r>
              <w:rPr>
                <w:rFonts w:ascii="Arial" w:hAnsi="Arial" w:cs="Arial"/>
                <w:bCs/>
                <w:sz w:val="18"/>
                <w:szCs w:val="18"/>
                <w:lang w:val="fr-FR"/>
              </w:rPr>
              <w:t xml:space="preserve">Paire </w:t>
            </w:r>
          </w:p>
        </w:tc>
      </w:tr>
      <w:tr w:rsidR="009876FC" w:rsidTr="00452724">
        <w:tc>
          <w:tcPr>
            <w:tcW w:w="810" w:type="dxa"/>
          </w:tcPr>
          <w:p w:rsidR="009876FC" w:rsidRPr="003619AE" w:rsidRDefault="009876FC" w:rsidP="00452724">
            <w:pPr>
              <w:jc w:val="both"/>
              <w:rPr>
                <w:rFonts w:ascii="Arial" w:hAnsi="Arial" w:cs="Arial"/>
                <w:bCs/>
                <w:szCs w:val="18"/>
                <w:lang w:val="fr-FR"/>
              </w:rPr>
            </w:pPr>
          </w:p>
        </w:tc>
        <w:tc>
          <w:tcPr>
            <w:tcW w:w="1170" w:type="dxa"/>
          </w:tcPr>
          <w:p w:rsidR="009876FC" w:rsidRPr="003619AE" w:rsidRDefault="009876FC" w:rsidP="00452724">
            <w:pPr>
              <w:jc w:val="both"/>
              <w:rPr>
                <w:rFonts w:ascii="Arial" w:hAnsi="Arial" w:cs="Arial"/>
                <w:bCs/>
                <w:szCs w:val="18"/>
                <w:lang w:val="fr-FR"/>
              </w:rPr>
            </w:pPr>
            <w:r>
              <w:rPr>
                <w:rFonts w:ascii="Arial" w:hAnsi="Arial" w:cs="Arial"/>
                <w:bCs/>
                <w:szCs w:val="18"/>
                <w:lang w:val="fr-FR"/>
              </w:rPr>
              <w:t>3</w:t>
            </w:r>
          </w:p>
        </w:tc>
        <w:tc>
          <w:tcPr>
            <w:tcW w:w="1890" w:type="dxa"/>
          </w:tcPr>
          <w:p w:rsidR="009876FC" w:rsidRPr="003619AE" w:rsidRDefault="009876FC" w:rsidP="00452724">
            <w:pPr>
              <w:rPr>
                <w:rFonts w:ascii="Arial" w:hAnsi="Arial" w:cs="Arial"/>
                <w:bCs/>
                <w:color w:val="000000"/>
                <w:szCs w:val="18"/>
                <w:lang w:val="fr-FR"/>
              </w:rPr>
            </w:pPr>
            <w:r>
              <w:rPr>
                <w:rFonts w:ascii="Arial" w:hAnsi="Arial" w:cs="Arial"/>
                <w:bCs/>
                <w:color w:val="000000"/>
                <w:szCs w:val="18"/>
                <w:lang w:val="fr-FR"/>
              </w:rPr>
              <w:t xml:space="preserve">Genouillère Moto </w:t>
            </w:r>
          </w:p>
        </w:tc>
        <w:tc>
          <w:tcPr>
            <w:tcW w:w="4680" w:type="dxa"/>
          </w:tcPr>
          <w:p w:rsidR="009876FC" w:rsidRPr="001D44E5" w:rsidRDefault="009876FC" w:rsidP="00452724">
            <w:pPr>
              <w:rPr>
                <w:rFonts w:ascii="Arial" w:hAnsi="Arial" w:cs="Arial"/>
                <w:lang w:val="fr-FR" w:eastAsia="fr-BE"/>
              </w:rPr>
            </w:pPr>
            <w:r w:rsidRPr="0093280F">
              <w:rPr>
                <w:rFonts w:ascii="Arial" w:hAnsi="Arial" w:cs="Arial"/>
                <w:b/>
                <w:bCs/>
                <w:lang w:val="fr-FR"/>
              </w:rPr>
              <w:t>Caractéristique</w:t>
            </w:r>
            <w:r w:rsidRPr="0093280F">
              <w:rPr>
                <w:rFonts w:ascii="Arial" w:hAnsi="Arial" w:cs="Arial"/>
                <w:lang w:val="fr-FR" w:eastAsia="fr-BE"/>
              </w:rPr>
              <w:t xml:space="preserve">: Paire - </w:t>
            </w:r>
            <w:r w:rsidRPr="001D44E5">
              <w:rPr>
                <w:rFonts w:ascii="Arial" w:hAnsi="Arial" w:cs="Arial"/>
                <w:lang w:val="fr-FR" w:eastAsia="fr-BE"/>
              </w:rPr>
              <w:t xml:space="preserve">Plastique moulé injecté haute qualité et haute résistance, Système articulé composé de 3 coques, </w:t>
            </w:r>
            <w:r w:rsidRPr="0093280F">
              <w:rPr>
                <w:rFonts w:ascii="Arial" w:hAnsi="Arial" w:cs="Arial"/>
                <w:lang w:val="fr-BE" w:eastAsia="fr-BE"/>
              </w:rPr>
              <w:t>coques avec des ouvertures et mousse aérée offrant une bonne ventilation</w:t>
            </w:r>
          </w:p>
        </w:tc>
        <w:tc>
          <w:tcPr>
            <w:tcW w:w="990" w:type="dxa"/>
          </w:tcPr>
          <w:p w:rsidR="009876FC" w:rsidRPr="003619AE" w:rsidRDefault="00477FE7" w:rsidP="00452724">
            <w:pPr>
              <w:jc w:val="right"/>
              <w:rPr>
                <w:rFonts w:ascii="Arial" w:hAnsi="Arial" w:cs="Arial"/>
                <w:bCs/>
                <w:sz w:val="18"/>
                <w:szCs w:val="18"/>
                <w:lang w:val="fr-FR"/>
              </w:rPr>
            </w:pPr>
            <w:r>
              <w:rPr>
                <w:rFonts w:ascii="Arial" w:hAnsi="Arial" w:cs="Arial"/>
                <w:bCs/>
                <w:sz w:val="18"/>
                <w:szCs w:val="18"/>
                <w:lang w:val="fr-FR"/>
              </w:rPr>
              <w:t>8</w:t>
            </w:r>
            <w:r w:rsidR="009876FC">
              <w:rPr>
                <w:rFonts w:ascii="Arial" w:hAnsi="Arial" w:cs="Arial"/>
                <w:bCs/>
                <w:sz w:val="18"/>
                <w:szCs w:val="18"/>
                <w:lang w:val="fr-FR"/>
              </w:rPr>
              <w:t>0</w:t>
            </w:r>
          </w:p>
        </w:tc>
        <w:tc>
          <w:tcPr>
            <w:tcW w:w="990" w:type="dxa"/>
          </w:tcPr>
          <w:p w:rsidR="009876FC" w:rsidRPr="003619AE" w:rsidRDefault="009876FC" w:rsidP="00452724">
            <w:pPr>
              <w:rPr>
                <w:rFonts w:ascii="Arial" w:hAnsi="Arial" w:cs="Arial"/>
                <w:bCs/>
                <w:sz w:val="18"/>
                <w:szCs w:val="18"/>
                <w:lang w:val="fr-FR"/>
              </w:rPr>
            </w:pPr>
            <w:r>
              <w:rPr>
                <w:rFonts w:ascii="Arial" w:hAnsi="Arial" w:cs="Arial"/>
                <w:bCs/>
                <w:sz w:val="18"/>
                <w:szCs w:val="18"/>
                <w:lang w:val="fr-FR"/>
              </w:rPr>
              <w:t xml:space="preserve">Paire </w:t>
            </w:r>
          </w:p>
        </w:tc>
      </w:tr>
    </w:tbl>
    <w:p w:rsidR="00CC5E64" w:rsidRDefault="00CC5E64" w:rsidP="00CC5E64">
      <w:pPr>
        <w:rPr>
          <w:rFonts w:ascii="Arial" w:hAnsi="Arial" w:cs="Arial"/>
          <w:b/>
          <w:u w:val="single"/>
          <w:lang w:val="fr-FR"/>
        </w:rPr>
      </w:pPr>
    </w:p>
    <w:p w:rsidR="00CC5E64" w:rsidRDefault="00CC5E64" w:rsidP="00CC5E64">
      <w:pPr>
        <w:rPr>
          <w:rFonts w:ascii="Arial" w:hAnsi="Arial" w:cs="Arial"/>
          <w:b/>
          <w:u w:val="single"/>
          <w:lang w:val="fr-FR"/>
        </w:rPr>
      </w:pPr>
    </w:p>
    <w:p w:rsidR="00CC5E64" w:rsidRDefault="00CC5E64" w:rsidP="00CC5E64">
      <w:pPr>
        <w:rPr>
          <w:rFonts w:ascii="Arial" w:hAnsi="Arial" w:cs="Arial"/>
          <w:b/>
          <w:u w:val="single"/>
          <w:lang w:val="fr-FR"/>
        </w:rPr>
      </w:pPr>
      <w:r w:rsidRPr="0019113C">
        <w:rPr>
          <w:rFonts w:ascii="Arial" w:hAnsi="Arial" w:cs="Arial"/>
          <w:b/>
          <w:u w:val="single"/>
          <w:lang w:val="fr-FR"/>
        </w:rPr>
        <w:t>Remarque :</w:t>
      </w:r>
    </w:p>
    <w:p w:rsidR="00CC5E64" w:rsidRDefault="00CC5E64" w:rsidP="00CC5E64">
      <w:pPr>
        <w:rPr>
          <w:rFonts w:ascii="Arial" w:hAnsi="Arial" w:cs="Arial"/>
          <w:u w:val="single"/>
          <w:lang w:val="fr-FR"/>
        </w:rPr>
      </w:pPr>
      <w:r>
        <w:rPr>
          <w:rFonts w:ascii="Arial" w:hAnsi="Arial" w:cs="Arial"/>
          <w:u w:val="single"/>
          <w:lang w:val="fr-FR"/>
        </w:rPr>
        <w:t xml:space="preserve">Outre le prix, la qualité </w:t>
      </w:r>
      <w:r w:rsidRPr="0019113C">
        <w:rPr>
          <w:rFonts w:ascii="Arial" w:hAnsi="Arial" w:cs="Arial"/>
          <w:u w:val="single"/>
          <w:lang w:val="fr-FR"/>
        </w:rPr>
        <w:t>et la disponibilité des articles demandés, le choix du soumissionnaire sera principalement fait sur la présence sur le marché local de pièces détachées des marques proposées.</w:t>
      </w:r>
    </w:p>
    <w:p w:rsidR="00CC5E64" w:rsidRDefault="00CC5E64" w:rsidP="00CC5E64">
      <w:pPr>
        <w:rPr>
          <w:rFonts w:ascii="Arial" w:hAnsi="Arial" w:cs="Arial"/>
          <w:u w:val="single"/>
          <w:lang w:val="fr-FR"/>
        </w:rPr>
      </w:pPr>
    </w:p>
    <w:p w:rsidR="00CC5E64" w:rsidRPr="0019113C" w:rsidRDefault="00CC5E64" w:rsidP="00CC5E64">
      <w:pPr>
        <w:rPr>
          <w:rFonts w:ascii="Arial" w:hAnsi="Arial" w:cs="Arial"/>
          <w:u w:val="single"/>
          <w:lang w:val="fr-FR"/>
        </w:rPr>
      </w:pPr>
      <w:r>
        <w:rPr>
          <w:rFonts w:ascii="Arial" w:hAnsi="Arial" w:cs="Arial"/>
          <w:u w:val="single"/>
          <w:lang w:val="fr-FR"/>
        </w:rPr>
        <w:t>L’historique et l’expérience du constructeur sur le marché local sera déterminant dans le choix des offres.</w:t>
      </w:r>
      <w:r w:rsidRPr="0019113C">
        <w:rPr>
          <w:rFonts w:ascii="Arial" w:hAnsi="Arial" w:cs="Arial"/>
          <w:u w:val="single"/>
          <w:lang w:val="fr-FR"/>
        </w:rPr>
        <w:t xml:space="preserve"> </w:t>
      </w:r>
    </w:p>
    <w:p w:rsidR="009876FC" w:rsidRDefault="009876FC" w:rsidP="009876FC">
      <w:pPr>
        <w:ind w:left="360"/>
        <w:jc w:val="both"/>
        <w:rPr>
          <w:rFonts w:ascii="Arial Narrow" w:hAnsi="Arial Narrow" w:cs="Arial"/>
          <w:b/>
          <w:bCs/>
          <w:sz w:val="22"/>
          <w:szCs w:val="22"/>
          <w:u w:val="single"/>
          <w:lang w:val="fr-FR"/>
        </w:rPr>
      </w:pPr>
    </w:p>
    <w:p w:rsidR="009876FC" w:rsidRDefault="009876FC" w:rsidP="009876FC">
      <w:pPr>
        <w:ind w:left="360"/>
        <w:jc w:val="both"/>
        <w:rPr>
          <w:rFonts w:ascii="Arial Narrow" w:hAnsi="Arial Narrow" w:cs="Arial"/>
          <w:b/>
          <w:bCs/>
          <w:sz w:val="22"/>
          <w:szCs w:val="22"/>
          <w:u w:val="single"/>
          <w:lang w:val="fr-FR"/>
        </w:rPr>
      </w:pPr>
    </w:p>
    <w:p w:rsidR="00CC5E64" w:rsidRPr="002A1B5B" w:rsidRDefault="00CC5E64" w:rsidP="009876FC">
      <w:pPr>
        <w:ind w:left="360"/>
        <w:jc w:val="both"/>
        <w:rPr>
          <w:rFonts w:ascii="Arial Narrow" w:hAnsi="Arial Narrow" w:cs="Arial"/>
          <w:b/>
          <w:bCs/>
          <w:sz w:val="22"/>
          <w:szCs w:val="22"/>
          <w:u w:val="single"/>
          <w:lang w:val="fr-FR"/>
        </w:rPr>
      </w:pPr>
    </w:p>
    <w:p w:rsidR="009876FC" w:rsidRPr="002A1B5B" w:rsidRDefault="009876FC" w:rsidP="009876FC">
      <w:pPr>
        <w:jc w:val="both"/>
        <w:rPr>
          <w:rFonts w:ascii="Arial Narrow" w:hAnsi="Arial Narrow" w:cs="Arial"/>
          <w:b/>
          <w:bCs/>
          <w:smallCaps/>
          <w:sz w:val="22"/>
          <w:szCs w:val="22"/>
          <w:u w:val="single"/>
          <w:lang w:val="fr-FR"/>
        </w:rPr>
      </w:pPr>
      <w:r>
        <w:rPr>
          <w:rFonts w:ascii="Arial Narrow" w:hAnsi="Arial Narrow" w:cs="Arial"/>
          <w:b/>
          <w:bCs/>
          <w:smallCaps/>
          <w:sz w:val="22"/>
          <w:szCs w:val="22"/>
          <w:u w:val="single"/>
          <w:lang w:val="fr-FR"/>
        </w:rPr>
        <w:t xml:space="preserve">A. </w:t>
      </w:r>
      <w:r w:rsidRPr="002A1B5B">
        <w:rPr>
          <w:rFonts w:ascii="Arial Narrow" w:hAnsi="Arial Narrow" w:cs="Arial"/>
          <w:b/>
          <w:bCs/>
          <w:smallCaps/>
          <w:sz w:val="22"/>
          <w:szCs w:val="22"/>
          <w:u w:val="single"/>
          <w:lang w:val="fr-FR"/>
        </w:rPr>
        <w:t>Responsibilit</w:t>
      </w:r>
      <w:r>
        <w:rPr>
          <w:rFonts w:ascii="Arial Narrow" w:hAnsi="Arial Narrow" w:cs="Arial"/>
          <w:b/>
          <w:bCs/>
          <w:smallCaps/>
          <w:sz w:val="22"/>
          <w:szCs w:val="22"/>
          <w:u w:val="single"/>
          <w:lang w:val="fr-FR"/>
        </w:rPr>
        <w:t>és du contractant</w:t>
      </w:r>
      <w:r w:rsidRPr="002A1B5B">
        <w:rPr>
          <w:rFonts w:ascii="Arial Narrow" w:hAnsi="Arial Narrow" w:cs="Arial"/>
          <w:b/>
          <w:bCs/>
          <w:smallCaps/>
          <w:sz w:val="22"/>
          <w:szCs w:val="22"/>
          <w:u w:val="single"/>
          <w:lang w:val="fr-FR"/>
        </w:rPr>
        <w:t>:</w:t>
      </w:r>
    </w:p>
    <w:p w:rsidR="009876FC" w:rsidRPr="002A1B5B" w:rsidRDefault="009876FC" w:rsidP="009876FC">
      <w:pPr>
        <w:ind w:left="349"/>
        <w:jc w:val="both"/>
        <w:rPr>
          <w:rFonts w:ascii="Arial Narrow" w:hAnsi="Arial Narrow" w:cs="Arial"/>
          <w:sz w:val="22"/>
          <w:szCs w:val="22"/>
          <w:u w:val="single"/>
          <w:lang w:val="fr-FR"/>
        </w:rPr>
      </w:pPr>
    </w:p>
    <w:p w:rsidR="009876FC" w:rsidRPr="002C52AD" w:rsidRDefault="009876FC" w:rsidP="009876FC">
      <w:pPr>
        <w:jc w:val="both"/>
        <w:rPr>
          <w:rFonts w:ascii="Arial Narrow" w:hAnsi="Arial Narrow" w:cs="Arial"/>
          <w:sz w:val="22"/>
          <w:szCs w:val="22"/>
          <w:lang w:val="fr-FR"/>
        </w:rPr>
      </w:pPr>
      <w:r w:rsidRPr="002C52AD">
        <w:rPr>
          <w:rFonts w:ascii="Arial Narrow" w:hAnsi="Arial Narrow" w:cs="Arial"/>
          <w:sz w:val="22"/>
          <w:szCs w:val="22"/>
          <w:lang w:val="fr-FR"/>
        </w:rPr>
        <w:t>Les réponses à cet appel d’offre</w:t>
      </w:r>
      <w:r>
        <w:rPr>
          <w:rFonts w:ascii="Arial Narrow" w:hAnsi="Arial Narrow" w:cs="Arial"/>
          <w:sz w:val="22"/>
          <w:szCs w:val="22"/>
          <w:lang w:val="fr-FR"/>
        </w:rPr>
        <w:t>s</w:t>
      </w:r>
      <w:r w:rsidRPr="002C52AD">
        <w:rPr>
          <w:rFonts w:ascii="Arial Narrow" w:hAnsi="Arial Narrow" w:cs="Arial"/>
          <w:sz w:val="22"/>
          <w:szCs w:val="22"/>
          <w:lang w:val="fr-FR"/>
        </w:rPr>
        <w:t xml:space="preserve"> devront comprendre les éléments suivants:</w:t>
      </w:r>
    </w:p>
    <w:p w:rsidR="009876FC" w:rsidRPr="002C52AD" w:rsidRDefault="009876FC" w:rsidP="009876FC">
      <w:pPr>
        <w:numPr>
          <w:ilvl w:val="0"/>
          <w:numId w:val="4"/>
        </w:numPr>
        <w:ind w:left="714" w:hanging="357"/>
        <w:jc w:val="both"/>
        <w:rPr>
          <w:rFonts w:ascii="Arial Narrow" w:hAnsi="Arial Narrow" w:cs="Arial"/>
          <w:sz w:val="22"/>
          <w:szCs w:val="22"/>
          <w:lang w:val="fr-FR"/>
        </w:rPr>
      </w:pPr>
      <w:r>
        <w:rPr>
          <w:rFonts w:ascii="Arial Narrow" w:hAnsi="Arial Narrow" w:cs="Arial"/>
          <w:sz w:val="22"/>
          <w:szCs w:val="22"/>
          <w:lang w:val="fr-FR"/>
        </w:rPr>
        <w:t>U</w:t>
      </w:r>
      <w:r w:rsidRPr="002C52AD">
        <w:rPr>
          <w:rFonts w:ascii="Arial Narrow" w:hAnsi="Arial Narrow" w:cs="Arial"/>
          <w:sz w:val="22"/>
          <w:szCs w:val="22"/>
          <w:lang w:val="fr-FR"/>
        </w:rPr>
        <w:t xml:space="preserve">n devis écrit comprenant toutes les </w:t>
      </w:r>
      <w:r>
        <w:rPr>
          <w:rFonts w:ascii="Arial Narrow" w:hAnsi="Arial Narrow" w:cs="Arial"/>
          <w:sz w:val="22"/>
          <w:szCs w:val="22"/>
          <w:lang w:val="fr-FR"/>
        </w:rPr>
        <w:t>caractéristiques</w:t>
      </w:r>
      <w:r w:rsidRPr="002C52AD">
        <w:rPr>
          <w:rFonts w:ascii="Arial Narrow" w:hAnsi="Arial Narrow" w:cs="Arial"/>
          <w:sz w:val="22"/>
          <w:szCs w:val="22"/>
          <w:lang w:val="fr-FR"/>
        </w:rPr>
        <w:t xml:space="preserve"> d</w:t>
      </w:r>
      <w:r>
        <w:rPr>
          <w:rFonts w:ascii="Arial Narrow" w:hAnsi="Arial Narrow" w:cs="Arial"/>
          <w:sz w:val="22"/>
          <w:szCs w:val="22"/>
          <w:lang w:val="fr-FR"/>
        </w:rPr>
        <w:t>u produit</w:t>
      </w:r>
      <w:r w:rsidRPr="002C52AD">
        <w:rPr>
          <w:rFonts w:ascii="Arial Narrow" w:hAnsi="Arial Narrow" w:cs="Arial"/>
          <w:sz w:val="22"/>
          <w:szCs w:val="22"/>
          <w:lang w:val="fr-FR"/>
        </w:rPr>
        <w:t>, le prix u</w:t>
      </w:r>
      <w:r>
        <w:rPr>
          <w:rFonts w:ascii="Arial Narrow" w:hAnsi="Arial Narrow" w:cs="Arial"/>
          <w:sz w:val="22"/>
          <w:szCs w:val="22"/>
          <w:lang w:val="fr-FR"/>
        </w:rPr>
        <w:t>nitaire, la quantité proposée,</w:t>
      </w:r>
      <w:r w:rsidRPr="002C52AD">
        <w:rPr>
          <w:rFonts w:ascii="Arial Narrow" w:hAnsi="Arial Narrow" w:cs="Arial"/>
          <w:sz w:val="22"/>
          <w:szCs w:val="22"/>
          <w:lang w:val="fr-FR"/>
        </w:rPr>
        <w:t xml:space="preserve"> </w:t>
      </w:r>
      <w:r>
        <w:rPr>
          <w:rFonts w:ascii="Arial Narrow" w:hAnsi="Arial Narrow" w:cs="Arial"/>
          <w:sz w:val="22"/>
          <w:szCs w:val="22"/>
          <w:lang w:val="fr-FR"/>
        </w:rPr>
        <w:t>l’</w:t>
      </w:r>
      <w:r w:rsidRPr="002C52AD">
        <w:rPr>
          <w:rFonts w:ascii="Arial Narrow" w:hAnsi="Arial Narrow" w:cs="Arial"/>
          <w:sz w:val="22"/>
          <w:szCs w:val="22"/>
          <w:lang w:val="fr-FR"/>
        </w:rPr>
        <w:t>unité et le prix total;</w:t>
      </w:r>
    </w:p>
    <w:p w:rsidR="009876FC" w:rsidRPr="00A11DCF" w:rsidRDefault="009876FC" w:rsidP="009876FC">
      <w:pPr>
        <w:numPr>
          <w:ilvl w:val="0"/>
          <w:numId w:val="4"/>
        </w:numPr>
        <w:ind w:left="714" w:hanging="357"/>
        <w:jc w:val="both"/>
        <w:rPr>
          <w:rFonts w:ascii="Arial Narrow" w:hAnsi="Arial Narrow" w:cs="Arial"/>
          <w:sz w:val="22"/>
          <w:szCs w:val="22"/>
          <w:lang w:val="en-GB"/>
        </w:rPr>
      </w:pPr>
      <w:r>
        <w:rPr>
          <w:rFonts w:ascii="Arial Narrow" w:hAnsi="Arial Narrow" w:cs="Arial"/>
          <w:sz w:val="22"/>
          <w:szCs w:val="22"/>
          <w:lang w:val="en-GB"/>
        </w:rPr>
        <w:t xml:space="preserve">Un échantillon du produit ou </w:t>
      </w:r>
    </w:p>
    <w:p w:rsidR="009876FC" w:rsidRDefault="009876FC" w:rsidP="009876FC">
      <w:pPr>
        <w:numPr>
          <w:ilvl w:val="0"/>
          <w:numId w:val="4"/>
        </w:numPr>
        <w:ind w:left="714" w:hanging="357"/>
        <w:jc w:val="both"/>
        <w:rPr>
          <w:rFonts w:ascii="Arial Narrow" w:hAnsi="Arial Narrow" w:cs="Arial"/>
          <w:sz w:val="22"/>
          <w:szCs w:val="22"/>
          <w:lang w:val="fr-FR"/>
        </w:rPr>
      </w:pPr>
      <w:r>
        <w:rPr>
          <w:rFonts w:ascii="Arial Narrow" w:hAnsi="Arial Narrow" w:cs="Arial"/>
          <w:sz w:val="22"/>
          <w:szCs w:val="22"/>
          <w:lang w:val="fr-FR"/>
        </w:rPr>
        <w:t>U</w:t>
      </w:r>
      <w:r w:rsidRPr="008152DB">
        <w:rPr>
          <w:rFonts w:ascii="Arial Narrow" w:hAnsi="Arial Narrow" w:cs="Arial"/>
          <w:sz w:val="22"/>
          <w:szCs w:val="22"/>
          <w:lang w:val="fr-FR"/>
        </w:rPr>
        <w:t>n certificat d’origine pour les produits importés.</w:t>
      </w:r>
    </w:p>
    <w:p w:rsidR="009876FC" w:rsidRDefault="009876FC" w:rsidP="009876FC">
      <w:pPr>
        <w:ind w:left="714"/>
        <w:jc w:val="both"/>
        <w:rPr>
          <w:rFonts w:ascii="Arial Narrow" w:hAnsi="Arial Narrow" w:cs="Arial"/>
          <w:sz w:val="22"/>
          <w:szCs w:val="22"/>
          <w:lang w:val="fr-FR"/>
        </w:rPr>
      </w:pPr>
    </w:p>
    <w:p w:rsidR="009876FC" w:rsidRDefault="009876FC" w:rsidP="009876FC">
      <w:pPr>
        <w:jc w:val="both"/>
        <w:rPr>
          <w:rFonts w:ascii="Arial Narrow" w:hAnsi="Arial Narrow" w:cs="Arial"/>
          <w:sz w:val="22"/>
          <w:szCs w:val="22"/>
          <w:lang w:val="fr-FR"/>
        </w:rPr>
      </w:pPr>
    </w:p>
    <w:p w:rsidR="009876FC" w:rsidRPr="003619AE" w:rsidRDefault="009876FC" w:rsidP="009876FC">
      <w:pPr>
        <w:jc w:val="both"/>
        <w:rPr>
          <w:rFonts w:ascii="Arial" w:hAnsi="Arial" w:cs="Arial"/>
          <w:b/>
          <w:bCs/>
          <w:smallCaps/>
          <w:u w:val="single"/>
          <w:lang w:val="fr-FR"/>
        </w:rPr>
      </w:pPr>
      <w:r>
        <w:rPr>
          <w:rFonts w:ascii="Arial" w:hAnsi="Arial" w:cs="Arial"/>
          <w:b/>
          <w:bCs/>
          <w:smallCaps/>
          <w:u w:val="single"/>
          <w:lang w:val="fr-FR"/>
        </w:rPr>
        <w:t>B</w:t>
      </w:r>
      <w:r w:rsidRPr="003619AE">
        <w:rPr>
          <w:rFonts w:ascii="Arial" w:hAnsi="Arial" w:cs="Arial"/>
          <w:b/>
          <w:bCs/>
          <w:smallCaps/>
          <w:u w:val="single"/>
          <w:lang w:val="fr-FR"/>
        </w:rPr>
        <w:t>. Calendrier de livraison</w:t>
      </w:r>
    </w:p>
    <w:p w:rsidR="009876FC" w:rsidRPr="003619AE" w:rsidRDefault="009876FC" w:rsidP="009876FC">
      <w:pPr>
        <w:jc w:val="both"/>
        <w:rPr>
          <w:rFonts w:ascii="Arial" w:hAnsi="Arial" w:cs="Arial"/>
          <w:b/>
          <w:bCs/>
          <w:smallCaps/>
          <w:u w:val="single"/>
          <w:lang w:val="fr-FR"/>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39"/>
        <w:gridCol w:w="1139"/>
        <w:gridCol w:w="4743"/>
        <w:gridCol w:w="1716"/>
      </w:tblGrid>
      <w:tr w:rsidR="009876FC" w:rsidRPr="003619AE" w:rsidTr="00A02CCF">
        <w:trPr>
          <w:trHeight w:val="322"/>
        </w:trPr>
        <w:tc>
          <w:tcPr>
            <w:tcW w:w="0" w:type="auto"/>
            <w:shd w:val="clear" w:color="auto" w:fill="A6A6A6" w:themeFill="background1" w:themeFillShade="A6"/>
            <w:hideMark/>
          </w:tcPr>
          <w:p w:rsidR="009876FC" w:rsidRPr="003619AE" w:rsidRDefault="009876FC" w:rsidP="00452724">
            <w:pPr>
              <w:jc w:val="center"/>
              <w:rPr>
                <w:rFonts w:ascii="Arial" w:hAnsi="Arial" w:cs="Arial"/>
                <w:b/>
                <w:color w:val="000000"/>
                <w:lang w:val="fr-FR"/>
              </w:rPr>
            </w:pPr>
            <w:r w:rsidRPr="003619AE">
              <w:rPr>
                <w:rFonts w:ascii="Arial" w:hAnsi="Arial" w:cs="Arial"/>
                <w:b/>
                <w:color w:val="000000"/>
                <w:lang w:val="fr-FR"/>
              </w:rPr>
              <w:t xml:space="preserve">Lot </w:t>
            </w:r>
          </w:p>
        </w:tc>
        <w:tc>
          <w:tcPr>
            <w:tcW w:w="0" w:type="auto"/>
            <w:shd w:val="clear" w:color="auto" w:fill="A6A6A6" w:themeFill="background1" w:themeFillShade="A6"/>
          </w:tcPr>
          <w:p w:rsidR="009876FC" w:rsidRPr="003619AE" w:rsidRDefault="009876FC" w:rsidP="00452724">
            <w:pPr>
              <w:jc w:val="center"/>
              <w:rPr>
                <w:rFonts w:ascii="Arial" w:hAnsi="Arial" w:cs="Arial"/>
                <w:b/>
                <w:color w:val="000000"/>
                <w:lang w:val="fr-FR"/>
              </w:rPr>
            </w:pPr>
            <w:r w:rsidRPr="003619AE">
              <w:rPr>
                <w:rFonts w:ascii="Arial" w:hAnsi="Arial" w:cs="Arial"/>
                <w:b/>
                <w:color w:val="000000"/>
                <w:lang w:val="fr-FR"/>
              </w:rPr>
              <w:t>Article</w:t>
            </w:r>
          </w:p>
        </w:tc>
        <w:tc>
          <w:tcPr>
            <w:tcW w:w="0" w:type="auto"/>
            <w:shd w:val="clear" w:color="auto" w:fill="A6A6A6" w:themeFill="background1" w:themeFillShade="A6"/>
            <w:hideMark/>
          </w:tcPr>
          <w:p w:rsidR="009876FC" w:rsidRPr="003619AE" w:rsidRDefault="009876FC" w:rsidP="00452724">
            <w:pPr>
              <w:jc w:val="center"/>
              <w:rPr>
                <w:rFonts w:ascii="Arial" w:hAnsi="Arial" w:cs="Arial"/>
                <w:b/>
                <w:color w:val="000000"/>
                <w:lang w:val="fr-FR"/>
              </w:rPr>
            </w:pPr>
            <w:r w:rsidRPr="003619AE">
              <w:rPr>
                <w:rFonts w:ascii="Arial" w:hAnsi="Arial" w:cs="Arial"/>
                <w:b/>
                <w:color w:val="000000"/>
                <w:lang w:val="fr-FR"/>
              </w:rPr>
              <w:t>Quantités</w:t>
            </w:r>
          </w:p>
        </w:tc>
        <w:tc>
          <w:tcPr>
            <w:tcW w:w="0" w:type="auto"/>
            <w:shd w:val="clear" w:color="auto" w:fill="A6A6A6" w:themeFill="background1" w:themeFillShade="A6"/>
            <w:hideMark/>
          </w:tcPr>
          <w:p w:rsidR="009876FC" w:rsidRPr="003619AE" w:rsidRDefault="009876FC" w:rsidP="00452724">
            <w:pPr>
              <w:jc w:val="center"/>
              <w:rPr>
                <w:rFonts w:ascii="Arial" w:hAnsi="Arial" w:cs="Arial"/>
                <w:b/>
                <w:color w:val="000000"/>
                <w:lang w:val="fr-FR"/>
              </w:rPr>
            </w:pPr>
            <w:r>
              <w:rPr>
                <w:rFonts w:ascii="Arial" w:hAnsi="Arial" w:cs="Arial"/>
                <w:b/>
                <w:color w:val="000000"/>
                <w:lang w:val="fr-FR"/>
              </w:rPr>
              <w:t>Adresse de livraison</w:t>
            </w:r>
          </w:p>
        </w:tc>
        <w:tc>
          <w:tcPr>
            <w:tcW w:w="0" w:type="auto"/>
            <w:shd w:val="clear" w:color="auto" w:fill="A6A6A6" w:themeFill="background1" w:themeFillShade="A6"/>
            <w:hideMark/>
          </w:tcPr>
          <w:p w:rsidR="009876FC" w:rsidRPr="003619AE" w:rsidRDefault="009876FC" w:rsidP="00452724">
            <w:pPr>
              <w:jc w:val="center"/>
              <w:rPr>
                <w:rFonts w:ascii="Arial" w:hAnsi="Arial" w:cs="Arial"/>
                <w:b/>
                <w:color w:val="000000"/>
                <w:lang w:val="fr-FR"/>
              </w:rPr>
            </w:pPr>
            <w:r>
              <w:rPr>
                <w:rFonts w:ascii="Arial" w:hAnsi="Arial" w:cs="Arial"/>
                <w:b/>
                <w:color w:val="000000"/>
                <w:lang w:val="fr-FR"/>
              </w:rPr>
              <w:t>Date de livraison</w:t>
            </w:r>
          </w:p>
        </w:tc>
      </w:tr>
      <w:tr w:rsidR="009876FC" w:rsidRPr="003619AE" w:rsidTr="00A02CCF">
        <w:trPr>
          <w:trHeight w:val="270"/>
        </w:trPr>
        <w:tc>
          <w:tcPr>
            <w:tcW w:w="0" w:type="auto"/>
            <w:shd w:val="clear" w:color="auto" w:fill="auto"/>
          </w:tcPr>
          <w:p w:rsidR="009876FC" w:rsidRPr="003619AE" w:rsidRDefault="009876FC" w:rsidP="00452724">
            <w:pPr>
              <w:rPr>
                <w:rFonts w:ascii="Arial" w:hAnsi="Arial" w:cs="Arial"/>
                <w:color w:val="000000"/>
                <w:lang w:val="fr-FR"/>
              </w:rPr>
            </w:pPr>
            <w:r w:rsidRPr="003619AE">
              <w:rPr>
                <w:rFonts w:ascii="Arial" w:hAnsi="Arial" w:cs="Arial"/>
                <w:color w:val="000000"/>
                <w:lang w:val="fr-FR"/>
              </w:rPr>
              <w:t>1</w:t>
            </w:r>
          </w:p>
        </w:tc>
        <w:tc>
          <w:tcPr>
            <w:tcW w:w="0" w:type="auto"/>
          </w:tcPr>
          <w:p w:rsidR="009876FC" w:rsidRPr="003619AE" w:rsidRDefault="009876FC" w:rsidP="00452724">
            <w:pPr>
              <w:rPr>
                <w:rFonts w:ascii="Arial" w:hAnsi="Arial" w:cs="Arial"/>
                <w:color w:val="000000"/>
                <w:lang w:val="fr-FR"/>
              </w:rPr>
            </w:pPr>
            <w:r w:rsidRPr="003619AE">
              <w:rPr>
                <w:rFonts w:ascii="Arial" w:hAnsi="Arial" w:cs="Arial"/>
                <w:color w:val="000000"/>
                <w:lang w:val="fr-FR"/>
              </w:rPr>
              <w:t>1</w:t>
            </w:r>
          </w:p>
        </w:tc>
        <w:tc>
          <w:tcPr>
            <w:tcW w:w="0" w:type="auto"/>
            <w:shd w:val="clear" w:color="auto" w:fill="auto"/>
          </w:tcPr>
          <w:p w:rsidR="009876FC" w:rsidRPr="003619AE" w:rsidRDefault="009876FC" w:rsidP="00452724">
            <w:pPr>
              <w:rPr>
                <w:rFonts w:ascii="Arial" w:hAnsi="Arial" w:cs="Arial"/>
                <w:color w:val="000000"/>
                <w:lang w:val="fr-FR"/>
              </w:rPr>
            </w:pPr>
            <w:r>
              <w:rPr>
                <w:rFonts w:ascii="Arial" w:hAnsi="Arial" w:cs="Arial"/>
                <w:color w:val="000000"/>
                <w:lang w:val="fr-FR"/>
              </w:rPr>
              <w:t>50%</w:t>
            </w:r>
          </w:p>
        </w:tc>
        <w:tc>
          <w:tcPr>
            <w:tcW w:w="0" w:type="auto"/>
            <w:shd w:val="clear" w:color="auto" w:fill="auto"/>
          </w:tcPr>
          <w:p w:rsidR="009876FC" w:rsidRPr="003619AE" w:rsidRDefault="009876FC" w:rsidP="00452724">
            <w:pPr>
              <w:rPr>
                <w:rFonts w:ascii="Arial" w:hAnsi="Arial" w:cs="Arial"/>
                <w:color w:val="000000"/>
                <w:lang w:val="fr-FR"/>
              </w:rPr>
            </w:pPr>
            <w:r>
              <w:rPr>
                <w:rFonts w:ascii="Arial" w:hAnsi="Arial" w:cs="Arial"/>
                <w:color w:val="000000"/>
                <w:lang w:val="fr-FR"/>
              </w:rPr>
              <w:t>ACTED</w:t>
            </w:r>
            <w:r w:rsidRPr="003619AE">
              <w:rPr>
                <w:rFonts w:ascii="Arial" w:hAnsi="Arial" w:cs="Arial"/>
                <w:color w:val="000000"/>
                <w:lang w:val="fr-FR"/>
              </w:rPr>
              <w:t xml:space="preserve"> </w:t>
            </w:r>
            <w:r>
              <w:rPr>
                <w:rFonts w:ascii="Arial" w:hAnsi="Arial" w:cs="Arial"/>
                <w:color w:val="000000"/>
                <w:lang w:val="fr-FR"/>
              </w:rPr>
              <w:t>- Quartier Tur</w:t>
            </w:r>
            <w:r w:rsidR="00C73CD3">
              <w:rPr>
                <w:rFonts w:ascii="Arial" w:hAnsi="Arial" w:cs="Arial"/>
                <w:color w:val="000000"/>
                <w:lang w:val="fr-FR"/>
              </w:rPr>
              <w:t>g</w:t>
            </w:r>
            <w:r>
              <w:rPr>
                <w:rFonts w:ascii="Arial" w:hAnsi="Arial" w:cs="Arial"/>
                <w:color w:val="000000"/>
                <w:lang w:val="fr-FR"/>
              </w:rPr>
              <w:t>eau– rue Mont Joli 9</w:t>
            </w:r>
            <w:r w:rsidRPr="003619AE">
              <w:rPr>
                <w:rFonts w:ascii="Arial" w:hAnsi="Arial" w:cs="Arial"/>
                <w:color w:val="000000"/>
                <w:lang w:val="fr-FR"/>
              </w:rPr>
              <w:t>,</w:t>
            </w:r>
            <w:r>
              <w:rPr>
                <w:rFonts w:ascii="Arial" w:hAnsi="Arial" w:cs="Arial"/>
                <w:color w:val="000000"/>
                <w:lang w:val="fr-FR"/>
              </w:rPr>
              <w:t xml:space="preserve"> Port au Prince – Haïti</w:t>
            </w:r>
          </w:p>
        </w:tc>
        <w:tc>
          <w:tcPr>
            <w:tcW w:w="0" w:type="auto"/>
            <w:shd w:val="clear" w:color="auto" w:fill="auto"/>
          </w:tcPr>
          <w:p w:rsidR="009876FC" w:rsidRPr="003619AE" w:rsidRDefault="00C73CD3" w:rsidP="00452724">
            <w:pPr>
              <w:rPr>
                <w:rFonts w:ascii="Arial" w:hAnsi="Arial" w:cs="Arial"/>
                <w:color w:val="000000"/>
                <w:lang w:val="fr-FR"/>
              </w:rPr>
            </w:pPr>
            <w:r>
              <w:rPr>
                <w:rFonts w:ascii="Arial" w:hAnsi="Arial" w:cs="Arial"/>
                <w:color w:val="000000"/>
                <w:lang w:val="fr-FR"/>
              </w:rPr>
              <w:t>21</w:t>
            </w:r>
            <w:r w:rsidR="009876FC">
              <w:rPr>
                <w:rFonts w:ascii="Arial" w:hAnsi="Arial" w:cs="Arial"/>
                <w:color w:val="000000"/>
                <w:lang w:val="fr-FR"/>
              </w:rPr>
              <w:t xml:space="preserve"> novembre</w:t>
            </w:r>
            <w:r w:rsidR="009876FC" w:rsidRPr="003619AE">
              <w:rPr>
                <w:rFonts w:ascii="Arial" w:hAnsi="Arial" w:cs="Arial"/>
                <w:color w:val="000000"/>
                <w:lang w:val="fr-FR"/>
              </w:rPr>
              <w:t xml:space="preserve"> 2016</w:t>
            </w:r>
          </w:p>
        </w:tc>
      </w:tr>
      <w:tr w:rsidR="009876FC" w:rsidRPr="003619AE" w:rsidTr="00A02CCF">
        <w:trPr>
          <w:trHeight w:val="270"/>
        </w:trPr>
        <w:tc>
          <w:tcPr>
            <w:tcW w:w="0" w:type="auto"/>
            <w:shd w:val="clear" w:color="auto" w:fill="auto"/>
          </w:tcPr>
          <w:p w:rsidR="009876FC" w:rsidRPr="003619AE" w:rsidRDefault="009876FC" w:rsidP="00452724">
            <w:pPr>
              <w:rPr>
                <w:rFonts w:ascii="Arial" w:hAnsi="Arial" w:cs="Arial"/>
                <w:color w:val="000000"/>
                <w:lang w:val="fr-FR"/>
              </w:rPr>
            </w:pPr>
            <w:r>
              <w:rPr>
                <w:rFonts w:ascii="Arial" w:hAnsi="Arial" w:cs="Arial"/>
                <w:color w:val="000000"/>
                <w:lang w:val="fr-FR"/>
              </w:rPr>
              <w:t>1</w:t>
            </w:r>
          </w:p>
        </w:tc>
        <w:tc>
          <w:tcPr>
            <w:tcW w:w="0" w:type="auto"/>
          </w:tcPr>
          <w:p w:rsidR="009876FC" w:rsidRPr="003619AE" w:rsidRDefault="009876FC" w:rsidP="00452724">
            <w:pPr>
              <w:rPr>
                <w:rFonts w:ascii="Arial" w:hAnsi="Arial" w:cs="Arial"/>
                <w:color w:val="000000"/>
                <w:lang w:val="fr-FR"/>
              </w:rPr>
            </w:pPr>
            <w:r w:rsidRPr="003619AE">
              <w:rPr>
                <w:rFonts w:ascii="Arial" w:hAnsi="Arial" w:cs="Arial"/>
                <w:color w:val="000000"/>
                <w:lang w:val="fr-FR"/>
              </w:rPr>
              <w:t>1</w:t>
            </w:r>
          </w:p>
        </w:tc>
        <w:tc>
          <w:tcPr>
            <w:tcW w:w="0" w:type="auto"/>
            <w:shd w:val="clear" w:color="auto" w:fill="auto"/>
          </w:tcPr>
          <w:p w:rsidR="009876FC" w:rsidRPr="003619AE" w:rsidRDefault="009876FC" w:rsidP="00452724">
            <w:pPr>
              <w:rPr>
                <w:rFonts w:ascii="Arial" w:hAnsi="Arial" w:cs="Arial"/>
                <w:color w:val="000000"/>
                <w:lang w:val="fr-FR"/>
              </w:rPr>
            </w:pPr>
            <w:r>
              <w:rPr>
                <w:rFonts w:ascii="Arial" w:hAnsi="Arial" w:cs="Arial"/>
                <w:color w:val="000000"/>
                <w:lang w:val="fr-FR"/>
              </w:rPr>
              <w:t>50%</w:t>
            </w:r>
          </w:p>
        </w:tc>
        <w:tc>
          <w:tcPr>
            <w:tcW w:w="0" w:type="auto"/>
            <w:shd w:val="clear" w:color="auto" w:fill="auto"/>
          </w:tcPr>
          <w:p w:rsidR="009876FC" w:rsidRPr="003619AE" w:rsidRDefault="009876FC" w:rsidP="00452724">
            <w:pPr>
              <w:rPr>
                <w:rFonts w:ascii="Arial" w:hAnsi="Arial" w:cs="Arial"/>
                <w:color w:val="000000"/>
                <w:lang w:val="fr-FR"/>
              </w:rPr>
            </w:pPr>
            <w:r>
              <w:rPr>
                <w:rFonts w:ascii="Arial" w:hAnsi="Arial" w:cs="Arial"/>
                <w:color w:val="000000"/>
                <w:lang w:val="fr-FR"/>
              </w:rPr>
              <w:t>ACTED</w:t>
            </w:r>
            <w:r w:rsidRPr="003619AE">
              <w:rPr>
                <w:rFonts w:ascii="Arial" w:hAnsi="Arial" w:cs="Arial"/>
                <w:color w:val="000000"/>
                <w:lang w:val="fr-FR"/>
              </w:rPr>
              <w:t xml:space="preserve"> </w:t>
            </w:r>
            <w:r w:rsidR="00C73CD3">
              <w:rPr>
                <w:rFonts w:ascii="Arial" w:hAnsi="Arial" w:cs="Arial"/>
                <w:color w:val="000000"/>
                <w:lang w:val="fr-FR"/>
              </w:rPr>
              <w:t>- Quartier Turg</w:t>
            </w:r>
            <w:r>
              <w:rPr>
                <w:rFonts w:ascii="Arial" w:hAnsi="Arial" w:cs="Arial"/>
                <w:color w:val="000000"/>
                <w:lang w:val="fr-FR"/>
              </w:rPr>
              <w:t>eau– rue Mont Joli 9</w:t>
            </w:r>
            <w:r w:rsidRPr="003619AE">
              <w:rPr>
                <w:rFonts w:ascii="Arial" w:hAnsi="Arial" w:cs="Arial"/>
                <w:color w:val="000000"/>
                <w:lang w:val="fr-FR"/>
              </w:rPr>
              <w:t>,</w:t>
            </w:r>
            <w:r>
              <w:rPr>
                <w:rFonts w:ascii="Arial" w:hAnsi="Arial" w:cs="Arial"/>
                <w:color w:val="000000"/>
                <w:lang w:val="fr-FR"/>
              </w:rPr>
              <w:t xml:space="preserve"> Port au Prince – Haïti</w:t>
            </w:r>
          </w:p>
        </w:tc>
        <w:tc>
          <w:tcPr>
            <w:tcW w:w="0" w:type="auto"/>
            <w:shd w:val="clear" w:color="auto" w:fill="auto"/>
          </w:tcPr>
          <w:p w:rsidR="009876FC" w:rsidRPr="003619AE" w:rsidRDefault="009876FC" w:rsidP="00452724">
            <w:pPr>
              <w:rPr>
                <w:rFonts w:ascii="Arial" w:hAnsi="Arial" w:cs="Arial"/>
                <w:color w:val="000000"/>
                <w:lang w:val="fr-FR"/>
              </w:rPr>
            </w:pPr>
            <w:r w:rsidRPr="003619AE">
              <w:rPr>
                <w:rFonts w:ascii="Arial" w:hAnsi="Arial" w:cs="Arial"/>
                <w:color w:val="000000"/>
                <w:lang w:val="fr-FR"/>
              </w:rPr>
              <w:t xml:space="preserve"> </w:t>
            </w:r>
            <w:r w:rsidR="00477FE7">
              <w:rPr>
                <w:rFonts w:ascii="Arial" w:hAnsi="Arial" w:cs="Arial"/>
                <w:color w:val="000000"/>
                <w:lang w:val="fr-FR"/>
              </w:rPr>
              <w:t>28</w:t>
            </w:r>
            <w:r>
              <w:rPr>
                <w:rFonts w:ascii="Arial" w:hAnsi="Arial" w:cs="Arial"/>
                <w:color w:val="000000"/>
                <w:lang w:val="fr-FR"/>
              </w:rPr>
              <w:t xml:space="preserve"> </w:t>
            </w:r>
            <w:r w:rsidRPr="003619AE">
              <w:rPr>
                <w:rFonts w:ascii="Arial" w:hAnsi="Arial" w:cs="Arial"/>
                <w:color w:val="000000"/>
                <w:lang w:val="fr-FR"/>
              </w:rPr>
              <w:t>novembre 2016</w:t>
            </w:r>
          </w:p>
        </w:tc>
      </w:tr>
      <w:tr w:rsidR="009876FC" w:rsidRPr="003619AE" w:rsidTr="00A02CCF">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9876FC" w:rsidRPr="003619AE" w:rsidRDefault="009876FC" w:rsidP="00452724">
            <w:pPr>
              <w:rPr>
                <w:rFonts w:ascii="Arial" w:hAnsi="Arial" w:cs="Arial"/>
                <w:color w:val="000000"/>
                <w:lang w:val="fr-FR"/>
              </w:rPr>
            </w:pPr>
            <w:r>
              <w:rPr>
                <w:rFonts w:ascii="Arial" w:hAnsi="Arial" w:cs="Arial"/>
                <w:color w:val="000000"/>
                <w:lang w:val="fr-FR"/>
              </w:rPr>
              <w:t>2</w:t>
            </w:r>
          </w:p>
        </w:tc>
        <w:tc>
          <w:tcPr>
            <w:tcW w:w="0" w:type="auto"/>
            <w:tcBorders>
              <w:top w:val="single" w:sz="4" w:space="0" w:color="auto"/>
              <w:left w:val="single" w:sz="4" w:space="0" w:color="auto"/>
              <w:bottom w:val="single" w:sz="4" w:space="0" w:color="auto"/>
              <w:right w:val="single" w:sz="4" w:space="0" w:color="auto"/>
            </w:tcBorders>
          </w:tcPr>
          <w:p w:rsidR="009876FC" w:rsidRPr="003619AE" w:rsidRDefault="009876FC" w:rsidP="00452724">
            <w:pPr>
              <w:rPr>
                <w:rFonts w:ascii="Arial" w:hAnsi="Arial" w:cs="Arial"/>
                <w:color w:val="000000"/>
                <w:lang w:val="fr-FR"/>
              </w:rPr>
            </w:pPr>
            <w:r>
              <w:rPr>
                <w:rFonts w:ascii="Arial" w:hAnsi="Arial" w:cs="Arial"/>
                <w:color w:val="000000"/>
                <w:lang w:val="fr-FR"/>
              </w:rPr>
              <w:t>1, 2, 3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876FC" w:rsidRPr="003619AE" w:rsidRDefault="009876FC" w:rsidP="00452724">
            <w:pPr>
              <w:rPr>
                <w:rFonts w:ascii="Arial" w:hAnsi="Arial" w:cs="Arial"/>
                <w:color w:val="000000"/>
                <w:lang w:val="fr-FR"/>
              </w:rPr>
            </w:pPr>
            <w:r>
              <w:rPr>
                <w:rFonts w:ascii="Arial" w:hAnsi="Arial" w:cs="Arial"/>
                <w:color w:val="000000"/>
                <w:lang w:val="fr-FR"/>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876FC" w:rsidRPr="003619AE" w:rsidRDefault="009876FC" w:rsidP="00452724">
            <w:pPr>
              <w:rPr>
                <w:rFonts w:ascii="Arial" w:hAnsi="Arial" w:cs="Arial"/>
                <w:color w:val="000000"/>
                <w:lang w:val="fr-FR"/>
              </w:rPr>
            </w:pPr>
            <w:r>
              <w:rPr>
                <w:rFonts w:ascii="Arial" w:hAnsi="Arial" w:cs="Arial"/>
                <w:color w:val="000000"/>
                <w:lang w:val="fr-FR"/>
              </w:rPr>
              <w:t>ACTED</w:t>
            </w:r>
            <w:r w:rsidRPr="003619AE">
              <w:rPr>
                <w:rFonts w:ascii="Arial" w:hAnsi="Arial" w:cs="Arial"/>
                <w:color w:val="000000"/>
                <w:lang w:val="fr-FR"/>
              </w:rPr>
              <w:t xml:space="preserve"> </w:t>
            </w:r>
            <w:r w:rsidR="00C73CD3">
              <w:rPr>
                <w:rFonts w:ascii="Arial" w:hAnsi="Arial" w:cs="Arial"/>
                <w:color w:val="000000"/>
                <w:lang w:val="fr-FR"/>
              </w:rPr>
              <w:t>- Quartier Turg</w:t>
            </w:r>
            <w:r>
              <w:rPr>
                <w:rFonts w:ascii="Arial" w:hAnsi="Arial" w:cs="Arial"/>
                <w:color w:val="000000"/>
                <w:lang w:val="fr-FR"/>
              </w:rPr>
              <w:t>eau– rue Mont Joli 9</w:t>
            </w:r>
            <w:r w:rsidRPr="003619AE">
              <w:rPr>
                <w:rFonts w:ascii="Arial" w:hAnsi="Arial" w:cs="Arial"/>
                <w:color w:val="000000"/>
                <w:lang w:val="fr-FR"/>
              </w:rPr>
              <w:t>,</w:t>
            </w:r>
            <w:r>
              <w:rPr>
                <w:rFonts w:ascii="Arial" w:hAnsi="Arial" w:cs="Arial"/>
                <w:color w:val="000000"/>
                <w:lang w:val="fr-FR"/>
              </w:rPr>
              <w:t xml:space="preserve"> Port au Prince – Haïti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876FC" w:rsidRPr="003619AE" w:rsidRDefault="00C73CD3" w:rsidP="00452724">
            <w:pPr>
              <w:rPr>
                <w:rFonts w:ascii="Arial" w:hAnsi="Arial" w:cs="Arial"/>
                <w:color w:val="000000"/>
                <w:lang w:val="fr-FR"/>
              </w:rPr>
            </w:pPr>
            <w:r>
              <w:rPr>
                <w:rFonts w:ascii="Arial" w:hAnsi="Arial" w:cs="Arial"/>
                <w:color w:val="000000"/>
                <w:lang w:val="fr-FR"/>
              </w:rPr>
              <w:t>21</w:t>
            </w:r>
            <w:r w:rsidR="009876FC">
              <w:rPr>
                <w:rFonts w:ascii="Arial" w:hAnsi="Arial" w:cs="Arial"/>
                <w:color w:val="000000"/>
                <w:lang w:val="fr-FR"/>
              </w:rPr>
              <w:t xml:space="preserve"> novembre</w:t>
            </w:r>
            <w:r w:rsidR="009876FC" w:rsidRPr="003619AE">
              <w:rPr>
                <w:rFonts w:ascii="Arial" w:hAnsi="Arial" w:cs="Arial"/>
                <w:color w:val="000000"/>
                <w:lang w:val="fr-FR"/>
              </w:rPr>
              <w:t xml:space="preserve"> 2016</w:t>
            </w:r>
          </w:p>
        </w:tc>
      </w:tr>
    </w:tbl>
    <w:p w:rsidR="009876FC" w:rsidRPr="003619AE" w:rsidRDefault="009876FC" w:rsidP="009876FC">
      <w:pPr>
        <w:jc w:val="both"/>
        <w:rPr>
          <w:rFonts w:ascii="Arial" w:hAnsi="Arial" w:cs="Arial"/>
          <w:bCs/>
          <w:lang w:val="fr-FR"/>
        </w:rPr>
      </w:pPr>
    </w:p>
    <w:p w:rsidR="009876FC" w:rsidRPr="003619AE" w:rsidRDefault="009876FC" w:rsidP="009876FC">
      <w:pPr>
        <w:jc w:val="both"/>
        <w:rPr>
          <w:rFonts w:ascii="Arial" w:hAnsi="Arial" w:cs="Arial"/>
          <w:b/>
          <w:bCs/>
          <w:smallCaps/>
          <w:u w:val="single"/>
          <w:lang w:val="fr-FR"/>
        </w:rPr>
      </w:pPr>
      <w:r>
        <w:rPr>
          <w:rFonts w:ascii="Arial" w:hAnsi="Arial" w:cs="Arial"/>
          <w:b/>
          <w:bCs/>
          <w:smallCaps/>
          <w:u w:val="single"/>
          <w:lang w:val="fr-FR"/>
        </w:rPr>
        <w:t>C</w:t>
      </w:r>
      <w:r w:rsidRPr="003619AE">
        <w:rPr>
          <w:rFonts w:ascii="Arial" w:hAnsi="Arial" w:cs="Arial"/>
          <w:b/>
          <w:bCs/>
          <w:smallCaps/>
          <w:u w:val="single"/>
          <w:lang w:val="fr-FR"/>
        </w:rPr>
        <w:t xml:space="preserve">. </w:t>
      </w:r>
      <w:r>
        <w:rPr>
          <w:rFonts w:ascii="Arial" w:hAnsi="Arial" w:cs="Arial"/>
          <w:b/>
          <w:bCs/>
          <w:smallCaps/>
          <w:u w:val="single"/>
          <w:lang w:val="fr-FR"/>
        </w:rPr>
        <w:t>Conditions spécifiques</w:t>
      </w:r>
      <w:r w:rsidRPr="003619AE">
        <w:rPr>
          <w:rFonts w:ascii="Arial" w:hAnsi="Arial" w:cs="Arial"/>
          <w:b/>
          <w:bCs/>
          <w:smallCaps/>
          <w:u w:val="single"/>
          <w:lang w:val="fr-FR"/>
        </w:rPr>
        <w:t>:</w:t>
      </w:r>
    </w:p>
    <w:p w:rsidR="009876FC" w:rsidRPr="003619AE" w:rsidRDefault="009876FC" w:rsidP="009876FC">
      <w:pPr>
        <w:jc w:val="both"/>
        <w:rPr>
          <w:rFonts w:ascii="Arial" w:hAnsi="Arial" w:cs="Arial"/>
          <w:b/>
          <w:bCs/>
          <w:smallCaps/>
          <w:u w:val="single"/>
          <w:lang w:val="fr-FR"/>
        </w:rPr>
      </w:pPr>
    </w:p>
    <w:p w:rsidR="009876FC" w:rsidRPr="003619AE" w:rsidRDefault="009876FC" w:rsidP="009876FC">
      <w:pPr>
        <w:numPr>
          <w:ilvl w:val="0"/>
          <w:numId w:val="2"/>
        </w:numPr>
        <w:ind w:left="3510" w:hanging="3150"/>
        <w:jc w:val="both"/>
        <w:rPr>
          <w:rFonts w:ascii="Arial" w:hAnsi="Arial" w:cs="Arial"/>
          <w:u w:val="single"/>
          <w:lang w:val="fr-FR"/>
        </w:rPr>
      </w:pPr>
      <w:r w:rsidRPr="003619AE">
        <w:rPr>
          <w:rFonts w:ascii="Arial" w:hAnsi="Arial" w:cs="Arial"/>
          <w:lang w:val="fr-FR"/>
        </w:rPr>
        <w:t>Termes de livraisons:</w:t>
      </w:r>
      <w:r w:rsidRPr="003619AE">
        <w:rPr>
          <w:rFonts w:ascii="Arial" w:hAnsi="Arial" w:cs="Arial"/>
          <w:lang w:val="fr-FR"/>
        </w:rPr>
        <w:tab/>
        <w:t xml:space="preserve">La livraison des marchandises doit être assurée par le soumissionnaire à l’adresse : </w:t>
      </w:r>
      <w:r>
        <w:rPr>
          <w:rFonts w:ascii="Arial" w:hAnsi="Arial" w:cs="Arial"/>
          <w:color w:val="000000"/>
          <w:lang w:val="fr-FR"/>
        </w:rPr>
        <w:t>ACTED -</w:t>
      </w:r>
      <w:r w:rsidRPr="003619AE">
        <w:rPr>
          <w:rFonts w:ascii="Arial" w:hAnsi="Arial" w:cs="Arial"/>
          <w:color w:val="000000"/>
          <w:lang w:val="fr-FR"/>
        </w:rPr>
        <w:t xml:space="preserve"> </w:t>
      </w:r>
      <w:r>
        <w:rPr>
          <w:rFonts w:ascii="Arial" w:hAnsi="Arial" w:cs="Arial"/>
          <w:color w:val="000000"/>
          <w:lang w:val="fr-FR"/>
        </w:rPr>
        <w:t>Quartier Turjeau– rue Mont Joli 9</w:t>
      </w:r>
      <w:r w:rsidRPr="003619AE">
        <w:rPr>
          <w:rFonts w:ascii="Arial" w:hAnsi="Arial" w:cs="Arial"/>
          <w:color w:val="000000"/>
          <w:lang w:val="fr-FR"/>
        </w:rPr>
        <w:t>,</w:t>
      </w:r>
      <w:r>
        <w:rPr>
          <w:rFonts w:ascii="Arial" w:hAnsi="Arial" w:cs="Arial"/>
          <w:color w:val="000000"/>
          <w:lang w:val="fr-FR"/>
        </w:rPr>
        <w:t xml:space="preserve"> Port au Prince – Haïti</w:t>
      </w:r>
      <w:r w:rsidRPr="003619AE">
        <w:rPr>
          <w:rFonts w:ascii="Arial" w:hAnsi="Arial" w:cs="Arial"/>
          <w:lang w:val="fr-FR"/>
        </w:rPr>
        <w:t xml:space="preserve"> (voir ci-dessus)</w:t>
      </w:r>
      <w:r>
        <w:rPr>
          <w:rFonts w:ascii="Arial" w:hAnsi="Arial" w:cs="Arial"/>
          <w:lang w:val="fr-FR"/>
        </w:rPr>
        <w:t xml:space="preserve"> </w:t>
      </w:r>
      <w:r w:rsidRPr="003619AE">
        <w:rPr>
          <w:rFonts w:ascii="Arial" w:hAnsi="Arial" w:cs="Arial"/>
          <w:lang w:val="fr-FR"/>
        </w:rPr>
        <w:t>;</w:t>
      </w:r>
    </w:p>
    <w:p w:rsidR="009876FC" w:rsidRPr="003619AE" w:rsidRDefault="009876FC" w:rsidP="009876FC">
      <w:pPr>
        <w:numPr>
          <w:ilvl w:val="0"/>
          <w:numId w:val="2"/>
        </w:numPr>
        <w:ind w:left="3510" w:hanging="3150"/>
        <w:jc w:val="both"/>
        <w:rPr>
          <w:rFonts w:ascii="Arial" w:hAnsi="Arial" w:cs="Arial"/>
          <w:u w:val="single"/>
          <w:lang w:val="fr-FR"/>
        </w:rPr>
      </w:pPr>
      <w:r>
        <w:rPr>
          <w:rFonts w:ascii="Arial" w:hAnsi="Arial" w:cs="Arial"/>
          <w:lang w:val="fr-FR"/>
        </w:rPr>
        <w:t>Date de livraison</w:t>
      </w:r>
      <w:r w:rsidRPr="003619AE">
        <w:rPr>
          <w:rFonts w:ascii="Arial" w:hAnsi="Arial" w:cs="Arial"/>
          <w:lang w:val="fr-FR"/>
        </w:rPr>
        <w:t>:</w:t>
      </w:r>
      <w:r w:rsidRPr="003619AE">
        <w:rPr>
          <w:rFonts w:ascii="Arial" w:hAnsi="Arial" w:cs="Arial"/>
          <w:lang w:val="fr-FR"/>
        </w:rPr>
        <w:tab/>
      </w:r>
      <w:r>
        <w:rPr>
          <w:rFonts w:ascii="Arial" w:hAnsi="Arial" w:cs="Arial"/>
          <w:lang w:val="fr-FR"/>
        </w:rPr>
        <w:t>Voir ci-dessus ;</w:t>
      </w:r>
      <w:bookmarkStart w:id="0" w:name="_GoBack"/>
      <w:bookmarkEnd w:id="0"/>
    </w:p>
    <w:p w:rsidR="009876FC" w:rsidRPr="003619AE" w:rsidRDefault="009876FC" w:rsidP="009876FC">
      <w:pPr>
        <w:numPr>
          <w:ilvl w:val="0"/>
          <w:numId w:val="2"/>
        </w:numPr>
        <w:ind w:left="3510" w:hanging="3150"/>
        <w:jc w:val="both"/>
        <w:rPr>
          <w:rFonts w:ascii="Arial" w:hAnsi="Arial" w:cs="Arial"/>
          <w:u w:val="single"/>
          <w:lang w:val="fr-FR"/>
        </w:rPr>
      </w:pPr>
      <w:r>
        <w:rPr>
          <w:rFonts w:ascii="Arial" w:hAnsi="Arial" w:cs="Arial"/>
          <w:lang w:val="fr-FR"/>
        </w:rPr>
        <w:t>Validité de l’offre</w:t>
      </w:r>
      <w:r w:rsidRPr="003619AE">
        <w:rPr>
          <w:rFonts w:ascii="Arial" w:hAnsi="Arial" w:cs="Arial"/>
          <w:lang w:val="fr-FR"/>
        </w:rPr>
        <w:t>:</w:t>
      </w:r>
      <w:r w:rsidRPr="003619AE">
        <w:rPr>
          <w:rFonts w:ascii="Arial" w:hAnsi="Arial" w:cs="Arial"/>
          <w:lang w:val="fr-FR"/>
        </w:rPr>
        <w:tab/>
      </w:r>
      <w:r>
        <w:rPr>
          <w:rFonts w:ascii="Arial" w:hAnsi="Arial" w:cs="Arial"/>
          <w:lang w:val="fr-FR"/>
        </w:rPr>
        <w:t>2 mois.</w:t>
      </w:r>
    </w:p>
    <w:p w:rsidR="009876FC" w:rsidRDefault="009876FC" w:rsidP="009876FC">
      <w:pPr>
        <w:jc w:val="both"/>
        <w:rPr>
          <w:rFonts w:ascii="Arial" w:hAnsi="Arial" w:cs="Arial"/>
          <w:u w:val="single"/>
          <w:lang w:val="fr-FR"/>
        </w:rPr>
      </w:pPr>
    </w:p>
    <w:p w:rsidR="009876FC" w:rsidRPr="003619AE" w:rsidRDefault="009876FC" w:rsidP="009876FC">
      <w:pPr>
        <w:jc w:val="both"/>
        <w:rPr>
          <w:rFonts w:ascii="Arial" w:hAnsi="Arial" w:cs="Arial"/>
          <w:u w:val="single"/>
          <w:lang w:val="fr-FR"/>
        </w:rPr>
      </w:pPr>
    </w:p>
    <w:p w:rsidR="009876FC" w:rsidRPr="003619AE" w:rsidRDefault="009876FC" w:rsidP="009876FC">
      <w:pPr>
        <w:jc w:val="both"/>
        <w:rPr>
          <w:rFonts w:ascii="Arial" w:hAnsi="Arial" w:cs="Arial"/>
          <w:b/>
          <w:bCs/>
          <w:smallCaps/>
          <w:u w:val="single"/>
          <w:lang w:val="fr-FR"/>
        </w:rPr>
      </w:pPr>
      <w:r>
        <w:rPr>
          <w:rFonts w:ascii="Arial" w:hAnsi="Arial" w:cs="Arial"/>
          <w:b/>
          <w:bCs/>
          <w:smallCaps/>
          <w:u w:val="single"/>
          <w:lang w:val="fr-FR"/>
        </w:rPr>
        <w:t>D. Conditions générales</w:t>
      </w:r>
      <w:r w:rsidRPr="003619AE">
        <w:rPr>
          <w:rFonts w:ascii="Arial" w:hAnsi="Arial" w:cs="Arial"/>
          <w:b/>
          <w:bCs/>
          <w:smallCaps/>
          <w:u w:val="single"/>
          <w:lang w:val="fr-FR"/>
        </w:rPr>
        <w:t>:</w:t>
      </w:r>
    </w:p>
    <w:p w:rsidR="009876FC" w:rsidRPr="003619AE" w:rsidRDefault="009876FC" w:rsidP="009876FC">
      <w:pPr>
        <w:spacing w:line="276" w:lineRule="auto"/>
        <w:jc w:val="both"/>
        <w:rPr>
          <w:rFonts w:ascii="Arial" w:hAnsi="Arial" w:cs="Arial"/>
          <w:b/>
          <w:bCs/>
          <w:smallCaps/>
          <w:u w:val="single"/>
          <w:lang w:val="fr-FR"/>
        </w:rPr>
      </w:pPr>
    </w:p>
    <w:p w:rsidR="009876FC" w:rsidRDefault="009876FC" w:rsidP="009876FC">
      <w:pPr>
        <w:numPr>
          <w:ilvl w:val="0"/>
          <w:numId w:val="3"/>
        </w:numPr>
        <w:tabs>
          <w:tab w:val="clear" w:pos="786"/>
        </w:tabs>
        <w:spacing w:line="276" w:lineRule="auto"/>
        <w:ind w:left="714" w:hanging="357"/>
        <w:jc w:val="both"/>
        <w:rPr>
          <w:rFonts w:ascii="Arial" w:hAnsi="Arial" w:cs="Arial"/>
          <w:lang w:val="fr-FR"/>
        </w:rPr>
      </w:pPr>
      <w:r>
        <w:rPr>
          <w:rFonts w:ascii="Arial" w:hAnsi="Arial" w:cs="Arial"/>
          <w:lang w:val="fr-FR"/>
        </w:rPr>
        <w:t>Il est demandé aux soumissionnaires de remplir, signer et retourner les Partie A, B (Formulaire d’offres) et C (selon le format ACTED à télécharger dans l’onglet « Appel d’offres » du site internet d’ACTED). Toutes les pages des documents repris ci-dessus doivent être valablement complétées, signées et estampillées faute de quoi l’offre sera considérée comme rejetée ;</w:t>
      </w:r>
    </w:p>
    <w:p w:rsidR="009876FC" w:rsidRPr="003619AE" w:rsidRDefault="009876FC" w:rsidP="009876FC">
      <w:pPr>
        <w:spacing w:line="276" w:lineRule="auto"/>
        <w:ind w:left="714"/>
        <w:jc w:val="both"/>
        <w:rPr>
          <w:rFonts w:ascii="Arial" w:hAnsi="Arial" w:cs="Arial"/>
          <w:lang w:val="fr-FR"/>
        </w:rPr>
      </w:pPr>
    </w:p>
    <w:p w:rsidR="009876FC" w:rsidRPr="00245175" w:rsidRDefault="009876FC" w:rsidP="009876FC">
      <w:pPr>
        <w:numPr>
          <w:ilvl w:val="0"/>
          <w:numId w:val="3"/>
        </w:numPr>
        <w:tabs>
          <w:tab w:val="clear" w:pos="786"/>
        </w:tabs>
        <w:spacing w:line="276" w:lineRule="auto"/>
        <w:ind w:left="714" w:hanging="357"/>
        <w:jc w:val="both"/>
        <w:rPr>
          <w:rFonts w:ascii="Arial" w:hAnsi="Arial" w:cs="Arial"/>
          <w:lang w:val="fr-FR"/>
        </w:rPr>
      </w:pPr>
      <w:r w:rsidRPr="00245175">
        <w:rPr>
          <w:rFonts w:ascii="Arial" w:hAnsi="Arial" w:cs="Arial"/>
          <w:lang w:val="fr-FR" w:eastAsia="en-GB"/>
        </w:rPr>
        <w:t>Les soumissionnaires doivent joindre à l’offre une copie du certificat et/ou de la licence d’enregistrement de la société ;</w:t>
      </w:r>
    </w:p>
    <w:p w:rsidR="009876FC" w:rsidRPr="00245175" w:rsidRDefault="009876FC" w:rsidP="009876FC">
      <w:pPr>
        <w:spacing w:line="276" w:lineRule="auto"/>
        <w:ind w:left="714"/>
        <w:jc w:val="both"/>
        <w:rPr>
          <w:rFonts w:ascii="Arial" w:hAnsi="Arial" w:cs="Arial"/>
          <w:lang w:val="fr-FR"/>
        </w:rPr>
      </w:pPr>
    </w:p>
    <w:p w:rsidR="009876FC" w:rsidRPr="00245175" w:rsidRDefault="009876FC" w:rsidP="009876FC">
      <w:pPr>
        <w:numPr>
          <w:ilvl w:val="0"/>
          <w:numId w:val="3"/>
        </w:numPr>
        <w:jc w:val="both"/>
        <w:rPr>
          <w:rFonts w:ascii="Arial" w:hAnsi="Arial" w:cs="Arial"/>
          <w:lang w:val="fr-BE"/>
        </w:rPr>
      </w:pPr>
      <w:r w:rsidRPr="001D44E5">
        <w:rPr>
          <w:rFonts w:ascii="Arial" w:hAnsi="Arial" w:cs="Arial"/>
          <w:lang w:val="fr-FR"/>
        </w:rPr>
        <w:t>Les offres d</w:t>
      </w:r>
      <w:r w:rsidR="00CC5E64" w:rsidRPr="001D44E5">
        <w:rPr>
          <w:rFonts w:ascii="Arial" w:hAnsi="Arial" w:cs="Arial"/>
          <w:lang w:val="fr-FR"/>
        </w:rPr>
        <w:t>oivent être soumises avant le 04</w:t>
      </w:r>
      <w:r w:rsidRPr="001D44E5">
        <w:rPr>
          <w:rFonts w:ascii="Arial" w:hAnsi="Arial" w:cs="Arial"/>
          <w:lang w:val="fr-FR"/>
        </w:rPr>
        <w:t xml:space="preserve"> novembre 2016 à 16h00 </w:t>
      </w:r>
      <w:r w:rsidRPr="00245175">
        <w:rPr>
          <w:rFonts w:ascii="Arial" w:hAnsi="Arial" w:cs="Arial"/>
          <w:lang w:val="fr-BE"/>
        </w:rPr>
        <w:t xml:space="preserve">(heure haïtienne) </w:t>
      </w:r>
      <w:r w:rsidRPr="001D44E5">
        <w:rPr>
          <w:rFonts w:ascii="Arial" w:hAnsi="Arial" w:cs="Arial"/>
          <w:lang w:val="fr-FR"/>
        </w:rPr>
        <w:t>aux adresses mentionné</w:t>
      </w:r>
      <w:r w:rsidRPr="00245175">
        <w:rPr>
          <w:rFonts w:ascii="Arial" w:hAnsi="Arial" w:cs="Arial"/>
          <w:lang w:val="fr-FR"/>
        </w:rPr>
        <w:t>s</w:t>
      </w:r>
      <w:r w:rsidRPr="001D44E5">
        <w:rPr>
          <w:rFonts w:ascii="Arial" w:hAnsi="Arial" w:cs="Arial"/>
          <w:lang w:val="fr-FR"/>
        </w:rPr>
        <w:t xml:space="preserve"> ci-dessus dans une enveloppe scellée </w:t>
      </w:r>
      <w:r w:rsidRPr="00245175">
        <w:rPr>
          <w:rFonts w:ascii="Arial" w:hAnsi="Arial" w:cs="Arial"/>
          <w:lang w:val="fr-FR" w:eastAsia="en-GB"/>
        </w:rPr>
        <w:t xml:space="preserve">avec la mention « Ne pas ouvrir avant le </w:t>
      </w:r>
      <w:r w:rsidR="00CC5E64">
        <w:rPr>
          <w:rFonts w:ascii="Arial" w:hAnsi="Arial" w:cs="Arial"/>
          <w:lang w:val="fr-FR" w:eastAsia="en-GB"/>
        </w:rPr>
        <w:t>04</w:t>
      </w:r>
      <w:r>
        <w:rPr>
          <w:rFonts w:ascii="Arial" w:hAnsi="Arial" w:cs="Arial"/>
          <w:lang w:val="fr-FR" w:eastAsia="en-GB"/>
        </w:rPr>
        <w:t xml:space="preserve"> novembre</w:t>
      </w:r>
      <w:r w:rsidRPr="00245175">
        <w:rPr>
          <w:rFonts w:ascii="Arial" w:hAnsi="Arial" w:cs="Arial"/>
          <w:lang w:val="fr-FR" w:eastAsia="en-GB"/>
        </w:rPr>
        <w:t xml:space="preserve"> 2016 » et la référence de l’Appel d’offre (voir ci-dessus) aux adresses ci-dessous </w:t>
      </w:r>
      <w:r w:rsidRPr="001D44E5">
        <w:rPr>
          <w:rFonts w:ascii="Arial" w:hAnsi="Arial" w:cs="Arial"/>
          <w:lang w:val="fr-FR"/>
        </w:rPr>
        <w:t xml:space="preserve">ou par e-mail à </w:t>
      </w:r>
      <w:hyperlink r:id="rId6" w:history="1">
        <w:r w:rsidRPr="00BC3372">
          <w:rPr>
            <w:rStyle w:val="Lienhypertexte"/>
            <w:rFonts w:ascii="Arial" w:hAnsi="Arial" w:cs="Arial"/>
            <w:lang w:val="fr-FR"/>
          </w:rPr>
          <w:t>haiti.tender@acted.org</w:t>
        </w:r>
      </w:hyperlink>
      <w:r w:rsidRPr="001D44E5">
        <w:rPr>
          <w:rFonts w:ascii="Arial" w:hAnsi="Arial" w:cs="Arial"/>
          <w:lang w:val="fr-FR"/>
        </w:rPr>
        <w:t xml:space="preserve">, (copie à </w:t>
      </w:r>
      <w:hyperlink r:id="rId7" w:history="1">
        <w:r w:rsidRPr="001D44E5">
          <w:rPr>
            <w:rStyle w:val="Lienhypertexte"/>
            <w:rFonts w:ascii="Arial" w:hAnsi="Arial" w:cs="Arial"/>
            <w:lang w:val="fr-FR"/>
          </w:rPr>
          <w:t>tender@acted.org</w:t>
        </w:r>
      </w:hyperlink>
      <w:r w:rsidRPr="001D44E5">
        <w:rPr>
          <w:rFonts w:ascii="Arial" w:hAnsi="Arial" w:cs="Arial"/>
          <w:lang w:val="fr-FR"/>
        </w:rPr>
        <w:t>). Les soumissions tardives seront automatiquement rejetées. Seules les offres des entreprises internationales peuvent être acceptées par e-mail</w:t>
      </w:r>
      <w:r w:rsidRPr="00245175">
        <w:rPr>
          <w:rFonts w:ascii="Arial" w:hAnsi="Arial" w:cs="Arial"/>
          <w:lang w:val="fr-BE"/>
        </w:rPr>
        <w:t>.</w:t>
      </w:r>
    </w:p>
    <w:p w:rsidR="009876FC" w:rsidRPr="001D44E5" w:rsidRDefault="009876FC" w:rsidP="009876FC">
      <w:pPr>
        <w:numPr>
          <w:ilvl w:val="0"/>
          <w:numId w:val="7"/>
        </w:numPr>
        <w:jc w:val="both"/>
        <w:rPr>
          <w:rFonts w:ascii="Arial" w:hAnsi="Arial" w:cs="Arial"/>
          <w:b/>
          <w:lang w:val="fr-FR"/>
        </w:rPr>
      </w:pPr>
      <w:r w:rsidRPr="001D44E5">
        <w:rPr>
          <w:rFonts w:ascii="Arial" w:hAnsi="Arial" w:cs="Arial"/>
          <w:b/>
          <w:lang w:val="fr-FR"/>
        </w:rPr>
        <w:t>Bureau Saint Marc: 1, rue La Colline, Saint Marc, Haïti</w:t>
      </w:r>
    </w:p>
    <w:p w:rsidR="009876FC" w:rsidRPr="001D44E5" w:rsidRDefault="009876FC" w:rsidP="009876FC">
      <w:pPr>
        <w:numPr>
          <w:ilvl w:val="0"/>
          <w:numId w:val="7"/>
        </w:numPr>
        <w:jc w:val="both"/>
        <w:rPr>
          <w:rFonts w:ascii="Arial" w:hAnsi="Arial" w:cs="Arial"/>
          <w:b/>
          <w:lang w:val="fr-FR"/>
        </w:rPr>
      </w:pPr>
      <w:r w:rsidRPr="00245175">
        <w:rPr>
          <w:rFonts w:ascii="Arial" w:hAnsi="Arial" w:cs="Arial"/>
          <w:b/>
          <w:lang w:val="fr-FR"/>
        </w:rPr>
        <w:t>Bureau Port Au Prince : 9, rue Mont Joly Turgeau, Port-au-Prince, Haïti</w:t>
      </w:r>
    </w:p>
    <w:p w:rsidR="009876FC" w:rsidRPr="001D44E5" w:rsidRDefault="009876FC" w:rsidP="009876FC">
      <w:pPr>
        <w:numPr>
          <w:ilvl w:val="0"/>
          <w:numId w:val="7"/>
        </w:numPr>
        <w:jc w:val="both"/>
        <w:rPr>
          <w:rFonts w:ascii="Arial" w:hAnsi="Arial" w:cs="Arial"/>
          <w:b/>
          <w:lang w:val="fr-FR"/>
        </w:rPr>
      </w:pPr>
      <w:r w:rsidRPr="00245175">
        <w:rPr>
          <w:rFonts w:ascii="Arial" w:hAnsi="Arial" w:cs="Arial"/>
          <w:b/>
          <w:lang w:val="fr-FR"/>
        </w:rPr>
        <w:t>Bureau Les Cayes : Route de Gelee, 1ere rentree gelee, Les Cayes, Haïti</w:t>
      </w:r>
    </w:p>
    <w:p w:rsidR="009876FC" w:rsidRPr="001D44E5" w:rsidRDefault="009876FC" w:rsidP="009876FC">
      <w:pPr>
        <w:ind w:left="1068"/>
        <w:jc w:val="both"/>
        <w:rPr>
          <w:rFonts w:ascii="Arial" w:hAnsi="Arial" w:cs="Arial"/>
          <w:b/>
          <w:lang w:val="fr-FR"/>
        </w:rPr>
      </w:pPr>
    </w:p>
    <w:p w:rsidR="009876FC" w:rsidRPr="00245175" w:rsidRDefault="009876FC" w:rsidP="009876FC">
      <w:pPr>
        <w:numPr>
          <w:ilvl w:val="0"/>
          <w:numId w:val="3"/>
        </w:numPr>
        <w:tabs>
          <w:tab w:val="clear" w:pos="786"/>
          <w:tab w:val="num" w:pos="720"/>
        </w:tabs>
        <w:spacing w:line="276" w:lineRule="auto"/>
        <w:ind w:left="714" w:hanging="357"/>
        <w:jc w:val="both"/>
        <w:rPr>
          <w:rFonts w:ascii="Arial" w:hAnsi="Arial" w:cs="Arial"/>
          <w:lang w:val="fr-FR"/>
        </w:rPr>
      </w:pPr>
      <w:r w:rsidRPr="00245175">
        <w:rPr>
          <w:rFonts w:ascii="Arial" w:hAnsi="Arial" w:cs="Arial"/>
          <w:lang w:val="fr-FR"/>
        </w:rPr>
        <w:t xml:space="preserve">La </w:t>
      </w:r>
      <w:r w:rsidRPr="00245175">
        <w:rPr>
          <w:rFonts w:ascii="Arial" w:hAnsi="Arial" w:cs="Arial"/>
          <w:b/>
          <w:lang w:val="fr-FR"/>
        </w:rPr>
        <w:t xml:space="preserve">date de clôture </w:t>
      </w:r>
      <w:r w:rsidRPr="00245175">
        <w:rPr>
          <w:rFonts w:ascii="Arial" w:hAnsi="Arial" w:cs="Arial"/>
          <w:lang w:val="fr-FR"/>
        </w:rPr>
        <w:t xml:space="preserve">des offres est fixée au </w:t>
      </w:r>
      <w:r w:rsidR="00CC5E64">
        <w:rPr>
          <w:rFonts w:ascii="Arial" w:hAnsi="Arial" w:cs="Arial"/>
          <w:lang w:val="fr-FR"/>
        </w:rPr>
        <w:t>04</w:t>
      </w:r>
      <w:r>
        <w:rPr>
          <w:rFonts w:ascii="Arial" w:hAnsi="Arial" w:cs="Arial"/>
          <w:lang w:val="fr-FR"/>
        </w:rPr>
        <w:t xml:space="preserve"> novembre</w:t>
      </w:r>
      <w:r w:rsidRPr="00245175">
        <w:rPr>
          <w:rFonts w:ascii="Arial" w:hAnsi="Arial" w:cs="Arial"/>
          <w:lang w:val="fr-FR"/>
        </w:rPr>
        <w:t xml:space="preserve"> 2016 à 16h00 (heure haïtienne) et pour les offres par e-mail, et pour celles soumises pour courrier. Les offres reçues après le </w:t>
      </w:r>
      <w:r w:rsidR="00CC5E64">
        <w:rPr>
          <w:rFonts w:ascii="Arial" w:hAnsi="Arial" w:cs="Arial"/>
          <w:lang w:val="fr-FR"/>
        </w:rPr>
        <w:t>04</w:t>
      </w:r>
      <w:r>
        <w:rPr>
          <w:rFonts w:ascii="Arial" w:hAnsi="Arial" w:cs="Arial"/>
          <w:lang w:val="fr-FR"/>
        </w:rPr>
        <w:t xml:space="preserve"> novembre </w:t>
      </w:r>
      <w:r w:rsidRPr="00245175">
        <w:rPr>
          <w:rFonts w:ascii="Arial" w:hAnsi="Arial" w:cs="Arial"/>
          <w:lang w:val="fr-FR"/>
        </w:rPr>
        <w:t xml:space="preserve">à 16h00 (heure haïtienne)  seront automatiquement considérées comme rejetées. </w:t>
      </w:r>
    </w:p>
    <w:p w:rsidR="009876FC" w:rsidRPr="00245175" w:rsidRDefault="009876FC" w:rsidP="009876FC">
      <w:pPr>
        <w:spacing w:line="276" w:lineRule="auto"/>
        <w:ind w:left="714"/>
        <w:jc w:val="both"/>
        <w:rPr>
          <w:rFonts w:ascii="Arial" w:hAnsi="Arial" w:cs="Arial"/>
          <w:lang w:val="fr-FR"/>
        </w:rPr>
      </w:pPr>
      <w:r w:rsidRPr="00245175">
        <w:rPr>
          <w:rFonts w:ascii="Arial" w:hAnsi="Arial" w:cs="Arial"/>
          <w:lang w:val="fr-FR"/>
        </w:rPr>
        <w:t xml:space="preserve"> </w:t>
      </w:r>
    </w:p>
    <w:p w:rsidR="009876FC" w:rsidRPr="00245175" w:rsidRDefault="009876FC" w:rsidP="009876FC">
      <w:pPr>
        <w:numPr>
          <w:ilvl w:val="0"/>
          <w:numId w:val="3"/>
        </w:numPr>
        <w:tabs>
          <w:tab w:val="clear" w:pos="786"/>
        </w:tabs>
        <w:spacing w:line="276" w:lineRule="auto"/>
        <w:ind w:left="714" w:hanging="357"/>
        <w:jc w:val="both"/>
        <w:rPr>
          <w:rFonts w:ascii="Arial" w:hAnsi="Arial" w:cs="Arial"/>
          <w:lang w:val="fr-FR"/>
        </w:rPr>
      </w:pPr>
      <w:r w:rsidRPr="00245175">
        <w:rPr>
          <w:rFonts w:ascii="Arial" w:hAnsi="Arial" w:cs="Arial"/>
          <w:lang w:val="fr-FR"/>
        </w:rPr>
        <w:t>Toutes enveloppe non scellée sera considérée comme rejetée ;</w:t>
      </w:r>
    </w:p>
    <w:p w:rsidR="009876FC" w:rsidRPr="00245175" w:rsidRDefault="009876FC" w:rsidP="009876FC">
      <w:pPr>
        <w:spacing w:line="276" w:lineRule="auto"/>
        <w:jc w:val="both"/>
        <w:rPr>
          <w:rFonts w:ascii="Arial" w:hAnsi="Arial" w:cs="Arial"/>
          <w:lang w:val="fr-FR"/>
        </w:rPr>
      </w:pPr>
    </w:p>
    <w:p w:rsidR="009876FC" w:rsidRPr="00245175" w:rsidRDefault="009876FC" w:rsidP="009876FC">
      <w:pPr>
        <w:numPr>
          <w:ilvl w:val="0"/>
          <w:numId w:val="3"/>
        </w:numPr>
        <w:tabs>
          <w:tab w:val="clear" w:pos="786"/>
        </w:tabs>
        <w:spacing w:line="276" w:lineRule="auto"/>
        <w:ind w:left="714" w:hanging="357"/>
        <w:jc w:val="both"/>
        <w:rPr>
          <w:rFonts w:ascii="Arial" w:hAnsi="Arial" w:cs="Arial"/>
          <w:lang w:val="fr-FR"/>
        </w:rPr>
      </w:pPr>
      <w:r w:rsidRPr="00245175">
        <w:rPr>
          <w:rFonts w:ascii="Arial" w:hAnsi="Arial" w:cs="Arial"/>
          <w:lang w:val="fr-FR"/>
        </w:rPr>
        <w:t>En cas d’écart de prix observées entre la version électronique et la version papier des offres, la version papier servira de référence ;</w:t>
      </w:r>
    </w:p>
    <w:p w:rsidR="009876FC" w:rsidRPr="00245175" w:rsidRDefault="009876FC" w:rsidP="009876FC">
      <w:pPr>
        <w:spacing w:line="276" w:lineRule="auto"/>
        <w:ind w:left="714"/>
        <w:jc w:val="both"/>
        <w:rPr>
          <w:rFonts w:ascii="Arial" w:hAnsi="Arial" w:cs="Arial"/>
          <w:lang w:val="fr-FR"/>
        </w:rPr>
      </w:pPr>
    </w:p>
    <w:p w:rsidR="009876FC" w:rsidRPr="00245175" w:rsidRDefault="009876FC" w:rsidP="009876FC">
      <w:pPr>
        <w:numPr>
          <w:ilvl w:val="0"/>
          <w:numId w:val="3"/>
        </w:numPr>
        <w:tabs>
          <w:tab w:val="clear" w:pos="786"/>
        </w:tabs>
        <w:spacing w:line="276" w:lineRule="auto"/>
        <w:ind w:left="714" w:hanging="357"/>
        <w:jc w:val="both"/>
        <w:rPr>
          <w:rFonts w:ascii="Arial" w:hAnsi="Arial" w:cs="Arial"/>
          <w:lang w:val="fr-FR"/>
        </w:rPr>
      </w:pPr>
      <w:r w:rsidRPr="00245175">
        <w:rPr>
          <w:rFonts w:ascii="Arial" w:hAnsi="Arial" w:cs="Arial"/>
          <w:lang w:val="fr-FR"/>
        </w:rPr>
        <w:t>Les soumissionnaires peuvent soumissionner seulemen</w:t>
      </w:r>
      <w:r>
        <w:rPr>
          <w:rFonts w:ascii="Arial" w:hAnsi="Arial" w:cs="Arial"/>
          <w:lang w:val="fr-FR"/>
        </w:rPr>
        <w:t>t pour un lot ou pour les deux ;</w:t>
      </w:r>
    </w:p>
    <w:p w:rsidR="009876FC" w:rsidRPr="00245175" w:rsidRDefault="009876FC" w:rsidP="009876FC">
      <w:pPr>
        <w:spacing w:line="276" w:lineRule="auto"/>
        <w:ind w:left="714"/>
        <w:jc w:val="both"/>
        <w:rPr>
          <w:rFonts w:ascii="Arial" w:hAnsi="Arial" w:cs="Arial"/>
          <w:lang w:val="fr-FR"/>
        </w:rPr>
      </w:pPr>
    </w:p>
    <w:p w:rsidR="009876FC" w:rsidRDefault="009876FC" w:rsidP="009876FC">
      <w:pPr>
        <w:numPr>
          <w:ilvl w:val="0"/>
          <w:numId w:val="3"/>
        </w:numPr>
        <w:tabs>
          <w:tab w:val="clear" w:pos="786"/>
          <w:tab w:val="num" w:pos="720"/>
        </w:tabs>
        <w:spacing w:line="276" w:lineRule="auto"/>
        <w:ind w:left="714" w:hanging="357"/>
        <w:jc w:val="both"/>
        <w:rPr>
          <w:rFonts w:ascii="Arial" w:hAnsi="Arial" w:cs="Arial"/>
          <w:lang w:val="fr-FR"/>
        </w:rPr>
      </w:pPr>
      <w:r w:rsidRPr="00245175">
        <w:rPr>
          <w:rFonts w:ascii="Arial" w:hAnsi="Arial" w:cs="Arial"/>
          <w:lang w:val="fr-FR"/>
        </w:rPr>
        <w:t>ACTED se réserve le droit de sélectionner tous les lots d’un même soumissionnaire, de sélectionner les lots de soumissionnaires diff</w:t>
      </w:r>
      <w:r w:rsidRPr="00E92C99">
        <w:rPr>
          <w:rFonts w:ascii="Arial" w:hAnsi="Arial" w:cs="Arial"/>
          <w:lang w:val="fr-FR"/>
        </w:rPr>
        <w:t>érents ou de sélectionner des artic</w:t>
      </w:r>
      <w:r>
        <w:rPr>
          <w:rFonts w:ascii="Arial" w:hAnsi="Arial" w:cs="Arial"/>
          <w:lang w:val="fr-FR"/>
        </w:rPr>
        <w:t>les du même lot</w:t>
      </w:r>
      <w:r w:rsidRPr="00E92C99">
        <w:rPr>
          <w:rFonts w:ascii="Arial" w:hAnsi="Arial" w:cs="Arial"/>
          <w:lang w:val="fr-FR"/>
        </w:rPr>
        <w:t xml:space="preserve"> auprès de soumissionnaires différents ; </w:t>
      </w:r>
    </w:p>
    <w:p w:rsidR="009876FC" w:rsidRDefault="009876FC" w:rsidP="009876FC">
      <w:pPr>
        <w:spacing w:line="276" w:lineRule="auto"/>
        <w:ind w:left="714"/>
        <w:jc w:val="both"/>
        <w:rPr>
          <w:rFonts w:ascii="Arial" w:hAnsi="Arial" w:cs="Arial"/>
          <w:lang w:val="fr-FR"/>
        </w:rPr>
      </w:pPr>
    </w:p>
    <w:p w:rsidR="009876FC" w:rsidRDefault="009876FC" w:rsidP="009876FC">
      <w:pPr>
        <w:numPr>
          <w:ilvl w:val="0"/>
          <w:numId w:val="3"/>
        </w:numPr>
        <w:tabs>
          <w:tab w:val="clear" w:pos="786"/>
          <w:tab w:val="num" w:pos="720"/>
        </w:tabs>
        <w:spacing w:line="276" w:lineRule="auto"/>
        <w:ind w:left="714" w:hanging="357"/>
        <w:jc w:val="both"/>
        <w:rPr>
          <w:rFonts w:ascii="Arial" w:hAnsi="Arial" w:cs="Arial"/>
          <w:lang w:val="fr-FR"/>
        </w:rPr>
      </w:pPr>
      <w:r>
        <w:rPr>
          <w:rFonts w:ascii="Arial" w:hAnsi="Arial" w:cs="Arial"/>
          <w:lang w:val="fr-FR"/>
        </w:rPr>
        <w:t>Les soumissionnaires doivent impérativement consulter régulièrement le site internet d’ACTED pour prendre connaissance de possible(s) modification(s) de l’appel d’offres. Les offres reçues ne tenant pas compte des éventuelles modifications seront automatiquement rejetées ;</w:t>
      </w:r>
    </w:p>
    <w:p w:rsidR="009876FC" w:rsidRPr="00E92C99" w:rsidRDefault="009876FC" w:rsidP="009876FC">
      <w:pPr>
        <w:spacing w:line="276" w:lineRule="auto"/>
        <w:ind w:left="714"/>
        <w:jc w:val="both"/>
        <w:rPr>
          <w:rFonts w:ascii="Arial" w:hAnsi="Arial" w:cs="Arial"/>
          <w:lang w:val="fr-FR"/>
        </w:rPr>
      </w:pPr>
    </w:p>
    <w:p w:rsidR="009876FC" w:rsidRDefault="009876FC" w:rsidP="009876FC">
      <w:pPr>
        <w:numPr>
          <w:ilvl w:val="0"/>
          <w:numId w:val="3"/>
        </w:numPr>
        <w:tabs>
          <w:tab w:val="clear" w:pos="786"/>
        </w:tabs>
        <w:spacing w:line="276" w:lineRule="auto"/>
        <w:ind w:left="714" w:hanging="357"/>
        <w:jc w:val="both"/>
        <w:rPr>
          <w:rFonts w:ascii="Arial" w:hAnsi="Arial" w:cs="Arial"/>
          <w:lang w:val="fr-FR"/>
        </w:rPr>
      </w:pPr>
      <w:r w:rsidRPr="003A3C90">
        <w:rPr>
          <w:rFonts w:ascii="Arial" w:hAnsi="Arial" w:cs="Arial"/>
          <w:lang w:val="fr-FR"/>
        </w:rPr>
        <w:t xml:space="preserve">Les quantités sont seulement indicatives et peuvent être sujettes à modification avant l’attribution du contrat ; </w:t>
      </w:r>
    </w:p>
    <w:p w:rsidR="009876FC" w:rsidRPr="003A3C90" w:rsidRDefault="009876FC" w:rsidP="009876FC">
      <w:pPr>
        <w:spacing w:line="276" w:lineRule="auto"/>
        <w:ind w:left="714"/>
        <w:jc w:val="both"/>
        <w:rPr>
          <w:rFonts w:ascii="Arial" w:hAnsi="Arial" w:cs="Arial"/>
          <w:lang w:val="fr-FR"/>
        </w:rPr>
      </w:pPr>
    </w:p>
    <w:p w:rsidR="009876FC" w:rsidRDefault="009876FC" w:rsidP="009876FC">
      <w:pPr>
        <w:numPr>
          <w:ilvl w:val="0"/>
          <w:numId w:val="3"/>
        </w:numPr>
        <w:tabs>
          <w:tab w:val="clear" w:pos="786"/>
        </w:tabs>
        <w:spacing w:line="276" w:lineRule="auto"/>
        <w:ind w:left="714" w:hanging="357"/>
        <w:jc w:val="both"/>
        <w:rPr>
          <w:rFonts w:ascii="Arial" w:hAnsi="Arial" w:cs="Arial"/>
          <w:lang w:val="fr-FR"/>
        </w:rPr>
      </w:pPr>
      <w:r w:rsidRPr="003A3C90">
        <w:rPr>
          <w:rFonts w:ascii="Arial" w:hAnsi="Arial" w:cs="Arial"/>
          <w:lang w:val="fr-FR"/>
        </w:rPr>
        <w:t xml:space="preserve">ACTED se réserve le droit d’annuler certains articles, un ou plusieurs lots ainsi que l’appel d’offres dans son intégralité ; </w:t>
      </w:r>
    </w:p>
    <w:p w:rsidR="009876FC" w:rsidRPr="003A3C90" w:rsidRDefault="009876FC" w:rsidP="009876FC">
      <w:pPr>
        <w:spacing w:line="276" w:lineRule="auto"/>
        <w:ind w:left="714"/>
        <w:jc w:val="both"/>
        <w:rPr>
          <w:rFonts w:ascii="Arial" w:hAnsi="Arial" w:cs="Arial"/>
          <w:lang w:val="fr-FR"/>
        </w:rPr>
      </w:pPr>
    </w:p>
    <w:p w:rsidR="009876FC" w:rsidRDefault="009876FC" w:rsidP="009876FC">
      <w:pPr>
        <w:numPr>
          <w:ilvl w:val="0"/>
          <w:numId w:val="3"/>
        </w:numPr>
        <w:tabs>
          <w:tab w:val="clear" w:pos="786"/>
          <w:tab w:val="num" w:pos="720"/>
        </w:tabs>
        <w:spacing w:line="276" w:lineRule="auto"/>
        <w:ind w:left="714" w:hanging="357"/>
        <w:jc w:val="both"/>
        <w:rPr>
          <w:rFonts w:ascii="Arial" w:hAnsi="Arial" w:cs="Arial"/>
          <w:lang w:val="fr-FR"/>
        </w:rPr>
      </w:pPr>
      <w:r w:rsidRPr="003A3C90">
        <w:rPr>
          <w:rFonts w:ascii="Arial" w:hAnsi="Arial" w:cs="Arial"/>
          <w:lang w:val="fr-FR"/>
        </w:rPr>
        <w:t>La soumission à l’Appel d’offres ne signifie pas pour autant l’attribution d’un contrat ;</w:t>
      </w:r>
    </w:p>
    <w:p w:rsidR="009876FC" w:rsidRPr="003A3C90" w:rsidRDefault="009876FC" w:rsidP="009876FC">
      <w:pPr>
        <w:spacing w:line="276" w:lineRule="auto"/>
        <w:ind w:left="714"/>
        <w:jc w:val="both"/>
        <w:rPr>
          <w:rFonts w:ascii="Arial" w:hAnsi="Arial" w:cs="Arial"/>
          <w:lang w:val="fr-FR"/>
        </w:rPr>
      </w:pPr>
    </w:p>
    <w:p w:rsidR="009876FC" w:rsidRDefault="009876FC" w:rsidP="009876FC">
      <w:pPr>
        <w:numPr>
          <w:ilvl w:val="0"/>
          <w:numId w:val="3"/>
        </w:numPr>
        <w:tabs>
          <w:tab w:val="clear" w:pos="786"/>
          <w:tab w:val="num" w:pos="720"/>
        </w:tabs>
        <w:spacing w:line="276" w:lineRule="auto"/>
        <w:ind w:left="714" w:hanging="357"/>
        <w:jc w:val="both"/>
        <w:rPr>
          <w:rFonts w:ascii="Arial" w:hAnsi="Arial" w:cs="Arial"/>
          <w:lang w:val="fr-FR"/>
        </w:rPr>
      </w:pPr>
      <w:r w:rsidRPr="003A3C90">
        <w:rPr>
          <w:rFonts w:ascii="Arial" w:hAnsi="Arial" w:cs="Arial"/>
          <w:lang w:val="fr-FR"/>
        </w:rPr>
        <w:t xml:space="preserve">Seuls les soumissionnaires ayant soumis les meilleures offres seront contactés. Si vous n’êtes pas contacté dans les 15 (quinze) jours suivant la date d’ouverture des offres, veuillez considérer votre offre comme non-présélectionnée ; </w:t>
      </w:r>
    </w:p>
    <w:p w:rsidR="009876FC" w:rsidRPr="003A3C90" w:rsidRDefault="009876FC" w:rsidP="009876FC">
      <w:pPr>
        <w:spacing w:line="276" w:lineRule="auto"/>
        <w:ind w:left="714"/>
        <w:jc w:val="both"/>
        <w:rPr>
          <w:rFonts w:ascii="Arial" w:hAnsi="Arial" w:cs="Arial"/>
          <w:lang w:val="fr-FR"/>
        </w:rPr>
      </w:pPr>
    </w:p>
    <w:p w:rsidR="009876FC" w:rsidRDefault="009876FC" w:rsidP="009876FC">
      <w:pPr>
        <w:numPr>
          <w:ilvl w:val="0"/>
          <w:numId w:val="3"/>
        </w:numPr>
        <w:tabs>
          <w:tab w:val="clear" w:pos="786"/>
          <w:tab w:val="num" w:pos="720"/>
        </w:tabs>
        <w:spacing w:line="276" w:lineRule="auto"/>
        <w:ind w:left="714" w:hanging="357"/>
        <w:jc w:val="both"/>
        <w:rPr>
          <w:rFonts w:ascii="Arial" w:hAnsi="Arial" w:cs="Arial"/>
          <w:lang w:val="fr-FR"/>
        </w:rPr>
      </w:pPr>
      <w:r w:rsidRPr="003A3C90">
        <w:rPr>
          <w:rFonts w:ascii="Arial" w:hAnsi="Arial" w:cs="Arial"/>
          <w:lang w:val="fr-FR"/>
        </w:rPr>
        <w:t>Les soumissionnaires peuvent assister à la session d’ouverture</w:t>
      </w:r>
      <w:r>
        <w:rPr>
          <w:rFonts w:ascii="Arial" w:hAnsi="Arial" w:cs="Arial"/>
          <w:lang w:val="fr-FR"/>
        </w:rPr>
        <w:t xml:space="preserve"> des off</w:t>
      </w:r>
      <w:r w:rsidR="00CC5E64">
        <w:rPr>
          <w:rFonts w:ascii="Arial" w:hAnsi="Arial" w:cs="Arial"/>
          <w:lang w:val="fr-FR"/>
        </w:rPr>
        <w:t>res qui se tiendra le 5</w:t>
      </w:r>
      <w:r w:rsidR="00790E7D">
        <w:rPr>
          <w:rFonts w:ascii="Arial" w:hAnsi="Arial" w:cs="Arial"/>
          <w:lang w:val="fr-FR"/>
        </w:rPr>
        <w:t xml:space="preserve"> novembre</w:t>
      </w:r>
      <w:r>
        <w:rPr>
          <w:rFonts w:ascii="Arial" w:hAnsi="Arial" w:cs="Arial"/>
          <w:lang w:val="fr-FR"/>
        </w:rPr>
        <w:t xml:space="preserve"> 2016 à 10</w:t>
      </w:r>
      <w:r w:rsidRPr="003A3C90">
        <w:rPr>
          <w:rFonts w:ascii="Arial" w:hAnsi="Arial" w:cs="Arial"/>
          <w:lang w:val="fr-FR"/>
        </w:rPr>
        <w:t xml:space="preserve">h00 au bureau </w:t>
      </w:r>
      <w:r>
        <w:rPr>
          <w:rFonts w:ascii="Arial" w:hAnsi="Arial" w:cs="Arial"/>
          <w:color w:val="000000"/>
          <w:lang w:val="fr-FR"/>
        </w:rPr>
        <w:t>ACTED</w:t>
      </w:r>
      <w:r w:rsidRPr="003619AE">
        <w:rPr>
          <w:rFonts w:ascii="Arial" w:hAnsi="Arial" w:cs="Arial"/>
          <w:color w:val="000000"/>
          <w:lang w:val="fr-FR"/>
        </w:rPr>
        <w:t xml:space="preserve"> </w:t>
      </w:r>
      <w:r>
        <w:rPr>
          <w:rFonts w:ascii="Arial" w:hAnsi="Arial" w:cs="Arial"/>
          <w:color w:val="000000"/>
          <w:lang w:val="fr-FR"/>
        </w:rPr>
        <w:t>- Quartier Turjeau– rue Mont Joli 9</w:t>
      </w:r>
      <w:r w:rsidRPr="003619AE">
        <w:rPr>
          <w:rFonts w:ascii="Arial" w:hAnsi="Arial" w:cs="Arial"/>
          <w:color w:val="000000"/>
          <w:lang w:val="fr-FR"/>
        </w:rPr>
        <w:t>,</w:t>
      </w:r>
      <w:r>
        <w:rPr>
          <w:rFonts w:ascii="Arial" w:hAnsi="Arial" w:cs="Arial"/>
          <w:color w:val="000000"/>
          <w:lang w:val="fr-FR"/>
        </w:rPr>
        <w:t xml:space="preserve"> Port au Prince – Haïti </w:t>
      </w:r>
      <w:r w:rsidRPr="003A3C90">
        <w:rPr>
          <w:rFonts w:ascii="Arial" w:hAnsi="Arial" w:cs="Arial"/>
          <w:lang w:val="fr-FR"/>
        </w:rPr>
        <w:t>;</w:t>
      </w:r>
    </w:p>
    <w:p w:rsidR="009876FC" w:rsidRPr="003A3C90" w:rsidRDefault="009876FC" w:rsidP="009876FC">
      <w:pPr>
        <w:spacing w:line="276" w:lineRule="auto"/>
        <w:ind w:left="714"/>
        <w:jc w:val="both"/>
        <w:rPr>
          <w:rFonts w:ascii="Arial" w:hAnsi="Arial" w:cs="Arial"/>
          <w:lang w:val="fr-FR"/>
        </w:rPr>
      </w:pPr>
    </w:p>
    <w:p w:rsidR="009876FC" w:rsidRDefault="009876FC" w:rsidP="009876FC">
      <w:pPr>
        <w:numPr>
          <w:ilvl w:val="0"/>
          <w:numId w:val="3"/>
        </w:numPr>
        <w:tabs>
          <w:tab w:val="clear" w:pos="786"/>
          <w:tab w:val="num" w:pos="720"/>
        </w:tabs>
        <w:spacing w:line="276" w:lineRule="auto"/>
        <w:ind w:left="714" w:hanging="357"/>
        <w:jc w:val="both"/>
        <w:rPr>
          <w:rFonts w:ascii="Arial" w:hAnsi="Arial" w:cs="Arial"/>
          <w:lang w:val="fr-FR"/>
        </w:rPr>
      </w:pPr>
      <w:r w:rsidRPr="003A3C90">
        <w:rPr>
          <w:rFonts w:ascii="Arial" w:hAnsi="Arial" w:cs="Arial"/>
          <w:lang w:val="fr-FR"/>
        </w:rPr>
        <w:t>ACTED ne sera pas tenu pour responsable pour quelque coût et/ou dépense que ce soit engendré par la préparation et/ou soumissio</w:t>
      </w:r>
      <w:r>
        <w:rPr>
          <w:rFonts w:ascii="Arial" w:hAnsi="Arial" w:cs="Arial"/>
          <w:lang w:val="fr-FR"/>
        </w:rPr>
        <w:t>n d’une offre ;</w:t>
      </w:r>
    </w:p>
    <w:p w:rsidR="009876FC" w:rsidRDefault="009876FC" w:rsidP="009876FC">
      <w:pPr>
        <w:spacing w:line="276" w:lineRule="auto"/>
        <w:ind w:left="714"/>
        <w:jc w:val="both"/>
        <w:rPr>
          <w:rFonts w:ascii="Arial" w:hAnsi="Arial" w:cs="Arial"/>
          <w:lang w:val="fr-FR"/>
        </w:rPr>
      </w:pPr>
    </w:p>
    <w:p w:rsidR="009876FC" w:rsidRPr="007D6367" w:rsidRDefault="009876FC" w:rsidP="009876FC">
      <w:pPr>
        <w:numPr>
          <w:ilvl w:val="0"/>
          <w:numId w:val="3"/>
        </w:numPr>
        <w:tabs>
          <w:tab w:val="clear" w:pos="786"/>
          <w:tab w:val="num" w:pos="720"/>
        </w:tabs>
        <w:spacing w:line="276" w:lineRule="auto"/>
        <w:ind w:left="714" w:hanging="357"/>
        <w:jc w:val="both"/>
        <w:rPr>
          <w:rFonts w:ascii="Arial" w:hAnsi="Arial" w:cs="Arial"/>
          <w:sz w:val="18"/>
          <w:lang w:val="fr-FR"/>
        </w:rPr>
      </w:pPr>
      <w:r w:rsidRPr="007D6367">
        <w:rPr>
          <w:rFonts w:ascii="Arial" w:hAnsi="Arial" w:cs="Arial"/>
          <w:szCs w:val="22"/>
          <w:lang w:val="fr-FR"/>
        </w:rPr>
        <w:t xml:space="preserve">Pour tout type de demandes de renseignements au sujet de cette offre, vous pouvez contacter les adresses suivantes avant le </w:t>
      </w:r>
      <w:r w:rsidR="00CC5E64" w:rsidRPr="007D6367">
        <w:rPr>
          <w:rFonts w:ascii="Arial" w:hAnsi="Arial" w:cs="Arial"/>
          <w:szCs w:val="22"/>
          <w:lang w:val="fr-FR"/>
        </w:rPr>
        <w:t>04</w:t>
      </w:r>
      <w:r w:rsidRPr="007D6367">
        <w:rPr>
          <w:rFonts w:ascii="Arial" w:hAnsi="Arial" w:cs="Arial"/>
          <w:szCs w:val="22"/>
          <w:lang w:val="fr-FR"/>
        </w:rPr>
        <w:t xml:space="preserve"> </w:t>
      </w:r>
      <w:r w:rsidR="00CC5E64" w:rsidRPr="007D6367">
        <w:rPr>
          <w:rFonts w:ascii="Arial" w:hAnsi="Arial" w:cs="Arial"/>
          <w:szCs w:val="22"/>
          <w:lang w:val="fr-FR"/>
        </w:rPr>
        <w:t>novembre</w:t>
      </w:r>
      <w:r w:rsidRPr="007D6367">
        <w:rPr>
          <w:rFonts w:ascii="Arial" w:hAnsi="Arial" w:cs="Arial"/>
          <w:szCs w:val="22"/>
          <w:lang w:val="fr-FR"/>
        </w:rPr>
        <w:t xml:space="preserve"> 2016:</w:t>
      </w:r>
    </w:p>
    <w:p w:rsidR="009876FC" w:rsidRPr="00D207D0" w:rsidRDefault="00477FE7" w:rsidP="009876FC">
      <w:pPr>
        <w:spacing w:line="276" w:lineRule="auto"/>
        <w:ind w:left="714"/>
        <w:jc w:val="both"/>
        <w:rPr>
          <w:rFonts w:ascii="Arial" w:hAnsi="Arial" w:cs="Arial"/>
          <w:lang w:val="fr-FR"/>
        </w:rPr>
      </w:pPr>
      <w:hyperlink r:id="rId8" w:history="1">
        <w:r w:rsidR="009876FC" w:rsidRPr="006F101E">
          <w:rPr>
            <w:rStyle w:val="Lienhypertexte"/>
            <w:rFonts w:ascii="Arial" w:hAnsi="Arial" w:cs="Arial"/>
            <w:lang w:val="fr-FR"/>
          </w:rPr>
          <w:t>haiti</w:t>
        </w:r>
        <w:r w:rsidR="009876FC" w:rsidRPr="001D44E5">
          <w:rPr>
            <w:rStyle w:val="Lienhypertexte"/>
            <w:rFonts w:ascii="Arial" w:hAnsi="Arial" w:cs="Arial"/>
            <w:lang w:val="fr-FR"/>
          </w:rPr>
          <w:t>.</w:t>
        </w:r>
        <w:r w:rsidR="009876FC" w:rsidRPr="006F101E">
          <w:rPr>
            <w:rStyle w:val="Lienhypertexte"/>
            <w:rFonts w:ascii="Arial" w:hAnsi="Arial" w:cs="Arial"/>
            <w:lang w:val="fr-FR"/>
          </w:rPr>
          <w:t>tender</w:t>
        </w:r>
        <w:r w:rsidR="009876FC" w:rsidRPr="001D44E5">
          <w:rPr>
            <w:rStyle w:val="Lienhypertexte"/>
            <w:rFonts w:ascii="Arial" w:hAnsi="Arial" w:cs="Arial"/>
            <w:lang w:val="fr-FR"/>
          </w:rPr>
          <w:t>@</w:t>
        </w:r>
        <w:r w:rsidR="009876FC" w:rsidRPr="006F101E">
          <w:rPr>
            <w:rStyle w:val="Lienhypertexte"/>
            <w:rFonts w:ascii="Arial" w:hAnsi="Arial" w:cs="Arial"/>
            <w:lang w:val="fr-FR"/>
          </w:rPr>
          <w:t>acted</w:t>
        </w:r>
        <w:r w:rsidR="009876FC" w:rsidRPr="001D44E5">
          <w:rPr>
            <w:rStyle w:val="Lienhypertexte"/>
            <w:rFonts w:ascii="Arial" w:hAnsi="Arial" w:cs="Arial"/>
            <w:lang w:val="fr-FR"/>
          </w:rPr>
          <w:t>.</w:t>
        </w:r>
        <w:r w:rsidR="009876FC" w:rsidRPr="006F101E">
          <w:rPr>
            <w:rStyle w:val="Lienhypertexte"/>
            <w:rFonts w:ascii="Arial" w:hAnsi="Arial" w:cs="Arial"/>
            <w:lang w:val="fr-FR"/>
          </w:rPr>
          <w:t>org</w:t>
        </w:r>
      </w:hyperlink>
      <w:r w:rsidR="009876FC" w:rsidRPr="001D44E5">
        <w:rPr>
          <w:rFonts w:ascii="Arial" w:hAnsi="Arial" w:cs="Arial"/>
          <w:lang w:val="fr-FR"/>
        </w:rPr>
        <w:t xml:space="preserve">, (copie à </w:t>
      </w:r>
      <w:hyperlink r:id="rId9" w:history="1">
        <w:r w:rsidR="009876FC" w:rsidRPr="006F101E">
          <w:rPr>
            <w:rStyle w:val="Lienhypertexte"/>
            <w:rFonts w:ascii="Arial" w:hAnsi="Arial" w:cs="Arial"/>
            <w:lang w:val="fr-FR"/>
          </w:rPr>
          <w:t>tender</w:t>
        </w:r>
        <w:r w:rsidR="009876FC" w:rsidRPr="001D44E5">
          <w:rPr>
            <w:rStyle w:val="Lienhypertexte"/>
            <w:rFonts w:ascii="Arial" w:hAnsi="Arial" w:cs="Arial"/>
            <w:lang w:val="fr-FR"/>
          </w:rPr>
          <w:t>@</w:t>
        </w:r>
        <w:r w:rsidR="009876FC" w:rsidRPr="006F101E">
          <w:rPr>
            <w:rStyle w:val="Lienhypertexte"/>
            <w:rFonts w:ascii="Arial" w:hAnsi="Arial" w:cs="Arial"/>
            <w:lang w:val="fr-FR"/>
          </w:rPr>
          <w:t>acted</w:t>
        </w:r>
        <w:r w:rsidR="009876FC" w:rsidRPr="001D44E5">
          <w:rPr>
            <w:rStyle w:val="Lienhypertexte"/>
            <w:rFonts w:ascii="Arial" w:hAnsi="Arial" w:cs="Arial"/>
            <w:lang w:val="fr-FR"/>
          </w:rPr>
          <w:t>.</w:t>
        </w:r>
        <w:r w:rsidR="009876FC" w:rsidRPr="006F101E">
          <w:rPr>
            <w:rStyle w:val="Lienhypertexte"/>
            <w:rFonts w:ascii="Arial" w:hAnsi="Arial" w:cs="Arial"/>
            <w:lang w:val="fr-FR"/>
          </w:rPr>
          <w:t>org</w:t>
        </w:r>
      </w:hyperlink>
      <w:r w:rsidR="009876FC">
        <w:rPr>
          <w:rFonts w:ascii="Arial" w:hAnsi="Arial" w:cs="Arial"/>
          <w:lang w:val="fr-FR"/>
        </w:rPr>
        <w:t xml:space="preserve">). </w:t>
      </w:r>
    </w:p>
    <w:p w:rsidR="009876FC" w:rsidRPr="003619AE" w:rsidRDefault="009876FC" w:rsidP="009876FC">
      <w:pPr>
        <w:spacing w:line="276" w:lineRule="auto"/>
        <w:jc w:val="both"/>
        <w:rPr>
          <w:rFonts w:ascii="Arial" w:hAnsi="Arial" w:cs="Arial"/>
          <w:lang w:val="fr-FR"/>
        </w:rPr>
      </w:pPr>
    </w:p>
    <w:p w:rsidR="009876FC" w:rsidRPr="003619AE" w:rsidRDefault="009876FC" w:rsidP="009876FC">
      <w:pPr>
        <w:spacing w:line="276" w:lineRule="auto"/>
        <w:jc w:val="both"/>
        <w:rPr>
          <w:rFonts w:ascii="Arial" w:hAnsi="Arial" w:cs="Arial"/>
          <w:b/>
          <w:smallCaps/>
          <w:u w:val="single"/>
          <w:lang w:val="fr-FR"/>
        </w:rPr>
      </w:pPr>
      <w:r w:rsidRPr="003619AE">
        <w:rPr>
          <w:rFonts w:ascii="Arial" w:hAnsi="Arial" w:cs="Arial"/>
          <w:b/>
          <w:smallCaps/>
          <w:u w:val="single"/>
          <w:lang w:val="fr-FR"/>
        </w:rPr>
        <w:t xml:space="preserve">E. </w:t>
      </w:r>
      <w:r>
        <w:rPr>
          <w:rFonts w:ascii="Arial" w:hAnsi="Arial" w:cs="Arial"/>
          <w:b/>
          <w:smallCaps/>
          <w:u w:val="single"/>
          <w:lang w:val="fr-FR"/>
        </w:rPr>
        <w:t>Instruction pour la soumission d’une offre</w:t>
      </w:r>
    </w:p>
    <w:p w:rsidR="009876FC" w:rsidRPr="003619AE" w:rsidRDefault="009876FC" w:rsidP="009876FC">
      <w:pPr>
        <w:spacing w:line="276" w:lineRule="auto"/>
        <w:jc w:val="both"/>
        <w:rPr>
          <w:rFonts w:ascii="Arial" w:hAnsi="Arial" w:cs="Arial"/>
          <w:b/>
          <w:smallCaps/>
          <w:u w:val="single"/>
          <w:lang w:val="fr-FR"/>
        </w:rPr>
      </w:pPr>
    </w:p>
    <w:p w:rsidR="009876FC" w:rsidRDefault="009876FC" w:rsidP="009876FC">
      <w:pPr>
        <w:numPr>
          <w:ilvl w:val="0"/>
          <w:numId w:val="5"/>
        </w:numPr>
        <w:tabs>
          <w:tab w:val="clear" w:pos="1077"/>
          <w:tab w:val="num" w:pos="717"/>
        </w:tabs>
        <w:spacing w:line="276" w:lineRule="auto"/>
        <w:ind w:left="709"/>
        <w:jc w:val="both"/>
        <w:rPr>
          <w:rFonts w:ascii="Arial" w:hAnsi="Arial" w:cs="Arial"/>
          <w:lang w:val="fr-FR"/>
        </w:rPr>
      </w:pPr>
      <w:r>
        <w:rPr>
          <w:rFonts w:ascii="Arial" w:hAnsi="Arial" w:cs="Arial"/>
          <w:lang w:val="fr-FR"/>
        </w:rPr>
        <w:t>Compléter l’ensemble des informations requises dans le formulaire d’offre (Partie B) pour les articles po</w:t>
      </w:r>
      <w:r w:rsidR="00C82793">
        <w:rPr>
          <w:rFonts w:ascii="Arial" w:hAnsi="Arial" w:cs="Arial"/>
          <w:lang w:val="fr-FR"/>
        </w:rPr>
        <w:t>ur lesquelles vous soumissionnez</w:t>
      </w:r>
      <w:r>
        <w:rPr>
          <w:rFonts w:ascii="Arial" w:hAnsi="Arial" w:cs="Arial"/>
          <w:lang w:val="fr-FR"/>
        </w:rPr>
        <w:t>.</w:t>
      </w:r>
    </w:p>
    <w:p w:rsidR="009876FC" w:rsidRDefault="009876FC" w:rsidP="009876FC">
      <w:pPr>
        <w:numPr>
          <w:ilvl w:val="0"/>
          <w:numId w:val="5"/>
        </w:numPr>
        <w:tabs>
          <w:tab w:val="clear" w:pos="1077"/>
          <w:tab w:val="num" w:pos="717"/>
        </w:tabs>
        <w:spacing w:line="276" w:lineRule="auto"/>
        <w:ind w:left="709"/>
        <w:jc w:val="both"/>
        <w:rPr>
          <w:rFonts w:ascii="Arial" w:hAnsi="Arial" w:cs="Arial"/>
          <w:lang w:val="fr-FR"/>
        </w:rPr>
      </w:pPr>
      <w:r>
        <w:rPr>
          <w:rFonts w:ascii="Arial" w:hAnsi="Arial" w:cs="Arial"/>
          <w:lang w:val="fr-FR"/>
        </w:rPr>
        <w:t>Compléter l’ensemble des informations requises dans le formulaire du profil de la société (Partie C) et joindre vos documents d’enregistrements de la société.</w:t>
      </w:r>
    </w:p>
    <w:p w:rsidR="009876FC" w:rsidRDefault="009876FC" w:rsidP="009876FC">
      <w:pPr>
        <w:numPr>
          <w:ilvl w:val="0"/>
          <w:numId w:val="5"/>
        </w:numPr>
        <w:tabs>
          <w:tab w:val="clear" w:pos="1077"/>
          <w:tab w:val="num" w:pos="717"/>
        </w:tabs>
        <w:spacing w:line="276" w:lineRule="auto"/>
        <w:ind w:left="709"/>
        <w:jc w:val="both"/>
        <w:rPr>
          <w:rFonts w:ascii="Arial" w:hAnsi="Arial" w:cs="Arial"/>
          <w:lang w:val="fr-FR"/>
        </w:rPr>
      </w:pPr>
      <w:r>
        <w:rPr>
          <w:rFonts w:ascii="Arial" w:hAnsi="Arial" w:cs="Arial"/>
          <w:lang w:val="fr-FR"/>
        </w:rPr>
        <w:t>Joindre l’ensemble des documents requis listés ci-dessous (section F) signés et estampillés dans une enveloppe scellée.</w:t>
      </w:r>
      <w:r w:rsidRPr="003619AE">
        <w:rPr>
          <w:rFonts w:ascii="Arial" w:hAnsi="Arial" w:cs="Arial"/>
          <w:lang w:val="fr-FR"/>
        </w:rPr>
        <w:t xml:space="preserve"> </w:t>
      </w:r>
    </w:p>
    <w:p w:rsidR="009876FC" w:rsidRPr="00D207D0" w:rsidRDefault="009876FC" w:rsidP="009876FC">
      <w:pPr>
        <w:numPr>
          <w:ilvl w:val="0"/>
          <w:numId w:val="5"/>
        </w:numPr>
        <w:tabs>
          <w:tab w:val="clear" w:pos="1077"/>
          <w:tab w:val="num" w:pos="717"/>
        </w:tabs>
        <w:spacing w:line="276" w:lineRule="auto"/>
        <w:ind w:left="709"/>
        <w:jc w:val="both"/>
        <w:rPr>
          <w:rFonts w:ascii="Arial" w:hAnsi="Arial" w:cs="Arial"/>
          <w:lang w:val="fr-FR"/>
        </w:rPr>
      </w:pPr>
      <w:r w:rsidRPr="003421E3">
        <w:rPr>
          <w:rFonts w:ascii="Arial" w:hAnsi="Arial" w:cs="Arial"/>
          <w:lang w:val="fr-FR"/>
        </w:rPr>
        <w:t xml:space="preserve">Si vous ne pouvez pas envoyer votre </w:t>
      </w:r>
      <w:r>
        <w:rPr>
          <w:rFonts w:ascii="Arial" w:hAnsi="Arial" w:cs="Arial"/>
          <w:lang w:val="fr-FR"/>
        </w:rPr>
        <w:t xml:space="preserve">offre </w:t>
      </w:r>
      <w:r w:rsidRPr="003421E3">
        <w:rPr>
          <w:rFonts w:ascii="Arial" w:hAnsi="Arial" w:cs="Arial"/>
          <w:lang w:val="fr-FR"/>
        </w:rPr>
        <w:t>par courrier postal, vous pouvez</w:t>
      </w:r>
      <w:r>
        <w:rPr>
          <w:rFonts w:ascii="Arial" w:hAnsi="Arial" w:cs="Arial"/>
          <w:lang w:val="fr-FR"/>
        </w:rPr>
        <w:t xml:space="preserve"> la transmettre</w:t>
      </w:r>
      <w:r w:rsidRPr="003421E3">
        <w:rPr>
          <w:rFonts w:ascii="Arial" w:hAnsi="Arial" w:cs="Arial"/>
          <w:lang w:val="fr-FR"/>
        </w:rPr>
        <w:t xml:space="preserve"> par e-mail à l’adresse suivante </w:t>
      </w:r>
      <w:hyperlink r:id="rId10" w:history="1">
        <w:r w:rsidRPr="003421E3">
          <w:rPr>
            <w:rStyle w:val="Lienhypertexte"/>
            <w:rFonts w:ascii="Arial" w:hAnsi="Arial" w:cs="Arial"/>
            <w:lang w:val="fr-FR"/>
          </w:rPr>
          <w:t>haiti.tender@acted.org</w:t>
        </w:r>
      </w:hyperlink>
      <w:r w:rsidRPr="001D44E5">
        <w:rPr>
          <w:lang w:val="fr-FR"/>
        </w:rPr>
        <w:t xml:space="preserve">, </w:t>
      </w:r>
      <w:r w:rsidRPr="001D44E5">
        <w:rPr>
          <w:rFonts w:ascii="Arial" w:hAnsi="Arial" w:cs="Arial"/>
          <w:lang w:val="fr-FR"/>
        </w:rPr>
        <w:t xml:space="preserve">(copie à </w:t>
      </w:r>
      <w:hyperlink r:id="rId11" w:history="1">
        <w:r w:rsidRPr="006F101E">
          <w:rPr>
            <w:rStyle w:val="Lienhypertexte"/>
            <w:rFonts w:ascii="Arial" w:hAnsi="Arial" w:cs="Arial"/>
            <w:lang w:val="fr-FR"/>
          </w:rPr>
          <w:t>tender</w:t>
        </w:r>
        <w:r w:rsidRPr="001D44E5">
          <w:rPr>
            <w:rStyle w:val="Lienhypertexte"/>
            <w:rFonts w:ascii="Arial" w:hAnsi="Arial" w:cs="Arial"/>
            <w:lang w:val="fr-FR"/>
          </w:rPr>
          <w:t>@</w:t>
        </w:r>
        <w:r w:rsidRPr="006F101E">
          <w:rPr>
            <w:rStyle w:val="Lienhypertexte"/>
            <w:rFonts w:ascii="Arial" w:hAnsi="Arial" w:cs="Arial"/>
            <w:lang w:val="fr-FR"/>
          </w:rPr>
          <w:t>acted</w:t>
        </w:r>
        <w:r w:rsidRPr="001D44E5">
          <w:rPr>
            <w:rStyle w:val="Lienhypertexte"/>
            <w:rFonts w:ascii="Arial" w:hAnsi="Arial" w:cs="Arial"/>
            <w:lang w:val="fr-FR"/>
          </w:rPr>
          <w:t>.</w:t>
        </w:r>
        <w:r w:rsidRPr="006F101E">
          <w:rPr>
            <w:rStyle w:val="Lienhypertexte"/>
            <w:rFonts w:ascii="Arial" w:hAnsi="Arial" w:cs="Arial"/>
            <w:lang w:val="fr-FR"/>
          </w:rPr>
          <w:t>org</w:t>
        </w:r>
      </w:hyperlink>
      <w:r>
        <w:rPr>
          <w:rFonts w:ascii="Arial" w:hAnsi="Arial" w:cs="Arial"/>
          <w:lang w:val="fr-FR"/>
        </w:rPr>
        <w:t>)</w:t>
      </w:r>
      <w:r w:rsidRPr="003421E3">
        <w:rPr>
          <w:rFonts w:ascii="Arial" w:hAnsi="Arial" w:cs="Arial"/>
          <w:lang w:val="fr-FR"/>
        </w:rPr>
        <w:t xml:space="preserve"> </w:t>
      </w:r>
      <w:r w:rsidRPr="00D207D0">
        <w:rPr>
          <w:rFonts w:ascii="Arial" w:hAnsi="Arial" w:cs="Arial"/>
          <w:lang w:val="fr-FR"/>
        </w:rPr>
        <w:t>en respectant les instructions reprises ci-dessous :</w:t>
      </w:r>
    </w:p>
    <w:p w:rsidR="009876FC" w:rsidRDefault="009876FC" w:rsidP="009876FC">
      <w:pPr>
        <w:numPr>
          <w:ilvl w:val="1"/>
          <w:numId w:val="5"/>
        </w:numPr>
        <w:tabs>
          <w:tab w:val="clear" w:pos="1797"/>
          <w:tab w:val="num" w:pos="1437"/>
        </w:tabs>
        <w:spacing w:line="276" w:lineRule="auto"/>
        <w:ind w:left="1418"/>
        <w:jc w:val="both"/>
        <w:rPr>
          <w:rFonts w:ascii="Arial" w:hAnsi="Arial" w:cs="Arial"/>
          <w:lang w:val="fr-FR"/>
        </w:rPr>
      </w:pPr>
      <w:r>
        <w:rPr>
          <w:rFonts w:ascii="Arial" w:hAnsi="Arial" w:cs="Arial"/>
          <w:lang w:val="fr-FR"/>
        </w:rPr>
        <w:t>Après l’avoir signée et estampillée, scanner votre offre ;</w:t>
      </w:r>
    </w:p>
    <w:p w:rsidR="009876FC" w:rsidRDefault="009876FC" w:rsidP="009876FC">
      <w:pPr>
        <w:numPr>
          <w:ilvl w:val="1"/>
          <w:numId w:val="5"/>
        </w:numPr>
        <w:tabs>
          <w:tab w:val="clear" w:pos="1797"/>
          <w:tab w:val="num" w:pos="1437"/>
        </w:tabs>
        <w:spacing w:line="276" w:lineRule="auto"/>
        <w:ind w:left="1418"/>
        <w:jc w:val="both"/>
        <w:rPr>
          <w:rFonts w:ascii="Arial" w:hAnsi="Arial" w:cs="Arial"/>
          <w:lang w:val="fr-FR"/>
        </w:rPr>
      </w:pPr>
      <w:r>
        <w:rPr>
          <w:rFonts w:ascii="Arial" w:hAnsi="Arial" w:cs="Arial"/>
          <w:lang w:val="fr-FR"/>
        </w:rPr>
        <w:t>Faites en sorte que les pages scannées soient correctement lisibles ;</w:t>
      </w:r>
    </w:p>
    <w:p w:rsidR="009876FC" w:rsidRDefault="009876FC" w:rsidP="009876FC">
      <w:pPr>
        <w:numPr>
          <w:ilvl w:val="1"/>
          <w:numId w:val="5"/>
        </w:numPr>
        <w:tabs>
          <w:tab w:val="clear" w:pos="1797"/>
          <w:tab w:val="num" w:pos="1437"/>
        </w:tabs>
        <w:spacing w:line="276" w:lineRule="auto"/>
        <w:ind w:left="1418"/>
        <w:jc w:val="both"/>
        <w:rPr>
          <w:rFonts w:ascii="Arial" w:hAnsi="Arial" w:cs="Arial"/>
          <w:lang w:val="fr-FR"/>
        </w:rPr>
      </w:pPr>
      <w:r>
        <w:rPr>
          <w:rFonts w:ascii="Arial" w:hAnsi="Arial" w:cs="Arial"/>
          <w:lang w:val="fr-FR"/>
        </w:rPr>
        <w:t xml:space="preserve">Envoyez l’ensemble des documents demandés à </w:t>
      </w:r>
      <w:hyperlink r:id="rId12" w:history="1">
        <w:r w:rsidRPr="001E7DCD">
          <w:rPr>
            <w:rStyle w:val="Lienhypertexte"/>
            <w:rFonts w:ascii="Arial" w:hAnsi="Arial" w:cs="Arial"/>
            <w:lang w:val="fr-FR"/>
          </w:rPr>
          <w:t>haiti.tender@acted.org</w:t>
        </w:r>
      </w:hyperlink>
      <w:r w:rsidRPr="001D44E5">
        <w:rPr>
          <w:lang w:val="fr-FR"/>
        </w:rPr>
        <w:t xml:space="preserve"> </w:t>
      </w:r>
      <w:r w:rsidRPr="001D44E5">
        <w:rPr>
          <w:rFonts w:ascii="Arial" w:hAnsi="Arial" w:cs="Arial"/>
          <w:lang w:val="fr-FR"/>
        </w:rPr>
        <w:t xml:space="preserve">(copie à </w:t>
      </w:r>
      <w:hyperlink r:id="rId13" w:history="1">
        <w:r w:rsidRPr="006F101E">
          <w:rPr>
            <w:rStyle w:val="Lienhypertexte"/>
            <w:rFonts w:ascii="Arial" w:hAnsi="Arial" w:cs="Arial"/>
            <w:lang w:val="fr-FR"/>
          </w:rPr>
          <w:t>tender</w:t>
        </w:r>
        <w:r w:rsidRPr="001D44E5">
          <w:rPr>
            <w:rStyle w:val="Lienhypertexte"/>
            <w:rFonts w:ascii="Arial" w:hAnsi="Arial" w:cs="Arial"/>
            <w:lang w:val="fr-FR"/>
          </w:rPr>
          <w:t>@</w:t>
        </w:r>
        <w:r w:rsidRPr="006F101E">
          <w:rPr>
            <w:rStyle w:val="Lienhypertexte"/>
            <w:rFonts w:ascii="Arial" w:hAnsi="Arial" w:cs="Arial"/>
            <w:lang w:val="fr-FR"/>
          </w:rPr>
          <w:t>acted</w:t>
        </w:r>
        <w:r w:rsidRPr="001D44E5">
          <w:rPr>
            <w:rStyle w:val="Lienhypertexte"/>
            <w:rFonts w:ascii="Arial" w:hAnsi="Arial" w:cs="Arial"/>
            <w:lang w:val="fr-FR"/>
          </w:rPr>
          <w:t>.</w:t>
        </w:r>
        <w:r w:rsidRPr="006F101E">
          <w:rPr>
            <w:rStyle w:val="Lienhypertexte"/>
            <w:rFonts w:ascii="Arial" w:hAnsi="Arial" w:cs="Arial"/>
            <w:lang w:val="fr-FR"/>
          </w:rPr>
          <w:t>org</w:t>
        </w:r>
      </w:hyperlink>
      <w:r w:rsidRPr="001D44E5">
        <w:rPr>
          <w:lang w:val="fr-FR"/>
        </w:rPr>
        <w:t>)</w:t>
      </w:r>
      <w:r>
        <w:rPr>
          <w:rFonts w:ascii="Arial" w:hAnsi="Arial" w:cs="Arial"/>
          <w:lang w:val="fr-FR"/>
        </w:rPr>
        <w:t xml:space="preserve"> avec accusé de réception avant la date et heure indiqués ci-dessus ;</w:t>
      </w:r>
    </w:p>
    <w:p w:rsidR="009876FC" w:rsidRPr="003421E3" w:rsidRDefault="009876FC" w:rsidP="009876FC">
      <w:pPr>
        <w:numPr>
          <w:ilvl w:val="1"/>
          <w:numId w:val="5"/>
        </w:numPr>
        <w:tabs>
          <w:tab w:val="clear" w:pos="1797"/>
          <w:tab w:val="num" w:pos="1437"/>
        </w:tabs>
        <w:spacing w:line="276" w:lineRule="auto"/>
        <w:ind w:left="1418"/>
        <w:jc w:val="both"/>
        <w:rPr>
          <w:rFonts w:ascii="Arial" w:hAnsi="Arial" w:cs="Arial"/>
          <w:lang w:val="fr-FR"/>
        </w:rPr>
      </w:pPr>
      <w:r>
        <w:rPr>
          <w:rFonts w:ascii="Arial" w:hAnsi="Arial" w:cs="Arial"/>
          <w:lang w:val="fr-FR"/>
        </w:rPr>
        <w:t>Dans le sujet du mail, mentionnez la référence de l’offre (voir 1</w:t>
      </w:r>
      <w:r w:rsidRPr="003421E3">
        <w:rPr>
          <w:rFonts w:ascii="Arial" w:hAnsi="Arial" w:cs="Arial"/>
          <w:vertAlign w:val="superscript"/>
          <w:lang w:val="fr-FR"/>
        </w:rPr>
        <w:t>er</w:t>
      </w:r>
      <w:r>
        <w:rPr>
          <w:rFonts w:ascii="Arial" w:hAnsi="Arial" w:cs="Arial"/>
          <w:lang w:val="fr-FR"/>
        </w:rPr>
        <w:t xml:space="preserve"> page).</w:t>
      </w:r>
    </w:p>
    <w:p w:rsidR="009876FC" w:rsidRPr="008460A4" w:rsidRDefault="009876FC" w:rsidP="009876FC">
      <w:pPr>
        <w:numPr>
          <w:ilvl w:val="0"/>
          <w:numId w:val="5"/>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Les soumissionnaires présélectionnés ayant transmis leur offre par e-mail devront transmettre les documents originaux par voie postale.</w:t>
      </w:r>
    </w:p>
    <w:p w:rsidR="009876FC" w:rsidRDefault="009876FC" w:rsidP="009876FC">
      <w:pPr>
        <w:spacing w:line="276" w:lineRule="auto"/>
        <w:ind w:left="709"/>
        <w:jc w:val="both"/>
        <w:rPr>
          <w:rFonts w:ascii="Arial" w:hAnsi="Arial" w:cs="Arial"/>
          <w:lang w:val="fr-FR"/>
        </w:rPr>
      </w:pPr>
    </w:p>
    <w:p w:rsidR="00CC5E64" w:rsidRPr="008460A4" w:rsidRDefault="00CC5E64" w:rsidP="00CC5E64">
      <w:pPr>
        <w:spacing w:line="276" w:lineRule="auto"/>
        <w:jc w:val="both"/>
        <w:rPr>
          <w:rFonts w:ascii="Arial" w:hAnsi="Arial" w:cs="Arial"/>
          <w:lang w:val="fr-FR"/>
        </w:rPr>
      </w:pPr>
    </w:p>
    <w:p w:rsidR="009876FC" w:rsidRPr="008460A4" w:rsidRDefault="009876FC" w:rsidP="009876FC">
      <w:pPr>
        <w:spacing w:line="276" w:lineRule="auto"/>
        <w:jc w:val="both"/>
        <w:rPr>
          <w:rFonts w:ascii="Arial" w:hAnsi="Arial" w:cs="Arial"/>
          <w:b/>
          <w:bCs/>
          <w:smallCaps/>
          <w:u w:val="single"/>
          <w:lang w:val="fr-FR"/>
        </w:rPr>
      </w:pPr>
      <w:r w:rsidRPr="008460A4">
        <w:rPr>
          <w:rFonts w:ascii="Arial" w:hAnsi="Arial" w:cs="Arial"/>
          <w:b/>
          <w:bCs/>
          <w:smallCaps/>
          <w:u w:val="single"/>
          <w:lang w:val="fr-FR"/>
        </w:rPr>
        <w:t>F. Documents requis à soumettre:</w:t>
      </w:r>
    </w:p>
    <w:p w:rsidR="009876FC" w:rsidRPr="008460A4" w:rsidRDefault="009876FC" w:rsidP="009876FC">
      <w:pPr>
        <w:spacing w:line="276" w:lineRule="auto"/>
        <w:jc w:val="both"/>
        <w:rPr>
          <w:rFonts w:ascii="Arial" w:hAnsi="Arial" w:cs="Arial"/>
          <w:b/>
          <w:bCs/>
          <w:smallCaps/>
          <w:u w:val="single"/>
          <w:lang w:val="fr-FR"/>
        </w:rPr>
      </w:pPr>
    </w:p>
    <w:p w:rsidR="009876FC" w:rsidRPr="008460A4" w:rsidRDefault="009876FC" w:rsidP="009876FC">
      <w:pPr>
        <w:numPr>
          <w:ilvl w:val="0"/>
          <w:numId w:val="6"/>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PARTIE A (formulaire PRO-05) – Les Instruction</w:t>
      </w:r>
      <w:r>
        <w:rPr>
          <w:rFonts w:ascii="Arial" w:hAnsi="Arial" w:cs="Arial"/>
          <w:lang w:val="fr-FR"/>
        </w:rPr>
        <w:t>s aux Soumissionnaire</w:t>
      </w:r>
      <w:r w:rsidRPr="008460A4">
        <w:rPr>
          <w:rFonts w:ascii="Arial" w:hAnsi="Arial" w:cs="Arial"/>
          <w:lang w:val="fr-FR"/>
        </w:rPr>
        <w:t xml:space="preserve"> signées et tamponnées par le soumissionnaire </w:t>
      </w:r>
      <w:r w:rsidRPr="008460A4">
        <w:rPr>
          <w:rFonts w:ascii="Arial" w:hAnsi="Arial" w:cs="Arial"/>
          <w:b/>
          <w:lang w:val="fr-FR"/>
        </w:rPr>
        <w:t>(Obligatoire)</w:t>
      </w:r>
      <w:r w:rsidRPr="008460A4">
        <w:rPr>
          <w:rFonts w:ascii="Arial" w:hAnsi="Arial" w:cs="Arial"/>
          <w:lang w:val="fr-FR"/>
        </w:rPr>
        <w:t>.</w:t>
      </w:r>
    </w:p>
    <w:p w:rsidR="009876FC" w:rsidRPr="008460A4" w:rsidRDefault="009876FC" w:rsidP="009876FC">
      <w:pPr>
        <w:numPr>
          <w:ilvl w:val="0"/>
          <w:numId w:val="6"/>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lastRenderedPageBreak/>
        <w:t>PARTIE B  (formulaire PRO-06) – Le Formulaire d’Offre  rempli, signé et tamponné par le soumissionnaire. Les prix doivent être indiqués en dollars et toutes les colonnes doivent être complétées (</w:t>
      </w:r>
      <w:r w:rsidRPr="008460A4">
        <w:rPr>
          <w:rFonts w:ascii="Arial" w:hAnsi="Arial" w:cs="Arial"/>
          <w:b/>
          <w:lang w:val="fr-FR"/>
        </w:rPr>
        <w:t>Obligatoires)</w:t>
      </w:r>
      <w:r w:rsidRPr="008460A4">
        <w:rPr>
          <w:rFonts w:ascii="Arial" w:hAnsi="Arial" w:cs="Arial"/>
          <w:lang w:val="fr-FR"/>
        </w:rPr>
        <w:t xml:space="preserve">. </w:t>
      </w:r>
    </w:p>
    <w:p w:rsidR="009876FC" w:rsidRPr="008460A4" w:rsidRDefault="009876FC" w:rsidP="009876FC">
      <w:pPr>
        <w:numPr>
          <w:ilvl w:val="0"/>
          <w:numId w:val="6"/>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 xml:space="preserve">PARTIE C (formulaire PRO-06-1) – Le Questionnaire au Soumissionnaire rempli, signé et tamponné par le soumissionnaire </w:t>
      </w:r>
      <w:r w:rsidRPr="008460A4">
        <w:rPr>
          <w:rFonts w:ascii="Arial" w:hAnsi="Arial" w:cs="Arial"/>
          <w:b/>
          <w:lang w:val="fr-FR"/>
        </w:rPr>
        <w:t>(Obligatoire).</w:t>
      </w:r>
    </w:p>
    <w:p w:rsidR="009876FC" w:rsidRPr="008460A4" w:rsidRDefault="009876FC" w:rsidP="009876FC">
      <w:pPr>
        <w:numPr>
          <w:ilvl w:val="0"/>
          <w:numId w:val="6"/>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PARTIE D – (formulaire PRO-06-2) – La Déclaration Ethique du Soumissionnaire remplie, signée et tamponnée par le soumissionnaire</w:t>
      </w:r>
      <w:r w:rsidRPr="008460A4">
        <w:rPr>
          <w:rFonts w:ascii="Arial" w:hAnsi="Arial" w:cs="Arial"/>
          <w:b/>
          <w:lang w:val="fr-FR"/>
        </w:rPr>
        <w:t xml:space="preserve"> (obligatoire).</w:t>
      </w:r>
    </w:p>
    <w:p w:rsidR="009876FC" w:rsidRPr="008460A4" w:rsidRDefault="009876FC" w:rsidP="009876FC">
      <w:pPr>
        <w:numPr>
          <w:ilvl w:val="0"/>
          <w:numId w:val="6"/>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ANNEXE – Les preuves de réalisations antérieures dans un domaine similaire d’activités  (i.e livraisons antérieures d’articles similaires).</w:t>
      </w:r>
    </w:p>
    <w:p w:rsidR="009876FC" w:rsidRPr="008460A4" w:rsidRDefault="009876FC" w:rsidP="009876FC">
      <w:pPr>
        <w:numPr>
          <w:ilvl w:val="0"/>
          <w:numId w:val="6"/>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ANNEXE – Une copie des documents d’enregistrement de la société et de sa licence commerciale</w:t>
      </w:r>
      <w:r w:rsidR="00B83F85">
        <w:rPr>
          <w:rFonts w:ascii="Arial" w:hAnsi="Arial" w:cs="Arial"/>
          <w:lang w:val="fr-FR"/>
        </w:rPr>
        <w:t>, ainsi qu’une copie de la carte d’identité du représentant légal.</w:t>
      </w:r>
    </w:p>
    <w:p w:rsidR="009876FC" w:rsidRDefault="009876FC" w:rsidP="009876FC">
      <w:pPr>
        <w:numPr>
          <w:ilvl w:val="0"/>
          <w:numId w:val="6"/>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ANNEXE – Des photos en couleur (ou des échantillons) des articles.</w:t>
      </w: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Default="00E442B6" w:rsidP="00E442B6">
      <w:pPr>
        <w:spacing w:line="276" w:lineRule="auto"/>
        <w:jc w:val="both"/>
        <w:rPr>
          <w:rFonts w:ascii="Arial" w:hAnsi="Arial" w:cs="Arial"/>
          <w:lang w:val="fr-FR"/>
        </w:rPr>
      </w:pPr>
    </w:p>
    <w:p w:rsidR="00E442B6" w:rsidRPr="00896DF3" w:rsidRDefault="00E442B6" w:rsidP="00E442B6">
      <w:pPr>
        <w:pStyle w:val="Titre2"/>
        <w:shd w:val="clear" w:color="auto" w:fill="D9D9D9"/>
        <w:jc w:val="center"/>
        <w:rPr>
          <w:rFonts w:ascii="Arial Narrow" w:hAnsi="Arial Narrow"/>
          <w:sz w:val="28"/>
          <w:szCs w:val="28"/>
          <w:u w:val="none"/>
          <w:lang w:val="fr-FR"/>
        </w:rPr>
      </w:pPr>
      <w:r w:rsidRPr="00896DF3">
        <w:rPr>
          <w:rFonts w:ascii="Arial Narrow" w:hAnsi="Arial Narrow"/>
          <w:sz w:val="36"/>
          <w:u w:val="none"/>
          <w:lang w:val="fr-FR"/>
        </w:rPr>
        <w:lastRenderedPageBreak/>
        <w:t xml:space="preserve">QUESTIONNAIRE </w:t>
      </w:r>
      <w:r>
        <w:rPr>
          <w:rFonts w:ascii="Arial Narrow" w:hAnsi="Arial Narrow"/>
          <w:sz w:val="36"/>
          <w:u w:val="none"/>
          <w:lang w:val="fr-FR"/>
        </w:rPr>
        <w:t>POUR</w:t>
      </w:r>
      <w:r w:rsidRPr="00896DF3">
        <w:rPr>
          <w:rFonts w:ascii="Arial Narrow" w:hAnsi="Arial Narrow"/>
          <w:sz w:val="36"/>
          <w:u w:val="none"/>
          <w:lang w:val="fr-FR"/>
        </w:rPr>
        <w:t xml:space="preserve"> SOUMISSIONNAIRE </w:t>
      </w:r>
      <w:r w:rsidRPr="00896DF3">
        <w:rPr>
          <w:rFonts w:ascii="Arial Narrow" w:hAnsi="Arial Narrow"/>
          <w:sz w:val="28"/>
          <w:szCs w:val="28"/>
          <w:u w:val="none"/>
          <w:lang w:val="fr-FR"/>
        </w:rPr>
        <w:t xml:space="preserve">ACTED </w:t>
      </w:r>
      <w:r>
        <w:rPr>
          <w:rFonts w:ascii="Arial Narrow" w:hAnsi="Arial Narrow"/>
          <w:color w:val="0070C0"/>
          <w:sz w:val="28"/>
          <w:szCs w:val="28"/>
          <w:u w:val="none"/>
          <w:lang w:val="fr-FR"/>
        </w:rPr>
        <w:t>Haiti</w:t>
      </w:r>
    </w:p>
    <w:p w:rsidR="00E442B6" w:rsidRPr="00896DF3" w:rsidRDefault="00E442B6" w:rsidP="00E442B6">
      <w:pPr>
        <w:jc w:val="both"/>
        <w:rPr>
          <w:rFonts w:ascii="Arial Narrow" w:hAnsi="Arial Narrow" w:cs="Arial"/>
          <w:sz w:val="22"/>
          <w:szCs w:val="22"/>
          <w:lang w:val="fr-FR"/>
        </w:rPr>
      </w:pPr>
    </w:p>
    <w:p w:rsidR="00E442B6" w:rsidRPr="00086EAB" w:rsidRDefault="00E442B6" w:rsidP="00E442B6">
      <w:pPr>
        <w:rPr>
          <w:rFonts w:ascii="Arial Narrow" w:hAnsi="Arial Narrow" w:cs="Arial"/>
          <w:sz w:val="22"/>
          <w:szCs w:val="22"/>
          <w:lang w:val="fr-FR"/>
        </w:rPr>
      </w:pPr>
      <w:r w:rsidRPr="00086EAB">
        <w:rPr>
          <w:rFonts w:ascii="Arial Narrow" w:hAnsi="Arial Narrow" w:cs="Arial"/>
          <w:sz w:val="22"/>
          <w:szCs w:val="22"/>
          <w:u w:val="single"/>
          <w:lang w:val="fr-FR"/>
        </w:rPr>
        <w:t>Date</w:t>
      </w:r>
      <w:r>
        <w:rPr>
          <w:rFonts w:ascii="Arial Narrow" w:hAnsi="Arial Narrow" w:cs="Arial"/>
          <w:sz w:val="22"/>
          <w:szCs w:val="22"/>
          <w:lang w:val="fr-FR"/>
        </w:rPr>
        <w:t xml:space="preserve"> </w:t>
      </w:r>
      <w:r w:rsidRPr="00086EAB">
        <w:rPr>
          <w:rFonts w:ascii="Arial Narrow" w:hAnsi="Arial Narrow" w:cs="Arial"/>
          <w:sz w:val="22"/>
          <w:szCs w:val="22"/>
          <w:lang w:val="fr-FR"/>
        </w:rPr>
        <w:t>:</w:t>
      </w:r>
      <w:r w:rsidRPr="00086EAB">
        <w:rPr>
          <w:rFonts w:ascii="Arial Narrow" w:hAnsi="Arial Narrow" w:cs="Arial"/>
          <w:sz w:val="22"/>
          <w:szCs w:val="22"/>
          <w:lang w:val="fr-FR"/>
        </w:rPr>
        <w:tab/>
      </w:r>
      <w:r w:rsidRPr="00086EAB">
        <w:rPr>
          <w:rFonts w:ascii="Arial Narrow" w:hAnsi="Arial Narrow" w:cs="Arial"/>
          <w:sz w:val="22"/>
          <w:szCs w:val="22"/>
          <w:lang w:val="fr-FR"/>
        </w:rPr>
        <w:tab/>
      </w:r>
    </w:p>
    <w:p w:rsidR="00E442B6" w:rsidRPr="00086EAB" w:rsidRDefault="00E442B6" w:rsidP="00E442B6">
      <w:pPr>
        <w:rPr>
          <w:rFonts w:ascii="Arial Narrow" w:hAnsi="Arial Narrow" w:cs="Arial"/>
          <w:sz w:val="22"/>
          <w:szCs w:val="22"/>
          <w:lang w:val="fr-FR"/>
        </w:rPr>
      </w:pPr>
    </w:p>
    <w:p w:rsidR="00E442B6" w:rsidRPr="003619AE" w:rsidRDefault="00E442B6" w:rsidP="00E442B6">
      <w:pPr>
        <w:rPr>
          <w:rFonts w:ascii="Arial" w:hAnsi="Arial" w:cs="Arial"/>
          <w:lang w:val="fr-FR"/>
        </w:rPr>
      </w:pPr>
      <w:r>
        <w:rPr>
          <w:rFonts w:ascii="Arial Narrow" w:hAnsi="Arial Narrow" w:cs="Arial"/>
          <w:sz w:val="22"/>
          <w:szCs w:val="22"/>
          <w:u w:val="single"/>
          <w:lang w:val="fr-FR"/>
        </w:rPr>
        <w:t>Appel d’offre</w:t>
      </w:r>
      <w:r w:rsidRPr="00896DF3">
        <w:rPr>
          <w:rFonts w:ascii="Arial Narrow" w:hAnsi="Arial Narrow" w:cs="Arial"/>
          <w:sz w:val="22"/>
          <w:szCs w:val="22"/>
          <w:u w:val="single"/>
          <w:lang w:val="fr-FR"/>
        </w:rPr>
        <w:t xml:space="preserve"> N°</w:t>
      </w:r>
      <w:r w:rsidRPr="00896DF3">
        <w:rPr>
          <w:rFonts w:ascii="Arial Narrow" w:hAnsi="Arial Narrow" w:cs="Arial"/>
          <w:sz w:val="22"/>
          <w:szCs w:val="22"/>
          <w:lang w:val="fr-FR"/>
        </w:rPr>
        <w:t>:</w:t>
      </w:r>
      <w:r w:rsidRPr="00896DF3">
        <w:rPr>
          <w:rFonts w:ascii="Arial Narrow" w:hAnsi="Arial Narrow" w:cs="Arial"/>
          <w:sz w:val="22"/>
          <w:szCs w:val="22"/>
          <w:lang w:val="fr-FR"/>
        </w:rPr>
        <w:tab/>
      </w:r>
      <w:r>
        <w:rPr>
          <w:rFonts w:ascii="Arial Narrow" w:hAnsi="Arial Narrow" w:cs="Arial"/>
          <w:sz w:val="22"/>
          <w:szCs w:val="22"/>
          <w:lang w:val="fr-FR"/>
        </w:rPr>
        <w:t>T/</w:t>
      </w:r>
      <w:r>
        <w:rPr>
          <w:rFonts w:ascii="Arial" w:hAnsi="Arial" w:cs="Arial"/>
          <w:lang w:val="fr-FR"/>
        </w:rPr>
        <w:t>41/Réponse d’urgence/28.10.2016</w:t>
      </w:r>
    </w:p>
    <w:p w:rsidR="00E442B6" w:rsidRDefault="00E442B6" w:rsidP="00E442B6">
      <w:pPr>
        <w:rPr>
          <w:rFonts w:ascii="Arial Narrow" w:hAnsi="Arial Narrow"/>
          <w:lang w:val="fr-FR"/>
        </w:rPr>
      </w:pPr>
    </w:p>
    <w:p w:rsidR="00E442B6" w:rsidRPr="00896DF3" w:rsidRDefault="00E442B6" w:rsidP="00E442B6">
      <w:pPr>
        <w:rPr>
          <w:rFonts w:ascii="Arial Narrow" w:hAnsi="Arial Narrow"/>
          <w:lang w:val="fr-FR"/>
        </w:rPr>
      </w:pP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14"/>
      </w:tblGrid>
      <w:tr w:rsidR="00E442B6" w:rsidRPr="00853890" w:rsidTr="00422C7B">
        <w:tc>
          <w:tcPr>
            <w:tcW w:w="9214" w:type="dxa"/>
          </w:tcPr>
          <w:p w:rsidR="00E442B6" w:rsidRPr="00853890" w:rsidRDefault="00E442B6" w:rsidP="00E442B6">
            <w:pPr>
              <w:numPr>
                <w:ilvl w:val="1"/>
                <w:numId w:val="8"/>
              </w:numPr>
              <w:tabs>
                <w:tab w:val="clear" w:pos="1440"/>
                <w:tab w:val="num" w:pos="426"/>
              </w:tabs>
              <w:ind w:left="426"/>
              <w:rPr>
                <w:rFonts w:ascii="Arial Narrow" w:hAnsi="Arial Narrow"/>
                <w:b/>
                <w:lang w:val="en-GB"/>
              </w:rPr>
            </w:pPr>
            <w:r>
              <w:rPr>
                <w:rFonts w:ascii="Arial Narrow" w:hAnsi="Arial Narrow"/>
                <w:b/>
                <w:lang w:val="en-GB"/>
              </w:rPr>
              <w:t xml:space="preserve">Nom de la société </w:t>
            </w:r>
            <w:r w:rsidRPr="00853890">
              <w:rPr>
                <w:rFonts w:ascii="Arial Narrow" w:hAnsi="Arial Narrow"/>
                <w:b/>
                <w:lang w:val="en-GB"/>
              </w:rPr>
              <w:t>:</w:t>
            </w:r>
          </w:p>
        </w:tc>
      </w:tr>
    </w:tbl>
    <w:p w:rsidR="00E442B6" w:rsidRPr="00853890" w:rsidRDefault="00E442B6" w:rsidP="00E442B6">
      <w:pPr>
        <w:tabs>
          <w:tab w:val="num" w:pos="426"/>
        </w:tabs>
        <w:jc w:val="both"/>
        <w:rPr>
          <w:rFonts w:ascii="Arial Narrow" w:hAnsi="Arial Narrow"/>
          <w:lang w:val="en-GB"/>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FFFFFF"/>
          <w:insideV w:val="single" w:sz="12" w:space="0" w:color="auto"/>
        </w:tblBorders>
        <w:tblLook w:val="01E0" w:firstRow="1" w:lastRow="1" w:firstColumn="1" w:lastColumn="1" w:noHBand="0" w:noVBand="0"/>
      </w:tblPr>
      <w:tblGrid>
        <w:gridCol w:w="3686"/>
        <w:gridCol w:w="5528"/>
      </w:tblGrid>
      <w:tr w:rsidR="00E442B6" w:rsidRPr="00BA547A" w:rsidTr="00422C7B">
        <w:tc>
          <w:tcPr>
            <w:tcW w:w="3686" w:type="dxa"/>
          </w:tcPr>
          <w:p w:rsidR="00E442B6" w:rsidRPr="00941CAB" w:rsidRDefault="00E442B6" w:rsidP="00E442B6">
            <w:pPr>
              <w:numPr>
                <w:ilvl w:val="1"/>
                <w:numId w:val="8"/>
              </w:numPr>
              <w:tabs>
                <w:tab w:val="clear" w:pos="1440"/>
                <w:tab w:val="num" w:pos="426"/>
              </w:tabs>
              <w:ind w:left="426"/>
              <w:jc w:val="both"/>
              <w:rPr>
                <w:rFonts w:ascii="Arial Narrow" w:hAnsi="Arial Narrow"/>
                <w:b/>
                <w:lang w:val="fr-FR"/>
              </w:rPr>
            </w:pPr>
            <w:r>
              <w:rPr>
                <w:rFonts w:ascii="Arial Narrow" w:hAnsi="Arial Narrow"/>
                <w:b/>
                <w:lang w:val="fr-FR"/>
              </w:rPr>
              <w:t xml:space="preserve">Nom(s) complet(s) du(des) </w:t>
            </w:r>
            <w:r w:rsidRPr="00941CAB">
              <w:rPr>
                <w:rFonts w:ascii="Arial Narrow" w:hAnsi="Arial Narrow"/>
                <w:b/>
                <w:lang w:val="fr-FR"/>
              </w:rPr>
              <w:t>Propriétaire(s) de la société / Partenaires</w:t>
            </w:r>
            <w:r>
              <w:rPr>
                <w:rFonts w:ascii="Arial Narrow" w:hAnsi="Arial Narrow"/>
                <w:b/>
                <w:lang w:val="fr-FR"/>
              </w:rPr>
              <w:t xml:space="preserve"> </w:t>
            </w:r>
            <w:r w:rsidRPr="00941CAB">
              <w:rPr>
                <w:rFonts w:ascii="Arial Narrow" w:hAnsi="Arial Narrow"/>
                <w:b/>
                <w:lang w:val="fr-FR"/>
              </w:rPr>
              <w:t>:</w:t>
            </w:r>
          </w:p>
          <w:p w:rsidR="00E442B6" w:rsidRPr="00853890" w:rsidRDefault="00E442B6" w:rsidP="00422C7B">
            <w:pPr>
              <w:ind w:left="66"/>
              <w:jc w:val="both"/>
              <w:rPr>
                <w:rFonts w:ascii="Arial Narrow" w:hAnsi="Arial Narrow"/>
                <w:lang w:val="en-GB"/>
              </w:rPr>
            </w:pPr>
            <w:r w:rsidRPr="00853890">
              <w:rPr>
                <w:rFonts w:ascii="Arial Narrow" w:hAnsi="Arial Narrow"/>
                <w:lang w:val="en-GB"/>
              </w:rPr>
              <w:t>1</w:t>
            </w:r>
          </w:p>
          <w:p w:rsidR="00E442B6" w:rsidRPr="00853890" w:rsidRDefault="00E442B6" w:rsidP="00422C7B">
            <w:pPr>
              <w:ind w:left="66"/>
              <w:jc w:val="both"/>
              <w:rPr>
                <w:rFonts w:ascii="Arial Narrow" w:hAnsi="Arial Narrow"/>
                <w:lang w:val="en-GB"/>
              </w:rPr>
            </w:pPr>
            <w:r w:rsidRPr="00853890">
              <w:rPr>
                <w:rFonts w:ascii="Arial Narrow" w:hAnsi="Arial Narrow"/>
                <w:lang w:val="en-GB"/>
              </w:rPr>
              <w:t>2</w:t>
            </w:r>
          </w:p>
          <w:p w:rsidR="00E442B6" w:rsidRPr="00853890" w:rsidRDefault="00E442B6" w:rsidP="00422C7B">
            <w:pPr>
              <w:ind w:left="66"/>
              <w:jc w:val="both"/>
              <w:rPr>
                <w:rFonts w:ascii="Arial Narrow" w:hAnsi="Arial Narrow"/>
                <w:lang w:val="en-GB"/>
              </w:rPr>
            </w:pPr>
            <w:r w:rsidRPr="00853890">
              <w:rPr>
                <w:rFonts w:ascii="Arial Narrow" w:hAnsi="Arial Narrow"/>
                <w:lang w:val="en-GB"/>
              </w:rPr>
              <w:t>3</w:t>
            </w:r>
          </w:p>
          <w:p w:rsidR="00E442B6" w:rsidRPr="00853890" w:rsidRDefault="00E442B6" w:rsidP="00422C7B">
            <w:pPr>
              <w:ind w:left="66"/>
              <w:jc w:val="both"/>
              <w:rPr>
                <w:rFonts w:ascii="Arial Narrow" w:hAnsi="Arial Narrow"/>
                <w:lang w:val="en-GB"/>
              </w:rPr>
            </w:pPr>
            <w:r w:rsidRPr="00853890">
              <w:rPr>
                <w:rFonts w:ascii="Arial Narrow" w:hAnsi="Arial Narrow"/>
                <w:lang w:val="en-GB"/>
              </w:rPr>
              <w:t>4</w:t>
            </w:r>
          </w:p>
        </w:tc>
        <w:tc>
          <w:tcPr>
            <w:tcW w:w="5528" w:type="dxa"/>
          </w:tcPr>
          <w:p w:rsidR="00E442B6" w:rsidRPr="00BA547A" w:rsidRDefault="00E442B6" w:rsidP="00E442B6">
            <w:pPr>
              <w:numPr>
                <w:ilvl w:val="1"/>
                <w:numId w:val="8"/>
              </w:numPr>
              <w:tabs>
                <w:tab w:val="clear" w:pos="1440"/>
                <w:tab w:val="num" w:pos="426"/>
              </w:tabs>
              <w:ind w:left="426"/>
              <w:jc w:val="both"/>
              <w:rPr>
                <w:rFonts w:ascii="Arial Narrow" w:hAnsi="Arial Narrow"/>
                <w:b/>
                <w:lang w:val="fr-FR"/>
              </w:rPr>
            </w:pPr>
            <w:r w:rsidRPr="00BA547A">
              <w:rPr>
                <w:rFonts w:ascii="Arial Narrow" w:hAnsi="Arial Narrow"/>
                <w:b/>
                <w:lang w:val="fr-FR"/>
              </w:rPr>
              <w:t>Représentant légal de la société pour cet appel d’offre :</w:t>
            </w:r>
          </w:p>
          <w:p w:rsidR="00E442B6" w:rsidRPr="00BA547A" w:rsidRDefault="00E442B6" w:rsidP="00422C7B">
            <w:pPr>
              <w:tabs>
                <w:tab w:val="left" w:pos="3985"/>
              </w:tabs>
              <w:ind w:left="66"/>
              <w:jc w:val="both"/>
              <w:rPr>
                <w:rFonts w:ascii="Arial Narrow" w:hAnsi="Arial Narrow"/>
                <w:lang w:val="fr-FR"/>
              </w:rPr>
            </w:pPr>
            <w:r w:rsidRPr="00BA547A">
              <w:rPr>
                <w:rFonts w:ascii="Arial Narrow" w:hAnsi="Arial Narrow"/>
                <w:lang w:val="fr-FR"/>
              </w:rPr>
              <w:tab/>
            </w:r>
          </w:p>
          <w:p w:rsidR="00E442B6" w:rsidRPr="00BA547A" w:rsidRDefault="00E442B6" w:rsidP="00422C7B">
            <w:pPr>
              <w:ind w:left="66"/>
              <w:jc w:val="both"/>
              <w:rPr>
                <w:rFonts w:ascii="Arial Narrow" w:hAnsi="Arial Narrow"/>
                <w:lang w:val="fr-FR"/>
              </w:rPr>
            </w:pPr>
          </w:p>
          <w:p w:rsidR="00E442B6" w:rsidRPr="00BA547A" w:rsidRDefault="00E442B6" w:rsidP="00422C7B">
            <w:pPr>
              <w:ind w:left="66"/>
              <w:jc w:val="both"/>
              <w:rPr>
                <w:rFonts w:ascii="Arial Narrow" w:hAnsi="Arial Narrow"/>
                <w:lang w:val="fr-FR"/>
              </w:rPr>
            </w:pPr>
            <w:r>
              <w:rPr>
                <w:rFonts w:ascii="Arial Narrow" w:hAnsi="Arial Narrow"/>
                <w:lang w:val="fr-FR"/>
              </w:rPr>
              <w:t>Nom complet :</w:t>
            </w:r>
            <w:r w:rsidRPr="00BA547A">
              <w:rPr>
                <w:rFonts w:ascii="Arial Narrow" w:hAnsi="Arial Narrow"/>
                <w:lang w:val="fr-FR"/>
              </w:rPr>
              <w:t xml:space="preserve">                                ____________________________</w:t>
            </w:r>
          </w:p>
          <w:p w:rsidR="00E442B6" w:rsidRPr="00BA547A" w:rsidRDefault="00E442B6" w:rsidP="00422C7B">
            <w:pPr>
              <w:ind w:left="66"/>
              <w:jc w:val="both"/>
              <w:rPr>
                <w:rFonts w:ascii="Arial Narrow" w:hAnsi="Arial Narrow"/>
                <w:lang w:val="fr-FR"/>
              </w:rPr>
            </w:pPr>
          </w:p>
          <w:p w:rsidR="00E442B6" w:rsidRPr="00BA547A" w:rsidRDefault="00E442B6" w:rsidP="00422C7B">
            <w:pPr>
              <w:ind w:left="66"/>
              <w:jc w:val="both"/>
              <w:rPr>
                <w:rFonts w:ascii="Arial Narrow" w:hAnsi="Arial Narrow"/>
                <w:lang w:val="fr-FR"/>
              </w:rPr>
            </w:pPr>
            <w:r w:rsidRPr="00BA547A">
              <w:rPr>
                <w:rFonts w:ascii="Arial Narrow" w:hAnsi="Arial Narrow"/>
                <w:lang w:val="fr-FR"/>
              </w:rPr>
              <w:t xml:space="preserve">Poste dans la société :                  </w:t>
            </w:r>
            <w:r>
              <w:rPr>
                <w:rFonts w:ascii="Arial Narrow" w:hAnsi="Arial Narrow"/>
                <w:lang w:val="fr-FR"/>
              </w:rPr>
              <w:t xml:space="preserve">   </w:t>
            </w:r>
            <w:r w:rsidRPr="00BA547A">
              <w:rPr>
                <w:rFonts w:ascii="Arial Narrow" w:hAnsi="Arial Narrow"/>
                <w:lang w:val="fr-FR"/>
              </w:rPr>
              <w:t>____________________________</w:t>
            </w:r>
          </w:p>
          <w:p w:rsidR="00E442B6" w:rsidRPr="00BA547A" w:rsidRDefault="00E442B6" w:rsidP="00422C7B">
            <w:pPr>
              <w:ind w:left="66"/>
              <w:jc w:val="both"/>
              <w:rPr>
                <w:rFonts w:ascii="Arial Narrow" w:hAnsi="Arial Narrow"/>
                <w:lang w:val="fr-FR"/>
              </w:rPr>
            </w:pPr>
          </w:p>
          <w:p w:rsidR="00E442B6" w:rsidRPr="00BA547A" w:rsidRDefault="00E442B6" w:rsidP="00422C7B">
            <w:pPr>
              <w:ind w:left="66"/>
              <w:jc w:val="both"/>
              <w:rPr>
                <w:rFonts w:ascii="Arial Narrow" w:hAnsi="Arial Narrow"/>
                <w:lang w:val="fr-FR"/>
              </w:rPr>
            </w:pPr>
            <w:r w:rsidRPr="00BA547A">
              <w:rPr>
                <w:rFonts w:ascii="Arial Narrow" w:hAnsi="Arial Narrow"/>
                <w:lang w:val="fr-FR"/>
              </w:rPr>
              <w:t>Signature</w:t>
            </w:r>
            <w:r>
              <w:rPr>
                <w:rFonts w:ascii="Arial Narrow" w:hAnsi="Arial Narrow"/>
                <w:lang w:val="fr-FR"/>
              </w:rPr>
              <w:t xml:space="preserve"> </w:t>
            </w:r>
            <w:r w:rsidRPr="00BA547A">
              <w:rPr>
                <w:rFonts w:ascii="Arial Narrow" w:hAnsi="Arial Narrow"/>
                <w:lang w:val="fr-FR"/>
              </w:rPr>
              <w:t xml:space="preserve">:          </w:t>
            </w:r>
            <w:r>
              <w:rPr>
                <w:rFonts w:ascii="Arial Narrow" w:hAnsi="Arial Narrow"/>
                <w:lang w:val="fr-FR"/>
              </w:rPr>
              <w:t xml:space="preserve">                               </w:t>
            </w:r>
            <w:r w:rsidRPr="00BA547A">
              <w:rPr>
                <w:rFonts w:ascii="Arial Narrow" w:hAnsi="Arial Narrow"/>
                <w:lang w:val="fr-FR"/>
              </w:rPr>
              <w:t>____________________________</w:t>
            </w:r>
          </w:p>
        </w:tc>
      </w:tr>
    </w:tbl>
    <w:p w:rsidR="00E442B6" w:rsidRPr="00BA547A" w:rsidRDefault="00E442B6" w:rsidP="00E442B6">
      <w:pPr>
        <w:jc w:val="both"/>
        <w:rPr>
          <w:rFonts w:ascii="Arial Narrow" w:hAnsi="Arial Narrow"/>
          <w:lang w:val="fr-FR"/>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FFFFFF"/>
          <w:insideV w:val="single" w:sz="12" w:space="0" w:color="auto"/>
        </w:tblBorders>
        <w:tblLook w:val="01E0" w:firstRow="1" w:lastRow="1" w:firstColumn="1" w:lastColumn="1" w:noHBand="0" w:noVBand="0"/>
      </w:tblPr>
      <w:tblGrid>
        <w:gridCol w:w="9214"/>
      </w:tblGrid>
      <w:tr w:rsidR="00E442B6" w:rsidRPr="00C73CD3" w:rsidTr="00422C7B">
        <w:tc>
          <w:tcPr>
            <w:tcW w:w="9214" w:type="dxa"/>
          </w:tcPr>
          <w:p w:rsidR="00E442B6" w:rsidRPr="00BA547A" w:rsidRDefault="00E442B6" w:rsidP="00E442B6">
            <w:pPr>
              <w:numPr>
                <w:ilvl w:val="1"/>
                <w:numId w:val="8"/>
              </w:numPr>
              <w:tabs>
                <w:tab w:val="clear" w:pos="1440"/>
                <w:tab w:val="num" w:pos="426"/>
              </w:tabs>
              <w:ind w:left="426"/>
              <w:jc w:val="both"/>
              <w:rPr>
                <w:rFonts w:ascii="Arial Narrow" w:hAnsi="Arial Narrow"/>
                <w:b/>
                <w:lang w:val="fr-FR"/>
              </w:rPr>
            </w:pPr>
            <w:r w:rsidRPr="00BA547A">
              <w:rPr>
                <w:rFonts w:ascii="Arial Narrow" w:hAnsi="Arial Narrow"/>
                <w:b/>
                <w:lang w:val="fr-FR"/>
              </w:rPr>
              <w:t>Informations supplémentaires sur la société :</w:t>
            </w:r>
          </w:p>
          <w:p w:rsidR="00E442B6" w:rsidRPr="00BA547A" w:rsidRDefault="00E442B6" w:rsidP="00422C7B">
            <w:pPr>
              <w:tabs>
                <w:tab w:val="left" w:pos="2373"/>
              </w:tabs>
              <w:jc w:val="both"/>
              <w:rPr>
                <w:rFonts w:ascii="Arial Narrow" w:hAnsi="Arial Narrow"/>
                <w:b/>
                <w:lang w:val="fr-FR"/>
              </w:rPr>
            </w:pPr>
            <w:r w:rsidRPr="00BA547A">
              <w:rPr>
                <w:rFonts w:ascii="Arial Narrow" w:hAnsi="Arial Narrow"/>
                <w:b/>
                <w:lang w:val="fr-FR"/>
              </w:rPr>
              <w:tab/>
            </w:r>
          </w:p>
          <w:p w:rsidR="00E442B6" w:rsidRPr="003B2E2D" w:rsidRDefault="00E442B6" w:rsidP="00422C7B">
            <w:pPr>
              <w:jc w:val="both"/>
              <w:rPr>
                <w:rFonts w:ascii="Arial Narrow" w:hAnsi="Arial Narrow"/>
                <w:lang w:val="fr-FR"/>
              </w:rPr>
            </w:pPr>
            <w:r w:rsidRPr="00BA547A">
              <w:rPr>
                <w:rFonts w:ascii="Arial Narrow" w:hAnsi="Arial Narrow"/>
                <w:lang w:val="fr-FR"/>
              </w:rPr>
              <w:t xml:space="preserve">1 </w:t>
            </w:r>
            <w:r w:rsidRPr="003B2E2D">
              <w:rPr>
                <w:rFonts w:ascii="Arial Narrow" w:hAnsi="Arial Narrow"/>
                <w:lang w:val="fr-FR"/>
              </w:rPr>
              <w:t>Date officielle d’enregistrement :                                                                 ______________________________</w:t>
            </w:r>
          </w:p>
          <w:p w:rsidR="00E442B6" w:rsidRPr="00BA547A" w:rsidRDefault="00E442B6" w:rsidP="00422C7B">
            <w:pPr>
              <w:jc w:val="both"/>
              <w:rPr>
                <w:rFonts w:ascii="Arial Narrow" w:hAnsi="Arial Narrow"/>
                <w:lang w:val="fr-FR"/>
              </w:rPr>
            </w:pPr>
            <w:r w:rsidRPr="003B2E2D">
              <w:rPr>
                <w:rFonts w:ascii="Arial Narrow" w:hAnsi="Arial Narrow"/>
                <w:lang w:val="fr-FR"/>
              </w:rPr>
              <w:t>2 Type de</w:t>
            </w:r>
            <w:r w:rsidRPr="00B92801">
              <w:rPr>
                <w:rFonts w:ascii="Arial Narrow" w:hAnsi="Arial Narrow"/>
                <w:lang w:val="fr-FR"/>
              </w:rPr>
              <w:t xml:space="preserve"> société / Profession :</w:t>
            </w:r>
            <w:r w:rsidRPr="00BA547A">
              <w:rPr>
                <w:rFonts w:ascii="Arial Narrow" w:hAnsi="Arial Narrow"/>
                <w:lang w:val="fr-FR"/>
              </w:rPr>
              <w:t xml:space="preserve">                                </w:t>
            </w:r>
            <w:r>
              <w:rPr>
                <w:rFonts w:ascii="Arial Narrow" w:hAnsi="Arial Narrow"/>
                <w:lang w:val="fr-FR"/>
              </w:rPr>
              <w:t xml:space="preserve">                                     </w:t>
            </w:r>
            <w:r w:rsidRPr="00BA547A">
              <w:rPr>
                <w:rFonts w:ascii="Arial Narrow" w:hAnsi="Arial Narrow"/>
                <w:lang w:val="fr-FR"/>
              </w:rPr>
              <w:t xml:space="preserve"> ______________________________</w:t>
            </w:r>
          </w:p>
          <w:p w:rsidR="00E442B6" w:rsidRDefault="00E442B6" w:rsidP="00422C7B">
            <w:pPr>
              <w:jc w:val="both"/>
              <w:rPr>
                <w:rFonts w:ascii="Arial Narrow" w:hAnsi="Arial Narrow"/>
                <w:lang w:val="fr-FR"/>
              </w:rPr>
            </w:pPr>
            <w:r w:rsidRPr="00BA547A">
              <w:rPr>
                <w:rFonts w:ascii="Arial Narrow" w:hAnsi="Arial Narrow"/>
                <w:b/>
                <w:lang w:val="fr-FR"/>
              </w:rPr>
              <w:t>3</w:t>
            </w:r>
            <w:r w:rsidRPr="00BA547A">
              <w:rPr>
                <w:rFonts w:ascii="Arial Narrow" w:hAnsi="Arial Narrow"/>
                <w:lang w:val="fr-FR"/>
              </w:rPr>
              <w:t xml:space="preserve"> Nom complet des trois représentants de la société :</w:t>
            </w:r>
            <w:r w:rsidRPr="00B92801">
              <w:rPr>
                <w:rFonts w:ascii="Arial Narrow" w:hAnsi="Arial Narrow"/>
                <w:lang w:val="fr-FR"/>
              </w:rPr>
              <w:t xml:space="preserve"> :</w:t>
            </w:r>
            <w:r w:rsidRPr="00BA547A">
              <w:rPr>
                <w:rFonts w:ascii="Arial Narrow" w:hAnsi="Arial Narrow"/>
                <w:lang w:val="fr-FR"/>
              </w:rPr>
              <w:t xml:space="preserve">                                </w:t>
            </w:r>
            <w:r>
              <w:rPr>
                <w:rFonts w:ascii="Arial Narrow" w:hAnsi="Arial Narrow"/>
                <w:lang w:val="fr-FR"/>
              </w:rPr>
              <w:t xml:space="preserve"> _______________________________</w:t>
            </w:r>
          </w:p>
          <w:p w:rsidR="00E442B6" w:rsidRPr="00BA547A" w:rsidRDefault="00E442B6" w:rsidP="00422C7B">
            <w:pPr>
              <w:jc w:val="both"/>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6"/>
              <w:gridCol w:w="2246"/>
              <w:gridCol w:w="2246"/>
            </w:tblGrid>
            <w:tr w:rsidR="00E442B6" w:rsidRPr="00C73CD3" w:rsidTr="00422C7B">
              <w:tc>
                <w:tcPr>
                  <w:tcW w:w="2245" w:type="dxa"/>
                  <w:shd w:val="clear" w:color="auto" w:fill="244061"/>
                </w:tcPr>
                <w:p w:rsidR="00E442B6" w:rsidRPr="00BA547A" w:rsidRDefault="00E442B6" w:rsidP="00422C7B">
                  <w:pPr>
                    <w:jc w:val="both"/>
                    <w:rPr>
                      <w:rFonts w:ascii="Arial Narrow" w:hAnsi="Arial Narrow"/>
                      <w:color w:val="FFFFFF"/>
                      <w:lang w:val="fr-FR"/>
                    </w:rPr>
                  </w:pPr>
                  <w:r w:rsidRPr="00BA547A">
                    <w:rPr>
                      <w:rFonts w:ascii="Arial Narrow" w:hAnsi="Arial Narrow"/>
                      <w:color w:val="FFFFFF"/>
                      <w:lang w:val="fr-FR"/>
                    </w:rPr>
                    <w:t>Nom</w:t>
                  </w:r>
                </w:p>
              </w:tc>
              <w:tc>
                <w:tcPr>
                  <w:tcW w:w="2246" w:type="dxa"/>
                  <w:shd w:val="clear" w:color="auto" w:fill="244061"/>
                </w:tcPr>
                <w:p w:rsidR="00E442B6" w:rsidRPr="00BA547A" w:rsidRDefault="00E442B6" w:rsidP="00422C7B">
                  <w:pPr>
                    <w:jc w:val="both"/>
                    <w:rPr>
                      <w:rFonts w:ascii="Arial Narrow" w:hAnsi="Arial Narrow"/>
                      <w:color w:val="FFFFFF"/>
                      <w:lang w:val="fr-FR"/>
                    </w:rPr>
                  </w:pPr>
                  <w:r w:rsidRPr="00BA547A">
                    <w:rPr>
                      <w:rFonts w:ascii="Arial Narrow" w:hAnsi="Arial Narrow"/>
                      <w:color w:val="FFFFFF"/>
                      <w:lang w:val="fr-FR"/>
                    </w:rPr>
                    <w:t>Poste</w:t>
                  </w:r>
                </w:p>
              </w:tc>
              <w:tc>
                <w:tcPr>
                  <w:tcW w:w="2246" w:type="dxa"/>
                  <w:shd w:val="clear" w:color="auto" w:fill="244061"/>
                </w:tcPr>
                <w:p w:rsidR="00E442B6" w:rsidRPr="00BA547A" w:rsidRDefault="00E442B6" w:rsidP="00422C7B">
                  <w:pPr>
                    <w:jc w:val="both"/>
                    <w:rPr>
                      <w:rFonts w:ascii="Arial Narrow" w:hAnsi="Arial Narrow"/>
                      <w:color w:val="FFFFFF"/>
                      <w:lang w:val="fr-FR"/>
                    </w:rPr>
                  </w:pPr>
                  <w:r w:rsidRPr="00BA547A">
                    <w:rPr>
                      <w:rFonts w:ascii="Arial Narrow" w:hAnsi="Arial Narrow"/>
                      <w:color w:val="FFFFFF"/>
                      <w:lang w:val="fr-FR"/>
                    </w:rPr>
                    <w:t>Lieu</w:t>
                  </w:r>
                </w:p>
              </w:tc>
              <w:tc>
                <w:tcPr>
                  <w:tcW w:w="2246" w:type="dxa"/>
                  <w:shd w:val="clear" w:color="auto" w:fill="244061"/>
                </w:tcPr>
                <w:p w:rsidR="00E442B6" w:rsidRPr="00BA547A" w:rsidRDefault="00E442B6" w:rsidP="00422C7B">
                  <w:pPr>
                    <w:jc w:val="both"/>
                    <w:rPr>
                      <w:rFonts w:ascii="Arial Narrow" w:hAnsi="Arial Narrow"/>
                      <w:color w:val="FFFFFF"/>
                      <w:lang w:val="fr-FR"/>
                    </w:rPr>
                  </w:pPr>
                  <w:r w:rsidRPr="00BA547A">
                    <w:rPr>
                      <w:rFonts w:ascii="Arial Narrow" w:hAnsi="Arial Narrow"/>
                      <w:color w:val="FFFFFF"/>
                      <w:lang w:val="fr-FR"/>
                    </w:rPr>
                    <w:t>Numéro de téléphone portable</w:t>
                  </w:r>
                </w:p>
              </w:tc>
            </w:tr>
            <w:tr w:rsidR="00E442B6" w:rsidRPr="00C73CD3" w:rsidTr="00422C7B">
              <w:tc>
                <w:tcPr>
                  <w:tcW w:w="2245" w:type="dxa"/>
                </w:tcPr>
                <w:p w:rsidR="00E442B6" w:rsidRPr="00BA547A" w:rsidRDefault="00E442B6" w:rsidP="00422C7B">
                  <w:pPr>
                    <w:jc w:val="both"/>
                    <w:rPr>
                      <w:rFonts w:ascii="Arial Narrow" w:hAnsi="Arial Narrow"/>
                      <w:lang w:val="fr-FR"/>
                    </w:rPr>
                  </w:pPr>
                </w:p>
              </w:tc>
              <w:tc>
                <w:tcPr>
                  <w:tcW w:w="2246" w:type="dxa"/>
                </w:tcPr>
                <w:p w:rsidR="00E442B6" w:rsidRPr="00BA547A" w:rsidRDefault="00E442B6" w:rsidP="00422C7B">
                  <w:pPr>
                    <w:jc w:val="both"/>
                    <w:rPr>
                      <w:rFonts w:ascii="Arial Narrow" w:hAnsi="Arial Narrow"/>
                      <w:lang w:val="fr-FR"/>
                    </w:rPr>
                  </w:pPr>
                </w:p>
              </w:tc>
              <w:tc>
                <w:tcPr>
                  <w:tcW w:w="2246" w:type="dxa"/>
                </w:tcPr>
                <w:p w:rsidR="00E442B6" w:rsidRPr="00BA547A" w:rsidRDefault="00E442B6" w:rsidP="00422C7B">
                  <w:pPr>
                    <w:jc w:val="both"/>
                    <w:rPr>
                      <w:rFonts w:ascii="Arial Narrow" w:hAnsi="Arial Narrow"/>
                      <w:lang w:val="fr-FR"/>
                    </w:rPr>
                  </w:pPr>
                </w:p>
              </w:tc>
              <w:tc>
                <w:tcPr>
                  <w:tcW w:w="2246" w:type="dxa"/>
                </w:tcPr>
                <w:p w:rsidR="00E442B6" w:rsidRPr="00BA547A" w:rsidRDefault="00E442B6" w:rsidP="00422C7B">
                  <w:pPr>
                    <w:jc w:val="both"/>
                    <w:rPr>
                      <w:rFonts w:ascii="Arial Narrow" w:hAnsi="Arial Narrow"/>
                      <w:lang w:val="fr-FR"/>
                    </w:rPr>
                  </w:pPr>
                </w:p>
              </w:tc>
            </w:tr>
            <w:tr w:rsidR="00E442B6" w:rsidRPr="00C73CD3" w:rsidTr="00422C7B">
              <w:tc>
                <w:tcPr>
                  <w:tcW w:w="2245" w:type="dxa"/>
                </w:tcPr>
                <w:p w:rsidR="00E442B6" w:rsidRPr="00BA547A" w:rsidRDefault="00E442B6" w:rsidP="00422C7B">
                  <w:pPr>
                    <w:jc w:val="both"/>
                    <w:rPr>
                      <w:rFonts w:ascii="Arial Narrow" w:hAnsi="Arial Narrow"/>
                      <w:lang w:val="fr-FR"/>
                    </w:rPr>
                  </w:pPr>
                </w:p>
              </w:tc>
              <w:tc>
                <w:tcPr>
                  <w:tcW w:w="2246" w:type="dxa"/>
                </w:tcPr>
                <w:p w:rsidR="00E442B6" w:rsidRPr="00BA547A" w:rsidRDefault="00E442B6" w:rsidP="00422C7B">
                  <w:pPr>
                    <w:jc w:val="both"/>
                    <w:rPr>
                      <w:rFonts w:ascii="Arial Narrow" w:hAnsi="Arial Narrow"/>
                      <w:lang w:val="fr-FR"/>
                    </w:rPr>
                  </w:pPr>
                </w:p>
              </w:tc>
              <w:tc>
                <w:tcPr>
                  <w:tcW w:w="2246" w:type="dxa"/>
                </w:tcPr>
                <w:p w:rsidR="00E442B6" w:rsidRPr="00BA547A" w:rsidRDefault="00E442B6" w:rsidP="00422C7B">
                  <w:pPr>
                    <w:jc w:val="both"/>
                    <w:rPr>
                      <w:rFonts w:ascii="Arial Narrow" w:hAnsi="Arial Narrow"/>
                      <w:lang w:val="fr-FR"/>
                    </w:rPr>
                  </w:pPr>
                </w:p>
              </w:tc>
              <w:tc>
                <w:tcPr>
                  <w:tcW w:w="2246" w:type="dxa"/>
                </w:tcPr>
                <w:p w:rsidR="00E442B6" w:rsidRPr="00BA547A" w:rsidRDefault="00E442B6" w:rsidP="00422C7B">
                  <w:pPr>
                    <w:jc w:val="both"/>
                    <w:rPr>
                      <w:rFonts w:ascii="Arial Narrow" w:hAnsi="Arial Narrow"/>
                      <w:lang w:val="fr-FR"/>
                    </w:rPr>
                  </w:pPr>
                </w:p>
              </w:tc>
            </w:tr>
            <w:tr w:rsidR="00E442B6" w:rsidRPr="00C73CD3" w:rsidTr="00422C7B">
              <w:tc>
                <w:tcPr>
                  <w:tcW w:w="2245" w:type="dxa"/>
                </w:tcPr>
                <w:p w:rsidR="00E442B6" w:rsidRPr="00BA547A" w:rsidRDefault="00E442B6" w:rsidP="00422C7B">
                  <w:pPr>
                    <w:jc w:val="both"/>
                    <w:rPr>
                      <w:rFonts w:ascii="Arial Narrow" w:hAnsi="Arial Narrow"/>
                      <w:lang w:val="fr-FR"/>
                    </w:rPr>
                  </w:pPr>
                </w:p>
              </w:tc>
              <w:tc>
                <w:tcPr>
                  <w:tcW w:w="2246" w:type="dxa"/>
                </w:tcPr>
                <w:p w:rsidR="00E442B6" w:rsidRPr="00BA547A" w:rsidRDefault="00E442B6" w:rsidP="00422C7B">
                  <w:pPr>
                    <w:jc w:val="both"/>
                    <w:rPr>
                      <w:rFonts w:ascii="Arial Narrow" w:hAnsi="Arial Narrow"/>
                      <w:lang w:val="fr-FR"/>
                    </w:rPr>
                  </w:pPr>
                </w:p>
              </w:tc>
              <w:tc>
                <w:tcPr>
                  <w:tcW w:w="2246" w:type="dxa"/>
                </w:tcPr>
                <w:p w:rsidR="00E442B6" w:rsidRPr="00BA547A" w:rsidRDefault="00E442B6" w:rsidP="00422C7B">
                  <w:pPr>
                    <w:jc w:val="both"/>
                    <w:rPr>
                      <w:rFonts w:ascii="Arial Narrow" w:hAnsi="Arial Narrow"/>
                      <w:lang w:val="fr-FR"/>
                    </w:rPr>
                  </w:pPr>
                </w:p>
              </w:tc>
              <w:tc>
                <w:tcPr>
                  <w:tcW w:w="2246" w:type="dxa"/>
                </w:tcPr>
                <w:p w:rsidR="00E442B6" w:rsidRPr="00BA547A" w:rsidRDefault="00E442B6" w:rsidP="00422C7B">
                  <w:pPr>
                    <w:jc w:val="both"/>
                    <w:rPr>
                      <w:rFonts w:ascii="Arial Narrow" w:hAnsi="Arial Narrow"/>
                      <w:lang w:val="fr-FR"/>
                    </w:rPr>
                  </w:pPr>
                </w:p>
              </w:tc>
            </w:tr>
          </w:tbl>
          <w:p w:rsidR="00E442B6" w:rsidRPr="00BA547A" w:rsidRDefault="00E442B6" w:rsidP="00422C7B">
            <w:pPr>
              <w:jc w:val="both"/>
              <w:rPr>
                <w:rFonts w:ascii="Arial Narrow" w:hAnsi="Arial Narrow"/>
                <w:lang w:val="fr-FR"/>
              </w:rPr>
            </w:pPr>
          </w:p>
          <w:p w:rsidR="00E442B6" w:rsidRPr="00B92801" w:rsidRDefault="00E442B6" w:rsidP="00422C7B">
            <w:pPr>
              <w:jc w:val="both"/>
              <w:rPr>
                <w:rFonts w:ascii="Arial Narrow" w:hAnsi="Arial Narrow"/>
                <w:lang w:val="fr-FR"/>
              </w:rPr>
            </w:pPr>
            <w:r w:rsidRPr="00BA547A">
              <w:rPr>
                <w:rFonts w:ascii="Arial Narrow" w:hAnsi="Arial Narrow"/>
                <w:b/>
                <w:lang w:val="fr-FR"/>
              </w:rPr>
              <w:t xml:space="preserve">4 </w:t>
            </w:r>
            <w:r w:rsidRPr="00B92801">
              <w:rPr>
                <w:rFonts w:ascii="Arial Narrow" w:hAnsi="Arial Narrow"/>
                <w:lang w:val="fr-FR"/>
              </w:rPr>
              <w:t>Nombre total d’employés permanents :</w:t>
            </w:r>
          </w:p>
          <w:p w:rsidR="00E442B6" w:rsidRPr="008431A8" w:rsidRDefault="00E442B6" w:rsidP="00422C7B">
            <w:pPr>
              <w:jc w:val="both"/>
              <w:rPr>
                <w:rFonts w:ascii="Arial Narrow" w:hAnsi="Arial Narrow"/>
                <w:lang w:val="fr-FR"/>
              </w:rPr>
            </w:pPr>
            <w:r w:rsidRPr="008431A8">
              <w:rPr>
                <w:rFonts w:ascii="Arial Narrow" w:hAnsi="Arial Narrow"/>
                <w:b/>
                <w:lang w:val="fr-FR"/>
              </w:rPr>
              <w:t>5</w:t>
            </w:r>
            <w:r w:rsidRPr="008431A8">
              <w:rPr>
                <w:rFonts w:ascii="Arial Narrow" w:hAnsi="Arial Narrow"/>
                <w:lang w:val="fr-FR"/>
              </w:rPr>
              <w:t xml:space="preserve"> Numéro de téléphone de la société :</w:t>
            </w:r>
          </w:p>
          <w:p w:rsidR="00E442B6" w:rsidRPr="008431A8" w:rsidRDefault="00E442B6" w:rsidP="00422C7B">
            <w:pPr>
              <w:jc w:val="both"/>
              <w:rPr>
                <w:rFonts w:ascii="Arial Narrow" w:hAnsi="Arial Narrow"/>
                <w:lang w:val="fr-FR"/>
              </w:rPr>
            </w:pPr>
            <w:r w:rsidRPr="008431A8">
              <w:rPr>
                <w:rFonts w:ascii="Arial Narrow" w:hAnsi="Arial Narrow"/>
                <w:b/>
                <w:lang w:val="fr-FR"/>
              </w:rPr>
              <w:t>6</w:t>
            </w:r>
            <w:r w:rsidRPr="008431A8">
              <w:rPr>
                <w:rFonts w:ascii="Arial Narrow" w:hAnsi="Arial Narrow"/>
                <w:lang w:val="fr-FR"/>
              </w:rPr>
              <w:t xml:space="preserve"> FAX de la société :</w:t>
            </w:r>
          </w:p>
          <w:p w:rsidR="00E442B6" w:rsidRPr="008431A8" w:rsidRDefault="00E442B6" w:rsidP="00422C7B">
            <w:pPr>
              <w:jc w:val="both"/>
              <w:rPr>
                <w:rFonts w:ascii="Arial Narrow" w:hAnsi="Arial Narrow"/>
                <w:lang w:val="fr-FR"/>
              </w:rPr>
            </w:pPr>
            <w:r w:rsidRPr="008431A8">
              <w:rPr>
                <w:rFonts w:ascii="Arial Narrow" w:hAnsi="Arial Narrow"/>
                <w:b/>
                <w:lang w:val="fr-FR"/>
              </w:rPr>
              <w:t xml:space="preserve">7 </w:t>
            </w:r>
            <w:r w:rsidRPr="008431A8">
              <w:rPr>
                <w:rFonts w:ascii="Arial Narrow" w:hAnsi="Arial Narrow"/>
                <w:lang w:val="fr-FR"/>
              </w:rPr>
              <w:t>Adresse Email :</w:t>
            </w:r>
          </w:p>
          <w:p w:rsidR="00E442B6" w:rsidRPr="008431A8" w:rsidRDefault="00E442B6" w:rsidP="00422C7B">
            <w:pPr>
              <w:jc w:val="both"/>
              <w:rPr>
                <w:rFonts w:ascii="Arial Narrow" w:hAnsi="Arial Narrow"/>
                <w:lang w:val="fr-FR"/>
              </w:rPr>
            </w:pPr>
            <w:r w:rsidRPr="008431A8">
              <w:rPr>
                <w:rFonts w:ascii="Arial Narrow" w:hAnsi="Arial Narrow"/>
                <w:b/>
                <w:lang w:val="fr-FR"/>
              </w:rPr>
              <w:t>8</w:t>
            </w:r>
            <w:r w:rsidRPr="008431A8">
              <w:rPr>
                <w:rFonts w:ascii="Arial Narrow" w:hAnsi="Arial Narrow"/>
                <w:lang w:val="fr-FR"/>
              </w:rPr>
              <w:t xml:space="preserve"> Avez-vous déjà travaillé avec des ONG auparavant ? </w:t>
            </w:r>
            <w:r>
              <w:rPr>
                <w:rFonts w:ascii="Arial Narrow" w:hAnsi="Arial Narrow"/>
                <w:lang w:val="fr-FR"/>
              </w:rPr>
              <w:t xml:space="preserve">Si oui, veuillez faire leur liste détaillée </w:t>
            </w:r>
            <w:r w:rsidRPr="008431A8">
              <w:rPr>
                <w:rFonts w:ascii="Arial Narrow" w:hAnsi="Arial Narrow"/>
                <w:lang w:val="fr-FR"/>
              </w:rPr>
              <w:t>:</w:t>
            </w:r>
          </w:p>
        </w:tc>
      </w:tr>
      <w:tr w:rsidR="00E442B6" w:rsidRPr="00C73CD3" w:rsidTr="00422C7B">
        <w:tc>
          <w:tcPr>
            <w:tcW w:w="9214" w:type="dxa"/>
          </w:tcPr>
          <w:p w:rsidR="00E442B6" w:rsidRPr="008431A8" w:rsidRDefault="00E442B6" w:rsidP="00E442B6">
            <w:pPr>
              <w:numPr>
                <w:ilvl w:val="0"/>
                <w:numId w:val="9"/>
              </w:numPr>
              <w:jc w:val="both"/>
              <w:rPr>
                <w:rFonts w:ascii="Arial Narrow" w:hAnsi="Arial Narrow"/>
                <w:lang w:val="fr-FR"/>
              </w:rPr>
            </w:pPr>
            <w:r w:rsidRPr="008431A8">
              <w:rPr>
                <w:rFonts w:ascii="Arial Narrow" w:hAnsi="Arial Narrow"/>
                <w:lang w:val="fr-FR"/>
              </w:rPr>
              <w:t xml:space="preserve"> </w:t>
            </w:r>
          </w:p>
          <w:p w:rsidR="00E442B6" w:rsidRPr="008431A8" w:rsidRDefault="00E442B6" w:rsidP="00E442B6">
            <w:pPr>
              <w:numPr>
                <w:ilvl w:val="0"/>
                <w:numId w:val="9"/>
              </w:numPr>
              <w:jc w:val="both"/>
              <w:rPr>
                <w:rFonts w:ascii="Arial Narrow" w:hAnsi="Arial Narrow"/>
                <w:lang w:val="fr-FR"/>
              </w:rPr>
            </w:pPr>
            <w:r w:rsidRPr="008431A8">
              <w:rPr>
                <w:rFonts w:ascii="Arial Narrow" w:hAnsi="Arial Narrow"/>
                <w:lang w:val="fr-FR"/>
              </w:rPr>
              <w:t xml:space="preserve"> </w:t>
            </w:r>
          </w:p>
          <w:p w:rsidR="00E442B6" w:rsidRPr="008431A8" w:rsidRDefault="00E442B6" w:rsidP="00E442B6">
            <w:pPr>
              <w:numPr>
                <w:ilvl w:val="0"/>
                <w:numId w:val="9"/>
              </w:numPr>
              <w:jc w:val="both"/>
              <w:rPr>
                <w:rFonts w:ascii="Arial Narrow" w:hAnsi="Arial Narrow"/>
                <w:lang w:val="fr-FR"/>
              </w:rPr>
            </w:pPr>
            <w:r w:rsidRPr="008431A8">
              <w:rPr>
                <w:rFonts w:ascii="Arial Narrow" w:hAnsi="Arial Narrow"/>
                <w:lang w:val="fr-FR"/>
              </w:rPr>
              <w:t xml:space="preserve"> </w:t>
            </w:r>
          </w:p>
          <w:p w:rsidR="00E442B6" w:rsidRPr="008431A8" w:rsidRDefault="00E442B6" w:rsidP="00422C7B">
            <w:pPr>
              <w:jc w:val="both"/>
              <w:rPr>
                <w:rFonts w:ascii="Arial Narrow" w:hAnsi="Arial Narrow"/>
                <w:b/>
                <w:lang w:val="fr-FR"/>
              </w:rPr>
            </w:pPr>
            <w:r w:rsidRPr="008431A8">
              <w:rPr>
                <w:rFonts w:ascii="Arial Narrow" w:hAnsi="Arial Narrow"/>
                <w:b/>
                <w:lang w:val="fr-FR"/>
              </w:rPr>
              <w:t xml:space="preserve">9 </w:t>
            </w:r>
            <w:r w:rsidRPr="008431A8">
              <w:rPr>
                <w:rFonts w:ascii="Arial Narrow" w:hAnsi="Arial Narrow"/>
                <w:lang w:val="fr-FR"/>
              </w:rPr>
              <w:t>Avez-vous déjà travaillé sur des projets similaires auparavant ? Si oui, veuillez</w:t>
            </w:r>
            <w:r>
              <w:rPr>
                <w:rFonts w:ascii="Arial Narrow" w:hAnsi="Arial Narrow"/>
                <w:lang w:val="fr-FR"/>
              </w:rPr>
              <w:t xml:space="preserve"> faire leur liste détaillée (ajouter une liste séparément ci nécessaire) </w:t>
            </w:r>
            <w:r w:rsidRPr="008431A8">
              <w:rPr>
                <w:rFonts w:ascii="Arial Narrow" w:hAnsi="Arial Narrow"/>
                <w:lang w:val="fr-FR"/>
              </w:rPr>
              <w:t>:</w:t>
            </w:r>
          </w:p>
          <w:p w:rsidR="00E442B6" w:rsidRPr="008431A8" w:rsidRDefault="00E442B6" w:rsidP="00E442B6">
            <w:pPr>
              <w:numPr>
                <w:ilvl w:val="0"/>
                <w:numId w:val="9"/>
              </w:numPr>
              <w:jc w:val="both"/>
              <w:rPr>
                <w:rFonts w:ascii="Arial Narrow" w:hAnsi="Arial Narrow"/>
                <w:lang w:val="fr-FR"/>
              </w:rPr>
            </w:pPr>
            <w:r w:rsidRPr="008431A8">
              <w:rPr>
                <w:rFonts w:ascii="Arial Narrow" w:hAnsi="Arial Narrow"/>
                <w:lang w:val="fr-FR"/>
              </w:rPr>
              <w:t xml:space="preserve"> </w:t>
            </w:r>
          </w:p>
          <w:p w:rsidR="00E442B6" w:rsidRPr="008431A8" w:rsidRDefault="00E442B6" w:rsidP="00E442B6">
            <w:pPr>
              <w:numPr>
                <w:ilvl w:val="0"/>
                <w:numId w:val="9"/>
              </w:numPr>
              <w:jc w:val="both"/>
              <w:rPr>
                <w:rFonts w:ascii="Arial Narrow" w:hAnsi="Arial Narrow"/>
                <w:lang w:val="fr-FR"/>
              </w:rPr>
            </w:pPr>
            <w:r w:rsidRPr="008431A8">
              <w:rPr>
                <w:rFonts w:ascii="Arial Narrow" w:hAnsi="Arial Narrow"/>
                <w:lang w:val="fr-FR"/>
              </w:rPr>
              <w:t xml:space="preserve"> </w:t>
            </w:r>
          </w:p>
          <w:p w:rsidR="00E442B6" w:rsidRPr="008431A8" w:rsidRDefault="00E442B6" w:rsidP="00E442B6">
            <w:pPr>
              <w:numPr>
                <w:ilvl w:val="0"/>
                <w:numId w:val="9"/>
              </w:numPr>
              <w:jc w:val="both"/>
              <w:rPr>
                <w:rFonts w:ascii="Arial Narrow" w:hAnsi="Arial Narrow"/>
                <w:lang w:val="fr-FR"/>
              </w:rPr>
            </w:pPr>
            <w:r w:rsidRPr="008431A8">
              <w:rPr>
                <w:rFonts w:ascii="Arial Narrow" w:hAnsi="Arial Narrow"/>
                <w:lang w:val="fr-FR"/>
              </w:rPr>
              <w:t xml:space="preserve"> </w:t>
            </w:r>
          </w:p>
          <w:tbl>
            <w:tblPr>
              <w:tblpPr w:leftFromText="142" w:rightFromText="142" w:vertAnchor="text" w:horzAnchor="page" w:tblpX="4962" w:tblpY="-68"/>
              <w:tblOverlap w:val="neve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134"/>
            </w:tblGrid>
            <w:tr w:rsidR="00E442B6" w:rsidRPr="00C73CD3" w:rsidTr="00422C7B">
              <w:tc>
                <w:tcPr>
                  <w:tcW w:w="1276" w:type="dxa"/>
                  <w:shd w:val="clear" w:color="auto" w:fill="244061"/>
                </w:tcPr>
                <w:p w:rsidR="00E442B6" w:rsidRPr="0044198F" w:rsidRDefault="00E442B6" w:rsidP="00422C7B">
                  <w:pPr>
                    <w:jc w:val="both"/>
                    <w:rPr>
                      <w:rFonts w:ascii="Arial Narrow" w:hAnsi="Arial Narrow"/>
                      <w:color w:val="FFFFFF"/>
                      <w:lang w:val="fr-FR"/>
                    </w:rPr>
                  </w:pPr>
                  <w:r w:rsidRPr="0044198F">
                    <w:rPr>
                      <w:rFonts w:ascii="Arial Narrow" w:hAnsi="Arial Narrow"/>
                      <w:color w:val="FFFFFF"/>
                      <w:lang w:val="fr-FR"/>
                    </w:rPr>
                    <w:t xml:space="preserve">En </w:t>
                  </w:r>
                  <w:r>
                    <w:rPr>
                      <w:rFonts w:ascii="Arial Narrow" w:hAnsi="Arial Narrow"/>
                      <w:color w:val="FFFFFF"/>
                      <w:lang w:val="fr-FR"/>
                    </w:rPr>
                    <w:t>Haiti</w:t>
                  </w:r>
                </w:p>
              </w:tc>
              <w:tc>
                <w:tcPr>
                  <w:tcW w:w="1276" w:type="dxa"/>
                  <w:shd w:val="clear" w:color="auto" w:fill="244061"/>
                </w:tcPr>
                <w:p w:rsidR="00E442B6" w:rsidRPr="0044198F" w:rsidRDefault="00E442B6" w:rsidP="00422C7B">
                  <w:pPr>
                    <w:jc w:val="both"/>
                    <w:rPr>
                      <w:rFonts w:ascii="Arial Narrow" w:hAnsi="Arial Narrow"/>
                      <w:color w:val="FFFFFF"/>
                      <w:lang w:val="fr-FR"/>
                    </w:rPr>
                  </w:pPr>
                  <w:r w:rsidRPr="0044198F">
                    <w:rPr>
                      <w:rFonts w:ascii="Arial Narrow" w:hAnsi="Arial Narrow"/>
                      <w:color w:val="FFFFFF"/>
                      <w:lang w:val="fr-FR"/>
                    </w:rPr>
                    <w:t>En Europe</w:t>
                  </w:r>
                </w:p>
              </w:tc>
              <w:tc>
                <w:tcPr>
                  <w:tcW w:w="1134" w:type="dxa"/>
                  <w:shd w:val="clear" w:color="auto" w:fill="244061"/>
                </w:tcPr>
                <w:p w:rsidR="00E442B6" w:rsidRPr="0044198F" w:rsidRDefault="00E442B6" w:rsidP="00422C7B">
                  <w:pPr>
                    <w:jc w:val="both"/>
                    <w:rPr>
                      <w:rFonts w:ascii="Arial Narrow" w:hAnsi="Arial Narrow"/>
                      <w:color w:val="FFFFFF"/>
                      <w:lang w:val="fr-FR"/>
                    </w:rPr>
                  </w:pPr>
                  <w:r>
                    <w:rPr>
                      <w:rFonts w:ascii="Arial Narrow" w:hAnsi="Arial Narrow"/>
                      <w:color w:val="FFFFFF"/>
                      <w:lang w:val="fr-FR"/>
                    </w:rPr>
                    <w:t>USA</w:t>
                  </w:r>
                </w:p>
              </w:tc>
            </w:tr>
            <w:tr w:rsidR="00E442B6" w:rsidRPr="00C73CD3" w:rsidTr="00422C7B">
              <w:tc>
                <w:tcPr>
                  <w:tcW w:w="1276" w:type="dxa"/>
                </w:tcPr>
                <w:p w:rsidR="00E442B6" w:rsidRPr="0044198F" w:rsidRDefault="00E442B6" w:rsidP="00422C7B">
                  <w:pPr>
                    <w:jc w:val="both"/>
                    <w:rPr>
                      <w:rFonts w:ascii="Arial Narrow" w:hAnsi="Arial Narrow"/>
                      <w:lang w:val="fr-FR"/>
                    </w:rPr>
                  </w:pPr>
                </w:p>
              </w:tc>
              <w:tc>
                <w:tcPr>
                  <w:tcW w:w="1276" w:type="dxa"/>
                </w:tcPr>
                <w:p w:rsidR="00E442B6" w:rsidRPr="0044198F" w:rsidRDefault="00E442B6" w:rsidP="00422C7B">
                  <w:pPr>
                    <w:jc w:val="both"/>
                    <w:rPr>
                      <w:rFonts w:ascii="Arial Narrow" w:hAnsi="Arial Narrow"/>
                      <w:lang w:val="fr-FR"/>
                    </w:rPr>
                  </w:pPr>
                </w:p>
              </w:tc>
              <w:tc>
                <w:tcPr>
                  <w:tcW w:w="1134" w:type="dxa"/>
                </w:tcPr>
                <w:p w:rsidR="00E442B6" w:rsidRPr="0044198F" w:rsidRDefault="00E442B6" w:rsidP="00422C7B">
                  <w:pPr>
                    <w:jc w:val="both"/>
                    <w:rPr>
                      <w:rFonts w:ascii="Arial Narrow" w:hAnsi="Arial Narrow"/>
                      <w:lang w:val="fr-FR"/>
                    </w:rPr>
                  </w:pPr>
                </w:p>
              </w:tc>
            </w:tr>
          </w:tbl>
          <w:p w:rsidR="00E442B6" w:rsidRPr="0044198F" w:rsidRDefault="00E442B6" w:rsidP="00422C7B">
            <w:pPr>
              <w:jc w:val="both"/>
              <w:rPr>
                <w:rFonts w:ascii="Arial Narrow" w:hAnsi="Arial Narrow"/>
                <w:lang w:val="fr-FR"/>
              </w:rPr>
            </w:pPr>
            <w:r w:rsidRPr="0044198F">
              <w:rPr>
                <w:rFonts w:ascii="Arial Narrow" w:hAnsi="Arial Narrow"/>
                <w:b/>
                <w:lang w:val="fr-FR"/>
              </w:rPr>
              <w:t>10</w:t>
            </w:r>
            <w:r w:rsidRPr="0044198F">
              <w:rPr>
                <w:rFonts w:ascii="Arial Narrow" w:hAnsi="Arial Narrow"/>
                <w:lang w:val="fr-FR"/>
              </w:rPr>
              <w:t xml:space="preserve"> Comptes bancaires :</w:t>
            </w:r>
          </w:p>
          <w:p w:rsidR="00E442B6" w:rsidRPr="0044198F" w:rsidRDefault="00E442B6" w:rsidP="00422C7B">
            <w:pPr>
              <w:jc w:val="both"/>
              <w:rPr>
                <w:rFonts w:ascii="Arial Narrow" w:hAnsi="Arial Narrow"/>
                <w:i/>
                <w:lang w:val="fr-FR"/>
              </w:rPr>
            </w:pPr>
            <w:r w:rsidRPr="0044198F">
              <w:rPr>
                <w:rFonts w:ascii="Arial Narrow" w:hAnsi="Arial Narrow"/>
                <w:i/>
                <w:lang w:val="fr-FR"/>
              </w:rPr>
              <w:t>(</w:t>
            </w:r>
            <w:r>
              <w:rPr>
                <w:rFonts w:ascii="Arial Narrow" w:hAnsi="Arial Narrow"/>
                <w:i/>
                <w:lang w:val="fr-FR"/>
              </w:rPr>
              <w:t>In</w:t>
            </w:r>
            <w:r w:rsidRPr="0044198F">
              <w:rPr>
                <w:rFonts w:ascii="Arial Narrow" w:hAnsi="Arial Narrow"/>
                <w:i/>
                <w:lang w:val="fr-FR"/>
              </w:rPr>
              <w:t>diquer OUI ou NON uniquement)</w:t>
            </w:r>
          </w:p>
          <w:p w:rsidR="00E442B6" w:rsidRPr="0044198F" w:rsidRDefault="00E442B6" w:rsidP="00422C7B">
            <w:pPr>
              <w:jc w:val="both"/>
              <w:rPr>
                <w:rFonts w:ascii="Arial Narrow" w:hAnsi="Arial Narrow"/>
                <w:lang w:val="fr-FR"/>
              </w:rPr>
            </w:pPr>
          </w:p>
        </w:tc>
      </w:tr>
    </w:tbl>
    <w:p w:rsidR="00E442B6" w:rsidRPr="0044198F" w:rsidRDefault="00E442B6" w:rsidP="00E442B6">
      <w:pPr>
        <w:jc w:val="both"/>
        <w:rPr>
          <w:rFonts w:ascii="Arial Narrow" w:hAnsi="Arial Narrow"/>
          <w:lang w:val="fr-FR"/>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FFFFFF"/>
          <w:insideV w:val="single" w:sz="12" w:space="0" w:color="auto"/>
        </w:tblBorders>
        <w:tblLook w:val="01E0" w:firstRow="1" w:lastRow="1" w:firstColumn="1" w:lastColumn="1" w:noHBand="0" w:noVBand="0"/>
      </w:tblPr>
      <w:tblGrid>
        <w:gridCol w:w="9214"/>
      </w:tblGrid>
      <w:tr w:rsidR="00E442B6" w:rsidRPr="00853890" w:rsidTr="00422C7B">
        <w:tc>
          <w:tcPr>
            <w:tcW w:w="9214" w:type="dxa"/>
          </w:tcPr>
          <w:p w:rsidR="00E442B6" w:rsidRPr="00853890" w:rsidRDefault="00E442B6" w:rsidP="00E442B6">
            <w:pPr>
              <w:numPr>
                <w:ilvl w:val="1"/>
                <w:numId w:val="8"/>
              </w:numPr>
              <w:tabs>
                <w:tab w:val="clear" w:pos="1440"/>
                <w:tab w:val="num" w:pos="426"/>
              </w:tabs>
              <w:ind w:left="426"/>
              <w:jc w:val="both"/>
              <w:rPr>
                <w:rFonts w:ascii="Arial Narrow" w:hAnsi="Arial Narrow"/>
                <w:b/>
                <w:lang w:val="en-GB"/>
              </w:rPr>
            </w:pPr>
            <w:r>
              <w:rPr>
                <w:rFonts w:ascii="Arial Narrow" w:hAnsi="Arial Narrow"/>
                <w:b/>
                <w:lang w:val="en-GB"/>
              </w:rPr>
              <w:t xml:space="preserve">Réalisations antérieures </w:t>
            </w:r>
            <w:r w:rsidRPr="00853890">
              <w:rPr>
                <w:rFonts w:ascii="Arial Narrow" w:hAnsi="Arial Narrow"/>
                <w:b/>
                <w:lang w:val="en-GB"/>
              </w:rPr>
              <w:t>:</w:t>
            </w:r>
          </w:p>
          <w:p w:rsidR="00E442B6" w:rsidRPr="00853890" w:rsidRDefault="00E442B6" w:rsidP="00422C7B">
            <w:pPr>
              <w:tabs>
                <w:tab w:val="left" w:pos="2373"/>
              </w:tabs>
              <w:jc w:val="both"/>
              <w:rPr>
                <w:rFonts w:ascii="Arial Narrow" w:hAnsi="Arial Narrow"/>
                <w:b/>
                <w:lang w:val="en-GB"/>
              </w:rPr>
            </w:pPr>
            <w:r w:rsidRPr="00853890">
              <w:rPr>
                <w:rFonts w:ascii="Arial Narrow" w:hAnsi="Arial Narrow"/>
                <w:b/>
                <w:lang w:val="en-GB"/>
              </w:rPr>
              <w:tab/>
            </w:r>
          </w:p>
          <w:p w:rsidR="00E442B6" w:rsidRPr="00853890" w:rsidRDefault="00E442B6" w:rsidP="00422C7B">
            <w:pPr>
              <w:jc w:val="both"/>
              <w:rPr>
                <w:rFonts w:ascii="Arial Narrow" w:hAnsi="Arial Narrow"/>
                <w:lang w:val="en-GB"/>
              </w:rPr>
            </w:pPr>
            <w:r w:rsidRPr="00853890">
              <w:rPr>
                <w:rFonts w:ascii="Arial Narrow" w:hAnsi="Arial Narrow"/>
                <w:b/>
                <w:lang w:val="en-GB"/>
              </w:rPr>
              <w:t>1</w:t>
            </w:r>
            <w:r w:rsidRPr="00853890">
              <w:rPr>
                <w:rFonts w:ascii="Arial Narrow" w:hAnsi="Arial Narrow"/>
                <w:lang w:val="en-GB"/>
              </w:rPr>
              <w:t xml:space="preserve"> </w:t>
            </w:r>
            <w:r w:rsidRPr="00DF4477">
              <w:rPr>
                <w:rFonts w:ascii="Arial Narrow" w:hAnsi="Arial Narrow"/>
                <w:b/>
                <w:lang w:val="en-GB"/>
              </w:rPr>
              <w:t>Historique des contrats</w:t>
            </w:r>
          </w:p>
          <w:p w:rsidR="00E442B6" w:rsidRPr="00DF4477" w:rsidRDefault="00E442B6" w:rsidP="00422C7B">
            <w:pPr>
              <w:jc w:val="both"/>
              <w:rPr>
                <w:rFonts w:ascii="Arial Narrow" w:hAnsi="Arial Narrow"/>
                <w:i/>
                <w:lang w:val="fr-FR"/>
              </w:rPr>
            </w:pPr>
            <w:r w:rsidRPr="00DF4477">
              <w:rPr>
                <w:rFonts w:ascii="Arial Narrow" w:hAnsi="Arial Narrow"/>
                <w:i/>
                <w:lang w:val="fr-FR"/>
              </w:rPr>
              <w:t>Faire la liste des derniers contrats d’achat remportés par la société depuis 2009</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000"/>
              <w:gridCol w:w="1275"/>
              <w:gridCol w:w="1276"/>
              <w:gridCol w:w="1276"/>
              <w:gridCol w:w="1559"/>
            </w:tblGrid>
            <w:tr w:rsidR="00E442B6" w:rsidRPr="00C73CD3" w:rsidTr="00422C7B">
              <w:tc>
                <w:tcPr>
                  <w:tcW w:w="573" w:type="dxa"/>
                  <w:shd w:val="clear" w:color="auto" w:fill="244061"/>
                  <w:vAlign w:val="center"/>
                </w:tcPr>
                <w:p w:rsidR="00E442B6" w:rsidRPr="00B92801" w:rsidRDefault="00E442B6" w:rsidP="00422C7B">
                  <w:pPr>
                    <w:jc w:val="center"/>
                    <w:rPr>
                      <w:rFonts w:ascii="Arial Narrow" w:hAnsi="Arial Narrow"/>
                      <w:color w:val="FFFFFF"/>
                      <w:lang w:val="fr-FR"/>
                    </w:rPr>
                  </w:pPr>
                  <w:r w:rsidRPr="00B92801">
                    <w:rPr>
                      <w:rFonts w:ascii="Arial Narrow" w:hAnsi="Arial Narrow"/>
                      <w:color w:val="FFFFFF"/>
                      <w:lang w:val="fr-FR"/>
                    </w:rPr>
                    <w:t>No</w:t>
                  </w:r>
                </w:p>
              </w:tc>
              <w:tc>
                <w:tcPr>
                  <w:tcW w:w="3000" w:type="dxa"/>
                  <w:shd w:val="clear" w:color="auto" w:fill="244061"/>
                  <w:vAlign w:val="center"/>
                </w:tcPr>
                <w:p w:rsidR="00E442B6" w:rsidRPr="00B92801" w:rsidRDefault="00E442B6" w:rsidP="00422C7B">
                  <w:pPr>
                    <w:jc w:val="center"/>
                    <w:rPr>
                      <w:rFonts w:ascii="Arial Narrow" w:hAnsi="Arial Narrow"/>
                      <w:color w:val="FFFFFF"/>
                      <w:lang w:val="fr-FR"/>
                    </w:rPr>
                  </w:pPr>
                  <w:r w:rsidRPr="00B92801">
                    <w:rPr>
                      <w:rFonts w:ascii="Arial Narrow" w:hAnsi="Arial Narrow"/>
                      <w:color w:val="FFFFFF"/>
                      <w:lang w:val="fr-FR"/>
                    </w:rPr>
                    <w:t>Description du projet</w:t>
                  </w:r>
                </w:p>
              </w:tc>
              <w:tc>
                <w:tcPr>
                  <w:tcW w:w="1275" w:type="dxa"/>
                  <w:shd w:val="clear" w:color="auto" w:fill="244061"/>
                  <w:vAlign w:val="center"/>
                </w:tcPr>
                <w:p w:rsidR="00E442B6" w:rsidRPr="00B92801" w:rsidRDefault="00E442B6" w:rsidP="00422C7B">
                  <w:pPr>
                    <w:jc w:val="center"/>
                    <w:rPr>
                      <w:rFonts w:ascii="Arial Narrow" w:hAnsi="Arial Narrow"/>
                      <w:color w:val="FFFFFF"/>
                      <w:lang w:val="fr-FR"/>
                    </w:rPr>
                  </w:pPr>
                  <w:r w:rsidRPr="00B92801">
                    <w:rPr>
                      <w:rFonts w:ascii="Arial Narrow" w:hAnsi="Arial Narrow"/>
                      <w:color w:val="FFFFFF"/>
                      <w:lang w:val="fr-FR"/>
                    </w:rPr>
                    <w:t>Localisation</w:t>
                  </w:r>
                </w:p>
              </w:tc>
              <w:tc>
                <w:tcPr>
                  <w:tcW w:w="1276" w:type="dxa"/>
                  <w:shd w:val="clear" w:color="auto" w:fill="244061"/>
                  <w:vAlign w:val="center"/>
                </w:tcPr>
                <w:p w:rsidR="00E442B6" w:rsidRPr="00B92801" w:rsidRDefault="00E442B6" w:rsidP="00422C7B">
                  <w:pPr>
                    <w:jc w:val="center"/>
                    <w:rPr>
                      <w:rFonts w:ascii="Arial Narrow" w:hAnsi="Arial Narrow"/>
                      <w:color w:val="FFFFFF"/>
                      <w:lang w:val="fr-FR"/>
                    </w:rPr>
                  </w:pPr>
                  <w:r w:rsidRPr="00B92801">
                    <w:rPr>
                      <w:rFonts w:ascii="Arial Narrow" w:hAnsi="Arial Narrow"/>
                      <w:color w:val="FFFFFF"/>
                      <w:lang w:val="fr-FR"/>
                    </w:rPr>
                    <w:t>Nom du partenaire</w:t>
                  </w:r>
                </w:p>
              </w:tc>
              <w:tc>
                <w:tcPr>
                  <w:tcW w:w="1276" w:type="dxa"/>
                  <w:shd w:val="clear" w:color="auto" w:fill="244061"/>
                  <w:vAlign w:val="center"/>
                </w:tcPr>
                <w:p w:rsidR="00E442B6" w:rsidRPr="00B92801" w:rsidRDefault="00E442B6" w:rsidP="00422C7B">
                  <w:pPr>
                    <w:jc w:val="center"/>
                    <w:rPr>
                      <w:rFonts w:ascii="Arial Narrow" w:hAnsi="Arial Narrow"/>
                      <w:color w:val="FFFFFF"/>
                      <w:lang w:val="fr-FR"/>
                    </w:rPr>
                  </w:pPr>
                  <w:r w:rsidRPr="00B92801">
                    <w:rPr>
                      <w:rFonts w:ascii="Arial Narrow" w:hAnsi="Arial Narrow"/>
                      <w:color w:val="FFFFFF"/>
                      <w:lang w:val="fr-FR"/>
                    </w:rPr>
                    <w:t>Durée</w:t>
                  </w:r>
                </w:p>
              </w:tc>
              <w:tc>
                <w:tcPr>
                  <w:tcW w:w="1559" w:type="dxa"/>
                  <w:shd w:val="clear" w:color="auto" w:fill="244061"/>
                  <w:vAlign w:val="center"/>
                </w:tcPr>
                <w:p w:rsidR="00E442B6" w:rsidRPr="00B92801" w:rsidRDefault="00E442B6" w:rsidP="00422C7B">
                  <w:pPr>
                    <w:jc w:val="center"/>
                    <w:rPr>
                      <w:rFonts w:ascii="Arial Narrow" w:hAnsi="Arial Narrow"/>
                      <w:color w:val="FFFFFF"/>
                      <w:lang w:val="fr-FR"/>
                    </w:rPr>
                  </w:pPr>
                  <w:r w:rsidRPr="00B92801">
                    <w:rPr>
                      <w:rFonts w:ascii="Arial Narrow" w:hAnsi="Arial Narrow"/>
                      <w:color w:val="FFFFFF"/>
                      <w:lang w:val="fr-FR"/>
                    </w:rPr>
                    <w:t>Coût du projet (USD)</w:t>
                  </w:r>
                </w:p>
              </w:tc>
            </w:tr>
            <w:tr w:rsidR="00E442B6" w:rsidRPr="00C73CD3" w:rsidTr="00422C7B">
              <w:tc>
                <w:tcPr>
                  <w:tcW w:w="573" w:type="dxa"/>
                </w:tcPr>
                <w:p w:rsidR="00E442B6" w:rsidRPr="00B92801" w:rsidRDefault="00E442B6" w:rsidP="00422C7B">
                  <w:pPr>
                    <w:jc w:val="both"/>
                    <w:rPr>
                      <w:rFonts w:ascii="Arial Narrow" w:hAnsi="Arial Narrow"/>
                      <w:lang w:val="fr-FR"/>
                    </w:rPr>
                  </w:pPr>
                  <w:r w:rsidRPr="00B92801">
                    <w:rPr>
                      <w:rFonts w:ascii="Arial Narrow" w:hAnsi="Arial Narrow"/>
                      <w:lang w:val="fr-FR"/>
                    </w:rPr>
                    <w:t>1</w:t>
                  </w:r>
                </w:p>
              </w:tc>
              <w:tc>
                <w:tcPr>
                  <w:tcW w:w="3000" w:type="dxa"/>
                </w:tcPr>
                <w:p w:rsidR="00E442B6" w:rsidRPr="00B92801" w:rsidRDefault="00E442B6" w:rsidP="00422C7B">
                  <w:pPr>
                    <w:jc w:val="both"/>
                    <w:rPr>
                      <w:rFonts w:ascii="Arial Narrow" w:hAnsi="Arial Narrow"/>
                      <w:lang w:val="fr-FR"/>
                    </w:rPr>
                  </w:pPr>
                </w:p>
              </w:tc>
              <w:tc>
                <w:tcPr>
                  <w:tcW w:w="1275" w:type="dxa"/>
                </w:tcPr>
                <w:p w:rsidR="00E442B6" w:rsidRPr="00B92801" w:rsidRDefault="00E442B6" w:rsidP="00422C7B">
                  <w:pPr>
                    <w:jc w:val="both"/>
                    <w:rPr>
                      <w:rFonts w:ascii="Arial Narrow" w:hAnsi="Arial Narrow"/>
                      <w:lang w:val="fr-FR"/>
                    </w:rPr>
                  </w:pPr>
                </w:p>
              </w:tc>
              <w:tc>
                <w:tcPr>
                  <w:tcW w:w="1276" w:type="dxa"/>
                </w:tcPr>
                <w:p w:rsidR="00E442B6" w:rsidRPr="00B92801" w:rsidRDefault="00E442B6" w:rsidP="00422C7B">
                  <w:pPr>
                    <w:jc w:val="both"/>
                    <w:rPr>
                      <w:rFonts w:ascii="Arial Narrow" w:hAnsi="Arial Narrow"/>
                      <w:lang w:val="fr-FR"/>
                    </w:rPr>
                  </w:pPr>
                </w:p>
              </w:tc>
              <w:tc>
                <w:tcPr>
                  <w:tcW w:w="1276" w:type="dxa"/>
                </w:tcPr>
                <w:p w:rsidR="00E442B6" w:rsidRPr="00B92801" w:rsidRDefault="00E442B6" w:rsidP="00422C7B">
                  <w:pPr>
                    <w:jc w:val="both"/>
                    <w:rPr>
                      <w:rFonts w:ascii="Arial Narrow" w:hAnsi="Arial Narrow"/>
                      <w:lang w:val="fr-FR"/>
                    </w:rPr>
                  </w:pPr>
                </w:p>
              </w:tc>
              <w:tc>
                <w:tcPr>
                  <w:tcW w:w="1559" w:type="dxa"/>
                </w:tcPr>
                <w:p w:rsidR="00E442B6" w:rsidRPr="00B92801" w:rsidRDefault="00E442B6" w:rsidP="00422C7B">
                  <w:pPr>
                    <w:jc w:val="both"/>
                    <w:rPr>
                      <w:rFonts w:ascii="Arial Narrow" w:hAnsi="Arial Narrow"/>
                      <w:lang w:val="fr-FR"/>
                    </w:rPr>
                  </w:pPr>
                </w:p>
              </w:tc>
            </w:tr>
            <w:tr w:rsidR="00E442B6" w:rsidRPr="00C73CD3" w:rsidTr="00422C7B">
              <w:tc>
                <w:tcPr>
                  <w:tcW w:w="573" w:type="dxa"/>
                </w:tcPr>
                <w:p w:rsidR="00E442B6" w:rsidRPr="00B92801" w:rsidRDefault="00E442B6" w:rsidP="00422C7B">
                  <w:pPr>
                    <w:jc w:val="both"/>
                    <w:rPr>
                      <w:rFonts w:ascii="Arial Narrow" w:hAnsi="Arial Narrow"/>
                      <w:lang w:val="fr-FR"/>
                    </w:rPr>
                  </w:pPr>
                  <w:r w:rsidRPr="00B92801">
                    <w:rPr>
                      <w:rFonts w:ascii="Arial Narrow" w:hAnsi="Arial Narrow"/>
                      <w:lang w:val="fr-FR"/>
                    </w:rPr>
                    <w:t>2</w:t>
                  </w:r>
                </w:p>
              </w:tc>
              <w:tc>
                <w:tcPr>
                  <w:tcW w:w="3000" w:type="dxa"/>
                </w:tcPr>
                <w:p w:rsidR="00E442B6" w:rsidRPr="00B92801" w:rsidRDefault="00E442B6" w:rsidP="00422C7B">
                  <w:pPr>
                    <w:jc w:val="both"/>
                    <w:rPr>
                      <w:rFonts w:ascii="Arial Narrow" w:hAnsi="Arial Narrow"/>
                      <w:lang w:val="fr-FR"/>
                    </w:rPr>
                  </w:pPr>
                </w:p>
              </w:tc>
              <w:tc>
                <w:tcPr>
                  <w:tcW w:w="1275" w:type="dxa"/>
                </w:tcPr>
                <w:p w:rsidR="00E442B6" w:rsidRPr="00B92801" w:rsidRDefault="00E442B6" w:rsidP="00422C7B">
                  <w:pPr>
                    <w:jc w:val="both"/>
                    <w:rPr>
                      <w:rFonts w:ascii="Arial Narrow" w:hAnsi="Arial Narrow"/>
                      <w:lang w:val="fr-FR"/>
                    </w:rPr>
                  </w:pPr>
                </w:p>
              </w:tc>
              <w:tc>
                <w:tcPr>
                  <w:tcW w:w="1276" w:type="dxa"/>
                </w:tcPr>
                <w:p w:rsidR="00E442B6" w:rsidRPr="00B92801" w:rsidRDefault="00E442B6" w:rsidP="00422C7B">
                  <w:pPr>
                    <w:jc w:val="both"/>
                    <w:rPr>
                      <w:rFonts w:ascii="Arial Narrow" w:hAnsi="Arial Narrow"/>
                      <w:lang w:val="fr-FR"/>
                    </w:rPr>
                  </w:pPr>
                </w:p>
              </w:tc>
              <w:tc>
                <w:tcPr>
                  <w:tcW w:w="1276" w:type="dxa"/>
                </w:tcPr>
                <w:p w:rsidR="00E442B6" w:rsidRPr="00B92801" w:rsidRDefault="00E442B6" w:rsidP="00422C7B">
                  <w:pPr>
                    <w:jc w:val="both"/>
                    <w:rPr>
                      <w:rFonts w:ascii="Arial Narrow" w:hAnsi="Arial Narrow"/>
                      <w:lang w:val="fr-FR"/>
                    </w:rPr>
                  </w:pPr>
                </w:p>
              </w:tc>
              <w:tc>
                <w:tcPr>
                  <w:tcW w:w="1559" w:type="dxa"/>
                </w:tcPr>
                <w:p w:rsidR="00E442B6" w:rsidRPr="00B92801" w:rsidRDefault="00E442B6" w:rsidP="00422C7B">
                  <w:pPr>
                    <w:jc w:val="both"/>
                    <w:rPr>
                      <w:rFonts w:ascii="Arial Narrow" w:hAnsi="Arial Narrow"/>
                      <w:lang w:val="fr-FR"/>
                    </w:rPr>
                  </w:pPr>
                </w:p>
              </w:tc>
            </w:tr>
            <w:tr w:rsidR="00E442B6" w:rsidRPr="00C73CD3" w:rsidTr="00422C7B">
              <w:tc>
                <w:tcPr>
                  <w:tcW w:w="573" w:type="dxa"/>
                </w:tcPr>
                <w:p w:rsidR="00E442B6" w:rsidRPr="00B92801" w:rsidRDefault="00E442B6" w:rsidP="00422C7B">
                  <w:pPr>
                    <w:jc w:val="both"/>
                    <w:rPr>
                      <w:rFonts w:ascii="Arial Narrow" w:hAnsi="Arial Narrow"/>
                      <w:lang w:val="fr-FR"/>
                    </w:rPr>
                  </w:pPr>
                  <w:r w:rsidRPr="00B92801">
                    <w:rPr>
                      <w:rFonts w:ascii="Arial Narrow" w:hAnsi="Arial Narrow"/>
                      <w:lang w:val="fr-FR"/>
                    </w:rPr>
                    <w:t>3</w:t>
                  </w:r>
                </w:p>
              </w:tc>
              <w:tc>
                <w:tcPr>
                  <w:tcW w:w="3000" w:type="dxa"/>
                </w:tcPr>
                <w:p w:rsidR="00E442B6" w:rsidRPr="00B92801" w:rsidRDefault="00E442B6" w:rsidP="00422C7B">
                  <w:pPr>
                    <w:jc w:val="both"/>
                    <w:rPr>
                      <w:rFonts w:ascii="Arial Narrow" w:hAnsi="Arial Narrow"/>
                      <w:lang w:val="fr-FR"/>
                    </w:rPr>
                  </w:pPr>
                </w:p>
              </w:tc>
              <w:tc>
                <w:tcPr>
                  <w:tcW w:w="1275" w:type="dxa"/>
                </w:tcPr>
                <w:p w:rsidR="00E442B6" w:rsidRPr="00B92801" w:rsidRDefault="00E442B6" w:rsidP="00422C7B">
                  <w:pPr>
                    <w:jc w:val="both"/>
                    <w:rPr>
                      <w:rFonts w:ascii="Arial Narrow" w:hAnsi="Arial Narrow"/>
                      <w:lang w:val="fr-FR"/>
                    </w:rPr>
                  </w:pPr>
                </w:p>
              </w:tc>
              <w:tc>
                <w:tcPr>
                  <w:tcW w:w="1276" w:type="dxa"/>
                </w:tcPr>
                <w:p w:rsidR="00E442B6" w:rsidRPr="00B92801" w:rsidRDefault="00E442B6" w:rsidP="00422C7B">
                  <w:pPr>
                    <w:jc w:val="both"/>
                    <w:rPr>
                      <w:rFonts w:ascii="Arial Narrow" w:hAnsi="Arial Narrow"/>
                      <w:lang w:val="fr-FR"/>
                    </w:rPr>
                  </w:pPr>
                </w:p>
              </w:tc>
              <w:tc>
                <w:tcPr>
                  <w:tcW w:w="1276" w:type="dxa"/>
                </w:tcPr>
                <w:p w:rsidR="00E442B6" w:rsidRPr="00B92801" w:rsidRDefault="00E442B6" w:rsidP="00422C7B">
                  <w:pPr>
                    <w:jc w:val="both"/>
                    <w:rPr>
                      <w:rFonts w:ascii="Arial Narrow" w:hAnsi="Arial Narrow"/>
                      <w:lang w:val="fr-FR"/>
                    </w:rPr>
                  </w:pPr>
                </w:p>
              </w:tc>
              <w:tc>
                <w:tcPr>
                  <w:tcW w:w="1559" w:type="dxa"/>
                </w:tcPr>
                <w:p w:rsidR="00E442B6" w:rsidRPr="00B92801" w:rsidRDefault="00E442B6" w:rsidP="00422C7B">
                  <w:pPr>
                    <w:jc w:val="both"/>
                    <w:rPr>
                      <w:rFonts w:ascii="Arial Narrow" w:hAnsi="Arial Narrow"/>
                      <w:lang w:val="fr-FR"/>
                    </w:rPr>
                  </w:pPr>
                </w:p>
              </w:tc>
            </w:tr>
            <w:tr w:rsidR="00E442B6" w:rsidRPr="00C73CD3" w:rsidTr="00422C7B">
              <w:tc>
                <w:tcPr>
                  <w:tcW w:w="573" w:type="dxa"/>
                </w:tcPr>
                <w:p w:rsidR="00E442B6" w:rsidRPr="00B92801" w:rsidRDefault="00E442B6" w:rsidP="00422C7B">
                  <w:pPr>
                    <w:jc w:val="both"/>
                    <w:rPr>
                      <w:rFonts w:ascii="Arial Narrow" w:hAnsi="Arial Narrow"/>
                      <w:lang w:val="fr-FR"/>
                    </w:rPr>
                  </w:pPr>
                  <w:r w:rsidRPr="00B92801">
                    <w:rPr>
                      <w:rFonts w:ascii="Arial Narrow" w:hAnsi="Arial Narrow"/>
                      <w:lang w:val="fr-FR"/>
                    </w:rPr>
                    <w:t>4</w:t>
                  </w:r>
                </w:p>
              </w:tc>
              <w:tc>
                <w:tcPr>
                  <w:tcW w:w="3000" w:type="dxa"/>
                </w:tcPr>
                <w:p w:rsidR="00E442B6" w:rsidRPr="00B92801" w:rsidRDefault="00E442B6" w:rsidP="00422C7B">
                  <w:pPr>
                    <w:jc w:val="both"/>
                    <w:rPr>
                      <w:rFonts w:ascii="Arial Narrow" w:hAnsi="Arial Narrow"/>
                      <w:lang w:val="fr-FR"/>
                    </w:rPr>
                  </w:pPr>
                </w:p>
              </w:tc>
              <w:tc>
                <w:tcPr>
                  <w:tcW w:w="1275" w:type="dxa"/>
                </w:tcPr>
                <w:p w:rsidR="00E442B6" w:rsidRPr="00B92801" w:rsidRDefault="00E442B6" w:rsidP="00422C7B">
                  <w:pPr>
                    <w:jc w:val="both"/>
                    <w:rPr>
                      <w:rFonts w:ascii="Arial Narrow" w:hAnsi="Arial Narrow"/>
                      <w:lang w:val="fr-FR"/>
                    </w:rPr>
                  </w:pPr>
                </w:p>
              </w:tc>
              <w:tc>
                <w:tcPr>
                  <w:tcW w:w="1276" w:type="dxa"/>
                </w:tcPr>
                <w:p w:rsidR="00E442B6" w:rsidRPr="00B92801" w:rsidRDefault="00E442B6" w:rsidP="00422C7B">
                  <w:pPr>
                    <w:jc w:val="both"/>
                    <w:rPr>
                      <w:rFonts w:ascii="Arial Narrow" w:hAnsi="Arial Narrow"/>
                      <w:lang w:val="fr-FR"/>
                    </w:rPr>
                  </w:pPr>
                </w:p>
              </w:tc>
              <w:tc>
                <w:tcPr>
                  <w:tcW w:w="1276" w:type="dxa"/>
                </w:tcPr>
                <w:p w:rsidR="00E442B6" w:rsidRPr="00B92801" w:rsidRDefault="00E442B6" w:rsidP="00422C7B">
                  <w:pPr>
                    <w:jc w:val="both"/>
                    <w:rPr>
                      <w:rFonts w:ascii="Arial Narrow" w:hAnsi="Arial Narrow"/>
                      <w:lang w:val="fr-FR"/>
                    </w:rPr>
                  </w:pPr>
                </w:p>
              </w:tc>
              <w:tc>
                <w:tcPr>
                  <w:tcW w:w="1559" w:type="dxa"/>
                </w:tcPr>
                <w:p w:rsidR="00E442B6" w:rsidRPr="00B92801" w:rsidRDefault="00E442B6" w:rsidP="00422C7B">
                  <w:pPr>
                    <w:jc w:val="both"/>
                    <w:rPr>
                      <w:rFonts w:ascii="Arial Narrow" w:hAnsi="Arial Narrow"/>
                      <w:lang w:val="fr-FR"/>
                    </w:rPr>
                  </w:pPr>
                </w:p>
              </w:tc>
            </w:tr>
            <w:tr w:rsidR="00E442B6" w:rsidRPr="00C73CD3" w:rsidTr="00422C7B">
              <w:tc>
                <w:tcPr>
                  <w:tcW w:w="573" w:type="dxa"/>
                </w:tcPr>
                <w:p w:rsidR="00E442B6" w:rsidRPr="00B92801" w:rsidRDefault="00E442B6" w:rsidP="00422C7B">
                  <w:pPr>
                    <w:jc w:val="both"/>
                    <w:rPr>
                      <w:rFonts w:ascii="Arial Narrow" w:hAnsi="Arial Narrow"/>
                      <w:lang w:val="fr-FR"/>
                    </w:rPr>
                  </w:pPr>
                  <w:r w:rsidRPr="00B92801">
                    <w:rPr>
                      <w:rFonts w:ascii="Arial Narrow" w:hAnsi="Arial Narrow"/>
                      <w:lang w:val="fr-FR"/>
                    </w:rPr>
                    <w:t>5</w:t>
                  </w:r>
                </w:p>
              </w:tc>
              <w:tc>
                <w:tcPr>
                  <w:tcW w:w="3000" w:type="dxa"/>
                </w:tcPr>
                <w:p w:rsidR="00E442B6" w:rsidRPr="00B92801" w:rsidRDefault="00E442B6" w:rsidP="00422C7B">
                  <w:pPr>
                    <w:jc w:val="both"/>
                    <w:rPr>
                      <w:rFonts w:ascii="Arial Narrow" w:hAnsi="Arial Narrow"/>
                      <w:lang w:val="fr-FR"/>
                    </w:rPr>
                  </w:pPr>
                </w:p>
              </w:tc>
              <w:tc>
                <w:tcPr>
                  <w:tcW w:w="1275" w:type="dxa"/>
                </w:tcPr>
                <w:p w:rsidR="00E442B6" w:rsidRPr="00B92801" w:rsidRDefault="00E442B6" w:rsidP="00422C7B">
                  <w:pPr>
                    <w:jc w:val="both"/>
                    <w:rPr>
                      <w:rFonts w:ascii="Arial Narrow" w:hAnsi="Arial Narrow"/>
                      <w:lang w:val="fr-FR"/>
                    </w:rPr>
                  </w:pPr>
                </w:p>
              </w:tc>
              <w:tc>
                <w:tcPr>
                  <w:tcW w:w="1276" w:type="dxa"/>
                </w:tcPr>
                <w:p w:rsidR="00E442B6" w:rsidRPr="00B92801" w:rsidRDefault="00E442B6" w:rsidP="00422C7B">
                  <w:pPr>
                    <w:jc w:val="both"/>
                    <w:rPr>
                      <w:rFonts w:ascii="Arial Narrow" w:hAnsi="Arial Narrow"/>
                      <w:lang w:val="fr-FR"/>
                    </w:rPr>
                  </w:pPr>
                </w:p>
              </w:tc>
              <w:tc>
                <w:tcPr>
                  <w:tcW w:w="1276" w:type="dxa"/>
                </w:tcPr>
                <w:p w:rsidR="00E442B6" w:rsidRPr="00B92801" w:rsidRDefault="00E442B6" w:rsidP="00422C7B">
                  <w:pPr>
                    <w:jc w:val="both"/>
                    <w:rPr>
                      <w:rFonts w:ascii="Arial Narrow" w:hAnsi="Arial Narrow"/>
                      <w:lang w:val="fr-FR"/>
                    </w:rPr>
                  </w:pPr>
                </w:p>
              </w:tc>
              <w:tc>
                <w:tcPr>
                  <w:tcW w:w="1559" w:type="dxa"/>
                </w:tcPr>
                <w:p w:rsidR="00E442B6" w:rsidRPr="00B92801" w:rsidRDefault="00E442B6" w:rsidP="00422C7B">
                  <w:pPr>
                    <w:jc w:val="both"/>
                    <w:rPr>
                      <w:rFonts w:ascii="Arial Narrow" w:hAnsi="Arial Narrow"/>
                      <w:lang w:val="fr-FR"/>
                    </w:rPr>
                  </w:pPr>
                </w:p>
              </w:tc>
            </w:tr>
          </w:tbl>
          <w:p w:rsidR="00E442B6" w:rsidRPr="00B92801" w:rsidRDefault="00E442B6" w:rsidP="00422C7B">
            <w:pPr>
              <w:ind w:firstLine="708"/>
              <w:jc w:val="both"/>
              <w:rPr>
                <w:rFonts w:ascii="Arial Narrow" w:hAnsi="Arial Narrow"/>
                <w:lang w:val="fr-FR"/>
              </w:rPr>
            </w:pPr>
          </w:p>
          <w:p w:rsidR="00E442B6" w:rsidRPr="00DF4477" w:rsidRDefault="00E442B6" w:rsidP="00422C7B">
            <w:pPr>
              <w:jc w:val="both"/>
              <w:rPr>
                <w:rFonts w:ascii="Arial Narrow" w:hAnsi="Arial Narrow"/>
                <w:lang w:val="fr-FR"/>
              </w:rPr>
            </w:pPr>
            <w:r w:rsidRPr="00DF4477">
              <w:rPr>
                <w:rFonts w:ascii="Arial Narrow" w:hAnsi="Arial Narrow"/>
                <w:b/>
                <w:lang w:val="fr-FR"/>
              </w:rPr>
              <w:t>2</w:t>
            </w:r>
            <w:r w:rsidRPr="00DF4477">
              <w:rPr>
                <w:rFonts w:ascii="Arial Narrow" w:hAnsi="Arial Narrow"/>
                <w:lang w:val="fr-FR"/>
              </w:rPr>
              <w:t xml:space="preserve"> </w:t>
            </w:r>
            <w:r>
              <w:rPr>
                <w:rFonts w:ascii="Arial Narrow" w:hAnsi="Arial Narrow"/>
                <w:b/>
                <w:lang w:val="fr-FR"/>
              </w:rPr>
              <w:t>Immobilisations</w:t>
            </w:r>
            <w:r w:rsidRPr="00DF4477">
              <w:rPr>
                <w:rFonts w:ascii="Arial Narrow" w:hAnsi="Arial Narrow"/>
                <w:b/>
                <w:lang w:val="fr-FR"/>
              </w:rPr>
              <w:t xml:space="preserve"> de la société au 1er janvier [année]:</w:t>
            </w:r>
          </w:p>
          <w:p w:rsidR="00E442B6" w:rsidRPr="00DF4477" w:rsidRDefault="00E442B6" w:rsidP="00422C7B">
            <w:pPr>
              <w:jc w:val="both"/>
              <w:rPr>
                <w:rFonts w:ascii="Arial Narrow" w:hAnsi="Arial Narrow"/>
                <w:i/>
                <w:lang w:val="fr-FR"/>
              </w:rPr>
            </w:pPr>
            <w:r w:rsidRPr="00DF4477">
              <w:rPr>
                <w:rFonts w:ascii="Arial Narrow" w:hAnsi="Arial Narrow"/>
                <w:i/>
                <w:lang w:val="fr-FR"/>
              </w:rPr>
              <w:t xml:space="preserve">Faire la liste des </w:t>
            </w:r>
            <w:r>
              <w:rPr>
                <w:rFonts w:ascii="Arial Narrow" w:hAnsi="Arial Narrow"/>
                <w:i/>
                <w:lang w:val="fr-FR"/>
              </w:rPr>
              <w:t>immobilisations principales</w:t>
            </w:r>
            <w:r w:rsidRPr="00DF4477">
              <w:rPr>
                <w:rFonts w:ascii="Arial Narrow" w:hAnsi="Arial Narrow"/>
                <w:i/>
                <w:lang w:val="fr-FR"/>
              </w:rPr>
              <w:t xml:space="preserve"> de la société (machines, </w:t>
            </w:r>
            <w:r>
              <w:rPr>
                <w:rFonts w:ascii="Arial Narrow" w:hAnsi="Arial Narrow"/>
                <w:i/>
                <w:lang w:val="fr-FR"/>
              </w:rPr>
              <w:t>équipements, centres de production, etc.)</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4963"/>
              <w:gridCol w:w="2586"/>
              <w:gridCol w:w="846"/>
            </w:tblGrid>
            <w:tr w:rsidR="00E442B6" w:rsidRPr="00853890" w:rsidTr="00422C7B">
              <w:tc>
                <w:tcPr>
                  <w:tcW w:w="569" w:type="dxa"/>
                  <w:shd w:val="clear" w:color="auto" w:fill="244061"/>
                </w:tcPr>
                <w:p w:rsidR="00E442B6" w:rsidRPr="00853890" w:rsidRDefault="00E442B6" w:rsidP="00422C7B">
                  <w:pPr>
                    <w:jc w:val="both"/>
                    <w:rPr>
                      <w:rFonts w:ascii="Arial Narrow" w:hAnsi="Arial Narrow"/>
                      <w:color w:val="FFFFFF"/>
                      <w:lang w:val="en-GB"/>
                    </w:rPr>
                  </w:pPr>
                  <w:r w:rsidRPr="00853890">
                    <w:rPr>
                      <w:rFonts w:ascii="Arial Narrow" w:hAnsi="Arial Narrow"/>
                      <w:color w:val="FFFFFF"/>
                      <w:lang w:val="en-GB"/>
                    </w:rPr>
                    <w:t>No</w:t>
                  </w:r>
                </w:p>
              </w:tc>
              <w:tc>
                <w:tcPr>
                  <w:tcW w:w="4963" w:type="dxa"/>
                  <w:shd w:val="clear" w:color="auto" w:fill="244061"/>
                </w:tcPr>
                <w:p w:rsidR="00E442B6" w:rsidRPr="00853890" w:rsidRDefault="00E442B6" w:rsidP="00422C7B">
                  <w:pPr>
                    <w:jc w:val="both"/>
                    <w:rPr>
                      <w:rFonts w:ascii="Arial Narrow" w:hAnsi="Arial Narrow"/>
                      <w:color w:val="FFFFFF"/>
                      <w:lang w:val="en-GB"/>
                    </w:rPr>
                  </w:pPr>
                  <w:r w:rsidRPr="00853890">
                    <w:rPr>
                      <w:rFonts w:ascii="Arial Narrow" w:hAnsi="Arial Narrow"/>
                      <w:color w:val="FFFFFF"/>
                      <w:lang w:val="en-GB"/>
                    </w:rPr>
                    <w:t>Description</w:t>
                  </w:r>
                </w:p>
              </w:tc>
              <w:tc>
                <w:tcPr>
                  <w:tcW w:w="2586" w:type="dxa"/>
                  <w:shd w:val="clear" w:color="auto" w:fill="244061"/>
                </w:tcPr>
                <w:p w:rsidR="00E442B6" w:rsidRPr="00853890" w:rsidRDefault="00E442B6" w:rsidP="00422C7B">
                  <w:pPr>
                    <w:jc w:val="both"/>
                    <w:rPr>
                      <w:rFonts w:ascii="Arial Narrow" w:hAnsi="Arial Narrow"/>
                      <w:color w:val="FFFFFF"/>
                      <w:lang w:val="en-GB"/>
                    </w:rPr>
                  </w:pPr>
                  <w:r>
                    <w:rPr>
                      <w:rFonts w:ascii="Arial Narrow" w:hAnsi="Arial Narrow"/>
                      <w:color w:val="FFFFFF"/>
                      <w:lang w:val="en-GB"/>
                    </w:rPr>
                    <w:t>Localisation/A</w:t>
                  </w:r>
                  <w:r w:rsidRPr="00853890">
                    <w:rPr>
                      <w:rFonts w:ascii="Arial Narrow" w:hAnsi="Arial Narrow"/>
                      <w:color w:val="FFFFFF"/>
                      <w:lang w:val="en-GB"/>
                    </w:rPr>
                    <w:t>dress</w:t>
                  </w:r>
                  <w:r>
                    <w:rPr>
                      <w:rFonts w:ascii="Arial Narrow" w:hAnsi="Arial Narrow"/>
                      <w:color w:val="FFFFFF"/>
                      <w:lang w:val="en-GB"/>
                    </w:rPr>
                    <w:t>e</w:t>
                  </w:r>
                </w:p>
              </w:tc>
              <w:tc>
                <w:tcPr>
                  <w:tcW w:w="846" w:type="dxa"/>
                  <w:shd w:val="clear" w:color="auto" w:fill="244061"/>
                </w:tcPr>
                <w:p w:rsidR="00E442B6" w:rsidRPr="00853890" w:rsidRDefault="00E442B6" w:rsidP="00422C7B">
                  <w:pPr>
                    <w:jc w:val="both"/>
                    <w:rPr>
                      <w:rFonts w:ascii="Arial Narrow" w:hAnsi="Arial Narrow"/>
                      <w:color w:val="FFFFFF"/>
                      <w:lang w:val="en-GB"/>
                    </w:rPr>
                  </w:pPr>
                  <w:r w:rsidRPr="00853890">
                    <w:rPr>
                      <w:rFonts w:ascii="Arial Narrow" w:hAnsi="Arial Narrow"/>
                      <w:color w:val="FFFFFF"/>
                      <w:lang w:val="en-GB"/>
                    </w:rPr>
                    <w:t>Quantit</w:t>
                  </w:r>
                  <w:r>
                    <w:rPr>
                      <w:rFonts w:ascii="Arial Narrow" w:hAnsi="Arial Narrow"/>
                      <w:color w:val="FFFFFF"/>
                      <w:lang w:val="en-GB"/>
                    </w:rPr>
                    <w:t>é</w:t>
                  </w:r>
                </w:p>
              </w:tc>
            </w:tr>
            <w:tr w:rsidR="00E442B6" w:rsidRPr="00853890" w:rsidTr="00422C7B">
              <w:tc>
                <w:tcPr>
                  <w:tcW w:w="569" w:type="dxa"/>
                </w:tcPr>
                <w:p w:rsidR="00E442B6" w:rsidRPr="00853890" w:rsidRDefault="00E442B6" w:rsidP="00422C7B">
                  <w:pPr>
                    <w:jc w:val="both"/>
                    <w:rPr>
                      <w:rFonts w:ascii="Arial Narrow" w:hAnsi="Arial Narrow"/>
                      <w:lang w:val="en-GB"/>
                    </w:rPr>
                  </w:pPr>
                  <w:r w:rsidRPr="00853890">
                    <w:rPr>
                      <w:rFonts w:ascii="Arial Narrow" w:hAnsi="Arial Narrow"/>
                      <w:lang w:val="en-GB"/>
                    </w:rPr>
                    <w:lastRenderedPageBreak/>
                    <w:t>1</w:t>
                  </w:r>
                </w:p>
              </w:tc>
              <w:tc>
                <w:tcPr>
                  <w:tcW w:w="4963" w:type="dxa"/>
                </w:tcPr>
                <w:p w:rsidR="00E442B6" w:rsidRPr="00853890" w:rsidRDefault="00E442B6" w:rsidP="00422C7B">
                  <w:pPr>
                    <w:jc w:val="both"/>
                    <w:rPr>
                      <w:rFonts w:ascii="Arial Narrow" w:hAnsi="Arial Narrow"/>
                      <w:lang w:val="en-GB"/>
                    </w:rPr>
                  </w:pPr>
                </w:p>
              </w:tc>
              <w:tc>
                <w:tcPr>
                  <w:tcW w:w="2586" w:type="dxa"/>
                </w:tcPr>
                <w:p w:rsidR="00E442B6" w:rsidRPr="00853890" w:rsidRDefault="00E442B6" w:rsidP="00422C7B">
                  <w:pPr>
                    <w:jc w:val="both"/>
                    <w:rPr>
                      <w:rFonts w:ascii="Arial Narrow" w:hAnsi="Arial Narrow"/>
                      <w:lang w:val="en-GB"/>
                    </w:rPr>
                  </w:pPr>
                </w:p>
              </w:tc>
              <w:tc>
                <w:tcPr>
                  <w:tcW w:w="846" w:type="dxa"/>
                </w:tcPr>
                <w:p w:rsidR="00E442B6" w:rsidRPr="00853890" w:rsidRDefault="00E442B6" w:rsidP="00422C7B">
                  <w:pPr>
                    <w:jc w:val="both"/>
                    <w:rPr>
                      <w:rFonts w:ascii="Arial Narrow" w:hAnsi="Arial Narrow"/>
                      <w:lang w:val="en-GB"/>
                    </w:rPr>
                  </w:pPr>
                </w:p>
              </w:tc>
            </w:tr>
            <w:tr w:rsidR="00E442B6" w:rsidRPr="00853890" w:rsidTr="00422C7B">
              <w:tc>
                <w:tcPr>
                  <w:tcW w:w="569" w:type="dxa"/>
                </w:tcPr>
                <w:p w:rsidR="00E442B6" w:rsidRPr="00853890" w:rsidRDefault="00E442B6" w:rsidP="00422C7B">
                  <w:pPr>
                    <w:jc w:val="both"/>
                    <w:rPr>
                      <w:rFonts w:ascii="Arial Narrow" w:hAnsi="Arial Narrow"/>
                      <w:lang w:val="en-GB"/>
                    </w:rPr>
                  </w:pPr>
                  <w:r w:rsidRPr="00853890">
                    <w:rPr>
                      <w:rFonts w:ascii="Arial Narrow" w:hAnsi="Arial Narrow"/>
                      <w:lang w:val="en-GB"/>
                    </w:rPr>
                    <w:t>2</w:t>
                  </w:r>
                </w:p>
              </w:tc>
              <w:tc>
                <w:tcPr>
                  <w:tcW w:w="4963" w:type="dxa"/>
                </w:tcPr>
                <w:p w:rsidR="00E442B6" w:rsidRPr="00853890" w:rsidRDefault="00E442B6" w:rsidP="00422C7B">
                  <w:pPr>
                    <w:jc w:val="both"/>
                    <w:rPr>
                      <w:rFonts w:ascii="Arial Narrow" w:hAnsi="Arial Narrow"/>
                      <w:lang w:val="en-GB"/>
                    </w:rPr>
                  </w:pPr>
                </w:p>
              </w:tc>
              <w:tc>
                <w:tcPr>
                  <w:tcW w:w="2586" w:type="dxa"/>
                </w:tcPr>
                <w:p w:rsidR="00E442B6" w:rsidRPr="00853890" w:rsidRDefault="00E442B6" w:rsidP="00422C7B">
                  <w:pPr>
                    <w:jc w:val="both"/>
                    <w:rPr>
                      <w:rFonts w:ascii="Arial Narrow" w:hAnsi="Arial Narrow"/>
                      <w:lang w:val="en-GB"/>
                    </w:rPr>
                  </w:pPr>
                </w:p>
              </w:tc>
              <w:tc>
                <w:tcPr>
                  <w:tcW w:w="846" w:type="dxa"/>
                </w:tcPr>
                <w:p w:rsidR="00E442B6" w:rsidRPr="00853890" w:rsidRDefault="00E442B6" w:rsidP="00422C7B">
                  <w:pPr>
                    <w:jc w:val="both"/>
                    <w:rPr>
                      <w:rFonts w:ascii="Arial Narrow" w:hAnsi="Arial Narrow"/>
                      <w:lang w:val="en-GB"/>
                    </w:rPr>
                  </w:pPr>
                </w:p>
              </w:tc>
            </w:tr>
            <w:tr w:rsidR="00E442B6" w:rsidRPr="00853890" w:rsidTr="00422C7B">
              <w:tc>
                <w:tcPr>
                  <w:tcW w:w="569" w:type="dxa"/>
                </w:tcPr>
                <w:p w:rsidR="00E442B6" w:rsidRPr="00853890" w:rsidRDefault="00E442B6" w:rsidP="00422C7B">
                  <w:pPr>
                    <w:jc w:val="both"/>
                    <w:rPr>
                      <w:rFonts w:ascii="Arial Narrow" w:hAnsi="Arial Narrow"/>
                      <w:lang w:val="en-GB"/>
                    </w:rPr>
                  </w:pPr>
                  <w:r w:rsidRPr="00853890">
                    <w:rPr>
                      <w:rFonts w:ascii="Arial Narrow" w:hAnsi="Arial Narrow"/>
                      <w:lang w:val="en-GB"/>
                    </w:rPr>
                    <w:t>3</w:t>
                  </w:r>
                </w:p>
              </w:tc>
              <w:tc>
                <w:tcPr>
                  <w:tcW w:w="4963" w:type="dxa"/>
                </w:tcPr>
                <w:p w:rsidR="00E442B6" w:rsidRPr="00853890" w:rsidRDefault="00E442B6" w:rsidP="00422C7B">
                  <w:pPr>
                    <w:jc w:val="both"/>
                    <w:rPr>
                      <w:rFonts w:ascii="Arial Narrow" w:hAnsi="Arial Narrow"/>
                      <w:lang w:val="en-GB"/>
                    </w:rPr>
                  </w:pPr>
                </w:p>
              </w:tc>
              <w:tc>
                <w:tcPr>
                  <w:tcW w:w="2586" w:type="dxa"/>
                </w:tcPr>
                <w:p w:rsidR="00E442B6" w:rsidRPr="00853890" w:rsidRDefault="00E442B6" w:rsidP="00422C7B">
                  <w:pPr>
                    <w:jc w:val="both"/>
                    <w:rPr>
                      <w:rFonts w:ascii="Arial Narrow" w:hAnsi="Arial Narrow"/>
                      <w:lang w:val="en-GB"/>
                    </w:rPr>
                  </w:pPr>
                </w:p>
              </w:tc>
              <w:tc>
                <w:tcPr>
                  <w:tcW w:w="846" w:type="dxa"/>
                </w:tcPr>
                <w:p w:rsidR="00E442B6" w:rsidRPr="00853890" w:rsidRDefault="00E442B6" w:rsidP="00422C7B">
                  <w:pPr>
                    <w:jc w:val="both"/>
                    <w:rPr>
                      <w:rFonts w:ascii="Arial Narrow" w:hAnsi="Arial Narrow"/>
                      <w:lang w:val="en-GB"/>
                    </w:rPr>
                  </w:pPr>
                </w:p>
              </w:tc>
            </w:tr>
            <w:tr w:rsidR="00E442B6" w:rsidRPr="00853890" w:rsidTr="00422C7B">
              <w:tc>
                <w:tcPr>
                  <w:tcW w:w="569" w:type="dxa"/>
                </w:tcPr>
                <w:p w:rsidR="00E442B6" w:rsidRPr="00853890" w:rsidRDefault="00E442B6" w:rsidP="00422C7B">
                  <w:pPr>
                    <w:jc w:val="both"/>
                    <w:rPr>
                      <w:rFonts w:ascii="Arial Narrow" w:hAnsi="Arial Narrow"/>
                      <w:lang w:val="en-GB"/>
                    </w:rPr>
                  </w:pPr>
                  <w:r w:rsidRPr="00853890">
                    <w:rPr>
                      <w:rFonts w:ascii="Arial Narrow" w:hAnsi="Arial Narrow"/>
                      <w:lang w:val="en-GB"/>
                    </w:rPr>
                    <w:t>4</w:t>
                  </w:r>
                </w:p>
              </w:tc>
              <w:tc>
                <w:tcPr>
                  <w:tcW w:w="4963" w:type="dxa"/>
                </w:tcPr>
                <w:p w:rsidR="00E442B6" w:rsidRPr="00853890" w:rsidRDefault="00E442B6" w:rsidP="00422C7B">
                  <w:pPr>
                    <w:jc w:val="both"/>
                    <w:rPr>
                      <w:rFonts w:ascii="Arial Narrow" w:hAnsi="Arial Narrow"/>
                      <w:lang w:val="en-GB"/>
                    </w:rPr>
                  </w:pPr>
                </w:p>
              </w:tc>
              <w:tc>
                <w:tcPr>
                  <w:tcW w:w="2586" w:type="dxa"/>
                </w:tcPr>
                <w:p w:rsidR="00E442B6" w:rsidRPr="00853890" w:rsidRDefault="00E442B6" w:rsidP="00422C7B">
                  <w:pPr>
                    <w:jc w:val="both"/>
                    <w:rPr>
                      <w:rFonts w:ascii="Arial Narrow" w:hAnsi="Arial Narrow"/>
                      <w:lang w:val="en-GB"/>
                    </w:rPr>
                  </w:pPr>
                </w:p>
              </w:tc>
              <w:tc>
                <w:tcPr>
                  <w:tcW w:w="846" w:type="dxa"/>
                </w:tcPr>
                <w:p w:rsidR="00E442B6" w:rsidRPr="00853890" w:rsidRDefault="00E442B6" w:rsidP="00422C7B">
                  <w:pPr>
                    <w:jc w:val="both"/>
                    <w:rPr>
                      <w:rFonts w:ascii="Arial Narrow" w:hAnsi="Arial Narrow"/>
                      <w:lang w:val="en-GB"/>
                    </w:rPr>
                  </w:pPr>
                </w:p>
              </w:tc>
            </w:tr>
            <w:tr w:rsidR="00E442B6" w:rsidRPr="00853890" w:rsidTr="00422C7B">
              <w:tc>
                <w:tcPr>
                  <w:tcW w:w="569" w:type="dxa"/>
                </w:tcPr>
                <w:p w:rsidR="00E442B6" w:rsidRPr="00853890" w:rsidRDefault="00E442B6" w:rsidP="00422C7B">
                  <w:pPr>
                    <w:jc w:val="both"/>
                    <w:rPr>
                      <w:rFonts w:ascii="Arial Narrow" w:hAnsi="Arial Narrow"/>
                      <w:lang w:val="en-GB"/>
                    </w:rPr>
                  </w:pPr>
                  <w:r w:rsidRPr="00853890">
                    <w:rPr>
                      <w:rFonts w:ascii="Arial Narrow" w:hAnsi="Arial Narrow"/>
                      <w:lang w:val="en-GB"/>
                    </w:rPr>
                    <w:t>5</w:t>
                  </w:r>
                </w:p>
              </w:tc>
              <w:tc>
                <w:tcPr>
                  <w:tcW w:w="4963" w:type="dxa"/>
                </w:tcPr>
                <w:p w:rsidR="00E442B6" w:rsidRPr="00853890" w:rsidRDefault="00E442B6" w:rsidP="00422C7B">
                  <w:pPr>
                    <w:jc w:val="both"/>
                    <w:rPr>
                      <w:rFonts w:ascii="Arial Narrow" w:hAnsi="Arial Narrow"/>
                      <w:lang w:val="en-GB"/>
                    </w:rPr>
                  </w:pPr>
                </w:p>
              </w:tc>
              <w:tc>
                <w:tcPr>
                  <w:tcW w:w="2586" w:type="dxa"/>
                </w:tcPr>
                <w:p w:rsidR="00E442B6" w:rsidRPr="00853890" w:rsidRDefault="00E442B6" w:rsidP="00422C7B">
                  <w:pPr>
                    <w:jc w:val="both"/>
                    <w:rPr>
                      <w:rFonts w:ascii="Arial Narrow" w:hAnsi="Arial Narrow"/>
                      <w:lang w:val="en-GB"/>
                    </w:rPr>
                  </w:pPr>
                </w:p>
              </w:tc>
              <w:tc>
                <w:tcPr>
                  <w:tcW w:w="846" w:type="dxa"/>
                </w:tcPr>
                <w:p w:rsidR="00E442B6" w:rsidRPr="00853890" w:rsidRDefault="00E442B6" w:rsidP="00422C7B">
                  <w:pPr>
                    <w:jc w:val="both"/>
                    <w:rPr>
                      <w:rFonts w:ascii="Arial Narrow" w:hAnsi="Arial Narrow"/>
                      <w:lang w:val="en-GB"/>
                    </w:rPr>
                  </w:pPr>
                </w:p>
              </w:tc>
            </w:tr>
            <w:tr w:rsidR="00E442B6" w:rsidRPr="00853890" w:rsidTr="00422C7B">
              <w:tc>
                <w:tcPr>
                  <w:tcW w:w="569" w:type="dxa"/>
                  <w:tcBorders>
                    <w:top w:val="single" w:sz="4" w:space="0" w:color="auto"/>
                    <w:left w:val="single" w:sz="4" w:space="0" w:color="FFFFFF"/>
                    <w:bottom w:val="single" w:sz="4" w:space="0" w:color="FFFFFF"/>
                    <w:right w:val="single" w:sz="4" w:space="0" w:color="FFFFFF"/>
                  </w:tcBorders>
                </w:tcPr>
                <w:p w:rsidR="00E442B6" w:rsidRPr="00853890" w:rsidRDefault="00E442B6" w:rsidP="00422C7B">
                  <w:pPr>
                    <w:jc w:val="both"/>
                    <w:rPr>
                      <w:rFonts w:ascii="Arial Narrow" w:hAnsi="Arial Narrow"/>
                      <w:lang w:val="en-GB"/>
                    </w:rPr>
                  </w:pPr>
                </w:p>
              </w:tc>
              <w:tc>
                <w:tcPr>
                  <w:tcW w:w="4963" w:type="dxa"/>
                  <w:tcBorders>
                    <w:top w:val="single" w:sz="4" w:space="0" w:color="auto"/>
                    <w:left w:val="single" w:sz="4" w:space="0" w:color="FFFFFF"/>
                    <w:bottom w:val="single" w:sz="4" w:space="0" w:color="FFFFFF"/>
                    <w:right w:val="single" w:sz="4" w:space="0" w:color="FFFFFF"/>
                  </w:tcBorders>
                </w:tcPr>
                <w:p w:rsidR="00E442B6" w:rsidRPr="00853890" w:rsidRDefault="00E442B6" w:rsidP="00422C7B">
                  <w:pPr>
                    <w:jc w:val="both"/>
                    <w:rPr>
                      <w:rFonts w:ascii="Arial Narrow" w:hAnsi="Arial Narrow"/>
                      <w:lang w:val="en-GB"/>
                    </w:rPr>
                  </w:pPr>
                </w:p>
              </w:tc>
              <w:tc>
                <w:tcPr>
                  <w:tcW w:w="2586" w:type="dxa"/>
                  <w:tcBorders>
                    <w:top w:val="single" w:sz="4" w:space="0" w:color="auto"/>
                    <w:left w:val="single" w:sz="4" w:space="0" w:color="FFFFFF"/>
                    <w:bottom w:val="single" w:sz="4" w:space="0" w:color="FFFFFF"/>
                    <w:right w:val="single" w:sz="4" w:space="0" w:color="FFFFFF"/>
                  </w:tcBorders>
                </w:tcPr>
                <w:p w:rsidR="00E442B6" w:rsidRPr="00853890" w:rsidRDefault="00E442B6" w:rsidP="00422C7B">
                  <w:pPr>
                    <w:jc w:val="both"/>
                    <w:rPr>
                      <w:rFonts w:ascii="Arial Narrow" w:hAnsi="Arial Narrow"/>
                      <w:lang w:val="en-GB"/>
                    </w:rPr>
                  </w:pPr>
                </w:p>
              </w:tc>
              <w:tc>
                <w:tcPr>
                  <w:tcW w:w="846" w:type="dxa"/>
                  <w:tcBorders>
                    <w:top w:val="single" w:sz="4" w:space="0" w:color="auto"/>
                    <w:left w:val="single" w:sz="4" w:space="0" w:color="FFFFFF"/>
                    <w:bottom w:val="single" w:sz="4" w:space="0" w:color="FFFFFF"/>
                    <w:right w:val="single" w:sz="4" w:space="0" w:color="FFFFFF"/>
                  </w:tcBorders>
                </w:tcPr>
                <w:p w:rsidR="00E442B6" w:rsidRPr="00853890" w:rsidRDefault="00E442B6" w:rsidP="00422C7B">
                  <w:pPr>
                    <w:jc w:val="both"/>
                    <w:rPr>
                      <w:rFonts w:ascii="Arial Narrow" w:hAnsi="Arial Narrow"/>
                      <w:lang w:val="en-GB"/>
                    </w:rPr>
                  </w:pPr>
                </w:p>
              </w:tc>
            </w:tr>
          </w:tbl>
          <w:p w:rsidR="00E442B6" w:rsidRPr="00853890" w:rsidRDefault="00E442B6" w:rsidP="00422C7B">
            <w:pPr>
              <w:jc w:val="both"/>
              <w:rPr>
                <w:rFonts w:ascii="Arial Narrow" w:hAnsi="Arial Narrow"/>
                <w:lang w:val="en-GB"/>
              </w:rPr>
            </w:pPr>
          </w:p>
        </w:tc>
      </w:tr>
    </w:tbl>
    <w:p w:rsidR="00E442B6" w:rsidRDefault="00E442B6" w:rsidP="00E442B6">
      <w:pPr>
        <w:jc w:val="both"/>
        <w:rPr>
          <w:rFonts w:ascii="Arial Narrow" w:hAnsi="Arial Narrow"/>
          <w:lang w:val="en-GB"/>
        </w:rPr>
      </w:pPr>
    </w:p>
    <w:p w:rsidR="00E442B6" w:rsidRDefault="00E442B6" w:rsidP="00E442B6">
      <w:pPr>
        <w:jc w:val="both"/>
        <w:rPr>
          <w:rFonts w:ascii="Arial Narrow" w:hAnsi="Arial Narrow"/>
          <w:lang w:val="fr-FR"/>
        </w:rPr>
      </w:pPr>
      <w:r w:rsidRPr="008E236F">
        <w:rPr>
          <w:rFonts w:ascii="Arial Narrow" w:hAnsi="Arial Narrow"/>
          <w:lang w:val="fr-FR"/>
        </w:rPr>
        <w:t>Je soussigné,                                 atteste être le représentant légal de cette société, que le</w:t>
      </w:r>
      <w:r>
        <w:rPr>
          <w:rFonts w:ascii="Arial Narrow" w:hAnsi="Arial Narrow"/>
          <w:lang w:val="fr-FR"/>
        </w:rPr>
        <w:t>s</w:t>
      </w:r>
      <w:r w:rsidRPr="008E236F">
        <w:rPr>
          <w:rFonts w:ascii="Arial Narrow" w:hAnsi="Arial Narrow"/>
          <w:lang w:val="fr-FR"/>
        </w:rPr>
        <w:t xml:space="preserve"> informations fournies ci-dessus sont correctes et que je suis informé du fait que je serai tenu responsable de toute fausse information fournie.</w:t>
      </w:r>
    </w:p>
    <w:p w:rsidR="00E442B6" w:rsidRPr="008E236F" w:rsidRDefault="00E442B6" w:rsidP="00E442B6">
      <w:pPr>
        <w:jc w:val="both"/>
        <w:rPr>
          <w:rFonts w:ascii="Arial Narrow" w:hAnsi="Arial Narrow"/>
          <w:lang w:val="fr-FR"/>
        </w:rPr>
      </w:pPr>
      <w:r>
        <w:rPr>
          <w:rFonts w:ascii="Arial Narrow" w:hAnsi="Arial Narrow"/>
          <w:lang w:val="fr-FR"/>
        </w:rPr>
        <w:t>Je déclare et certifie que les informations ci-dessus sont vraies et précises à ma connaissance. Je comprends et accepte que toute information fausse ou inexacte pourra conduire à l’annulation de l’offre faite par le soumissionnaire, même si celle-ci est découverte ultérieurement.</w:t>
      </w:r>
    </w:p>
    <w:p w:rsidR="00E442B6" w:rsidRPr="008E236F" w:rsidRDefault="00E442B6" w:rsidP="00E442B6">
      <w:pPr>
        <w:jc w:val="both"/>
        <w:rPr>
          <w:rFonts w:ascii="Arial Narrow" w:hAnsi="Arial Narrow"/>
          <w:lang w:val="fr-FR"/>
        </w:rPr>
      </w:pPr>
    </w:p>
    <w:p w:rsidR="00E442B6" w:rsidRPr="00A6784B" w:rsidRDefault="00E442B6" w:rsidP="00E442B6">
      <w:pPr>
        <w:jc w:val="both"/>
        <w:rPr>
          <w:rFonts w:ascii="Arial Narrow" w:hAnsi="Arial Narrow"/>
          <w:lang w:val="fr-FR"/>
        </w:rPr>
      </w:pPr>
      <w:r w:rsidRPr="00A6784B">
        <w:rPr>
          <w:rFonts w:ascii="Arial Narrow" w:hAnsi="Arial Narrow"/>
          <w:lang w:val="fr-FR"/>
        </w:rPr>
        <w:t>Nom</w:t>
      </w:r>
      <w:r>
        <w:rPr>
          <w:rFonts w:ascii="Arial Narrow" w:hAnsi="Arial Narrow"/>
          <w:lang w:val="fr-FR"/>
        </w:rPr>
        <w:t> :</w:t>
      </w:r>
      <w:r>
        <w:rPr>
          <w:rFonts w:ascii="Arial Narrow" w:hAnsi="Arial Narrow"/>
          <w:lang w:val="fr-FR"/>
        </w:rPr>
        <w:tab/>
      </w:r>
      <w:r w:rsidRPr="00A6784B">
        <w:rPr>
          <w:rFonts w:ascii="Arial Narrow" w:hAnsi="Arial Narrow"/>
          <w:lang w:val="fr-FR"/>
        </w:rPr>
        <w:tab/>
      </w:r>
      <w:r w:rsidRPr="00A6784B">
        <w:rPr>
          <w:rFonts w:ascii="Arial Narrow" w:hAnsi="Arial Narrow"/>
          <w:lang w:val="fr-FR"/>
        </w:rPr>
        <w:tab/>
        <w:t>_</w:t>
      </w:r>
      <w:r>
        <w:rPr>
          <w:rFonts w:ascii="Arial Narrow" w:hAnsi="Arial Narrow"/>
          <w:lang w:val="fr-FR"/>
        </w:rPr>
        <w:t>______________________</w:t>
      </w:r>
      <w:r>
        <w:rPr>
          <w:rFonts w:ascii="Arial Narrow" w:hAnsi="Arial Narrow"/>
          <w:lang w:val="fr-FR"/>
        </w:rPr>
        <w:tab/>
      </w:r>
      <w:r>
        <w:rPr>
          <w:rFonts w:ascii="Arial Narrow" w:hAnsi="Arial Narrow"/>
          <w:lang w:val="fr-FR"/>
        </w:rPr>
        <w:tab/>
        <w:t xml:space="preserve">Poste </w:t>
      </w:r>
      <w:r w:rsidRPr="00A6784B">
        <w:rPr>
          <w:rFonts w:ascii="Arial Narrow" w:hAnsi="Arial Narrow"/>
          <w:lang w:val="fr-FR"/>
        </w:rPr>
        <w:t>:</w:t>
      </w:r>
      <w:r w:rsidRPr="00A6784B">
        <w:rPr>
          <w:rFonts w:ascii="Arial Narrow" w:hAnsi="Arial Narrow"/>
          <w:lang w:val="fr-FR"/>
        </w:rPr>
        <w:tab/>
      </w:r>
      <w:r w:rsidRPr="00A6784B">
        <w:rPr>
          <w:rFonts w:ascii="Arial Narrow" w:hAnsi="Arial Narrow"/>
          <w:lang w:val="fr-FR"/>
        </w:rPr>
        <w:tab/>
        <w:t>_______________________</w:t>
      </w:r>
    </w:p>
    <w:p w:rsidR="00E442B6" w:rsidRPr="00A6784B" w:rsidRDefault="00E442B6" w:rsidP="00E442B6">
      <w:pPr>
        <w:jc w:val="both"/>
        <w:rPr>
          <w:rFonts w:ascii="Arial Narrow" w:hAnsi="Arial Narrow"/>
          <w:lang w:val="fr-FR"/>
        </w:rPr>
      </w:pPr>
    </w:p>
    <w:p w:rsidR="00E442B6" w:rsidRPr="00A6784B" w:rsidRDefault="00E442B6" w:rsidP="00E442B6">
      <w:pPr>
        <w:jc w:val="both"/>
        <w:rPr>
          <w:rFonts w:ascii="Arial Narrow" w:hAnsi="Arial Narrow"/>
          <w:lang w:val="fr-FR"/>
        </w:rPr>
      </w:pPr>
      <w:r w:rsidRPr="00A6784B">
        <w:rPr>
          <w:rFonts w:ascii="Arial Narrow" w:hAnsi="Arial Narrow"/>
          <w:lang w:val="fr-FR"/>
        </w:rPr>
        <w:t>Signature &amp; Tampon</w:t>
      </w:r>
      <w:r>
        <w:rPr>
          <w:rFonts w:ascii="Arial Narrow" w:hAnsi="Arial Narrow"/>
          <w:lang w:val="fr-FR"/>
        </w:rPr>
        <w:t xml:space="preserve"> </w:t>
      </w:r>
      <w:r w:rsidRPr="00A6784B">
        <w:rPr>
          <w:rFonts w:ascii="Arial Narrow" w:hAnsi="Arial Narrow"/>
          <w:lang w:val="fr-FR"/>
        </w:rPr>
        <w:t>:</w:t>
      </w:r>
      <w:r w:rsidRPr="00A6784B">
        <w:rPr>
          <w:rFonts w:ascii="Arial Narrow" w:hAnsi="Arial Narrow"/>
          <w:lang w:val="fr-FR"/>
        </w:rPr>
        <w:tab/>
        <w:t>_______________________</w:t>
      </w:r>
      <w:r w:rsidRPr="00A6784B">
        <w:rPr>
          <w:rFonts w:ascii="Arial Narrow" w:hAnsi="Arial Narrow"/>
          <w:lang w:val="fr-FR"/>
        </w:rPr>
        <w:tab/>
      </w:r>
      <w:r w:rsidRPr="00A6784B">
        <w:rPr>
          <w:rFonts w:ascii="Arial Narrow" w:hAnsi="Arial Narrow"/>
          <w:lang w:val="fr-FR"/>
        </w:rPr>
        <w:tab/>
        <w:t>Date</w:t>
      </w:r>
      <w:r>
        <w:rPr>
          <w:rFonts w:ascii="Arial Narrow" w:hAnsi="Arial Narrow"/>
          <w:lang w:val="fr-FR"/>
        </w:rPr>
        <w:t xml:space="preserve"> </w:t>
      </w:r>
      <w:r w:rsidRPr="00A6784B">
        <w:rPr>
          <w:rFonts w:ascii="Arial Narrow" w:hAnsi="Arial Narrow"/>
          <w:lang w:val="fr-FR"/>
        </w:rPr>
        <w:t>:</w:t>
      </w:r>
      <w:r w:rsidRPr="00A6784B">
        <w:rPr>
          <w:rFonts w:ascii="Arial Narrow" w:hAnsi="Arial Narrow"/>
          <w:lang w:val="fr-FR"/>
        </w:rPr>
        <w:tab/>
      </w:r>
      <w:r w:rsidRPr="00A6784B">
        <w:rPr>
          <w:rFonts w:ascii="Arial Narrow" w:hAnsi="Arial Narrow"/>
          <w:lang w:val="fr-FR"/>
        </w:rPr>
        <w:tab/>
        <w:t>_______________________</w:t>
      </w:r>
    </w:p>
    <w:p w:rsidR="00E442B6" w:rsidRPr="008460A4" w:rsidRDefault="00E442B6" w:rsidP="00E442B6">
      <w:pPr>
        <w:spacing w:line="276" w:lineRule="auto"/>
        <w:jc w:val="both"/>
        <w:rPr>
          <w:rFonts w:ascii="Arial" w:hAnsi="Arial" w:cs="Arial"/>
          <w:lang w:val="fr-FR"/>
        </w:rPr>
      </w:pPr>
    </w:p>
    <w:p w:rsidR="009876FC" w:rsidRPr="008460A4" w:rsidRDefault="009876FC" w:rsidP="009876FC">
      <w:pPr>
        <w:spacing w:line="276" w:lineRule="auto"/>
        <w:jc w:val="both"/>
        <w:rPr>
          <w:rFonts w:ascii="Arial" w:hAnsi="Arial" w:cs="Arial"/>
          <w:lang w:val="fr-FR"/>
        </w:rPr>
      </w:pPr>
    </w:p>
    <w:p w:rsidR="009876FC" w:rsidRPr="008460A4" w:rsidRDefault="009876FC" w:rsidP="009876FC">
      <w:pPr>
        <w:jc w:val="both"/>
        <w:rPr>
          <w:rFonts w:ascii="Arial" w:hAnsi="Arial" w:cs="Arial"/>
          <w:lang w:val="fr-FR"/>
        </w:rPr>
      </w:pPr>
    </w:p>
    <w:p w:rsidR="009876FC" w:rsidRPr="008152DB" w:rsidRDefault="009876FC" w:rsidP="009876FC">
      <w:pPr>
        <w:jc w:val="both"/>
        <w:rPr>
          <w:rFonts w:ascii="Arial Narrow" w:hAnsi="Arial Narrow" w:cs="Arial"/>
          <w:sz w:val="22"/>
          <w:szCs w:val="22"/>
          <w:lang w:val="fr-FR"/>
        </w:rPr>
      </w:pPr>
    </w:p>
    <w:p w:rsidR="009876FC" w:rsidRPr="008152DB" w:rsidRDefault="009876FC" w:rsidP="009876FC">
      <w:pPr>
        <w:ind w:left="360"/>
        <w:jc w:val="both"/>
        <w:rPr>
          <w:rFonts w:ascii="Arial Narrow" w:hAnsi="Arial Narrow" w:cs="Arial"/>
          <w:sz w:val="22"/>
          <w:szCs w:val="22"/>
          <w:lang w:val="fr-FR"/>
        </w:rPr>
      </w:pPr>
    </w:p>
    <w:p w:rsidR="009876FC" w:rsidRPr="003E6692" w:rsidRDefault="009876FC" w:rsidP="009876FC">
      <w:pPr>
        <w:spacing w:before="80"/>
        <w:ind w:left="714"/>
        <w:jc w:val="both"/>
        <w:rPr>
          <w:rFonts w:ascii="Arial Narrow" w:hAnsi="Arial Narrow" w:cs="Arial"/>
          <w:sz w:val="22"/>
          <w:szCs w:val="22"/>
          <w:lang w:val="fr-FR"/>
        </w:rPr>
      </w:pPr>
    </w:p>
    <w:p w:rsidR="00483CE9" w:rsidRDefault="00477FE7">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Pr="003E21CB" w:rsidRDefault="00E442B6" w:rsidP="00E442B6">
      <w:pPr>
        <w:pStyle w:val="Titre2"/>
        <w:shd w:val="clear" w:color="auto" w:fill="D9D9D9"/>
        <w:jc w:val="center"/>
        <w:rPr>
          <w:rFonts w:ascii="Arial Narrow" w:hAnsi="Arial Narrow"/>
          <w:sz w:val="28"/>
          <w:szCs w:val="28"/>
          <w:u w:val="none"/>
          <w:lang w:val="fr-FR"/>
        </w:rPr>
      </w:pPr>
      <w:r w:rsidRPr="003E21CB">
        <w:rPr>
          <w:rFonts w:ascii="Arial Narrow" w:hAnsi="Arial Narrow"/>
          <w:sz w:val="36"/>
          <w:u w:val="none"/>
          <w:lang w:val="fr-FR"/>
        </w:rPr>
        <w:lastRenderedPageBreak/>
        <w:t xml:space="preserve">DECLARATION </w:t>
      </w:r>
      <w:r>
        <w:rPr>
          <w:rFonts w:ascii="Arial Narrow" w:hAnsi="Arial Narrow"/>
          <w:sz w:val="36"/>
          <w:u w:val="none"/>
          <w:lang w:val="fr-FR"/>
        </w:rPr>
        <w:t>ETHIQUE DU SOUMISSIONNAIRE</w:t>
      </w:r>
    </w:p>
    <w:p w:rsidR="00E442B6" w:rsidRPr="003E21CB" w:rsidRDefault="00E442B6" w:rsidP="00E442B6">
      <w:pPr>
        <w:jc w:val="both"/>
        <w:rPr>
          <w:rFonts w:ascii="Arial Narrow" w:hAnsi="Arial Narrow" w:cs="Arial"/>
          <w:bCs/>
          <w:sz w:val="24"/>
          <w:lang w:val="fr-FR"/>
        </w:rPr>
      </w:pPr>
    </w:p>
    <w:p w:rsidR="00E442B6" w:rsidRPr="005A4AB1" w:rsidRDefault="00E442B6" w:rsidP="00E442B6">
      <w:pPr>
        <w:rPr>
          <w:rFonts w:ascii="Arial Narrow" w:hAnsi="Arial Narrow" w:cs="Arial"/>
          <w:i/>
          <w:color w:val="0070C0"/>
          <w:sz w:val="22"/>
          <w:szCs w:val="22"/>
          <w:lang w:val="fr-FR"/>
        </w:rPr>
      </w:pPr>
      <w:r w:rsidRPr="003E21CB">
        <w:rPr>
          <w:rFonts w:ascii="Arial Narrow" w:hAnsi="Arial Narrow" w:cs="Arial"/>
          <w:sz w:val="22"/>
          <w:szCs w:val="22"/>
          <w:u w:val="single"/>
          <w:lang w:val="fr-FR"/>
        </w:rPr>
        <w:t>Date</w:t>
      </w:r>
      <w:r w:rsidRPr="003E21CB">
        <w:rPr>
          <w:rFonts w:ascii="Arial Narrow" w:hAnsi="Arial Narrow" w:cs="Arial"/>
          <w:sz w:val="22"/>
          <w:szCs w:val="22"/>
          <w:lang w:val="fr-FR"/>
        </w:rPr>
        <w:t>:</w:t>
      </w:r>
      <w:r w:rsidRPr="003E21CB">
        <w:rPr>
          <w:rFonts w:ascii="Arial Narrow" w:hAnsi="Arial Narrow" w:cs="Arial"/>
          <w:sz w:val="22"/>
          <w:szCs w:val="22"/>
          <w:lang w:val="fr-FR"/>
        </w:rPr>
        <w:tab/>
      </w:r>
      <w:r w:rsidRPr="003E21CB">
        <w:rPr>
          <w:rFonts w:ascii="Arial Narrow" w:hAnsi="Arial Narrow" w:cs="Arial"/>
          <w:sz w:val="22"/>
          <w:szCs w:val="22"/>
          <w:lang w:val="fr-FR"/>
        </w:rPr>
        <w:tab/>
      </w:r>
      <w:r>
        <w:rPr>
          <w:rFonts w:ascii="Arial Narrow" w:hAnsi="Arial Narrow" w:cs="Arial"/>
          <w:sz w:val="22"/>
          <w:szCs w:val="22"/>
          <w:lang w:val="fr-FR"/>
        </w:rPr>
        <w:tab/>
      </w:r>
    </w:p>
    <w:p w:rsidR="00E442B6" w:rsidRPr="003E21CB" w:rsidRDefault="00E442B6" w:rsidP="00E442B6">
      <w:pPr>
        <w:rPr>
          <w:rFonts w:ascii="Arial Narrow" w:hAnsi="Arial Narrow" w:cs="Arial"/>
          <w:sz w:val="22"/>
          <w:szCs w:val="22"/>
          <w:lang w:val="fr-FR"/>
        </w:rPr>
      </w:pPr>
    </w:p>
    <w:p w:rsidR="00E442B6" w:rsidRPr="003619AE" w:rsidRDefault="00E442B6" w:rsidP="00E442B6">
      <w:pPr>
        <w:rPr>
          <w:rFonts w:ascii="Arial" w:hAnsi="Arial" w:cs="Arial"/>
          <w:lang w:val="fr-FR"/>
        </w:rPr>
      </w:pPr>
      <w:r>
        <w:rPr>
          <w:rFonts w:ascii="Arial Narrow" w:hAnsi="Arial Narrow" w:cs="Arial"/>
          <w:sz w:val="22"/>
          <w:szCs w:val="22"/>
          <w:u w:val="single"/>
          <w:lang w:val="fr-FR"/>
        </w:rPr>
        <w:t>Appel d’offre</w:t>
      </w:r>
      <w:r w:rsidRPr="00896DF3">
        <w:rPr>
          <w:rFonts w:ascii="Arial Narrow" w:hAnsi="Arial Narrow" w:cs="Arial"/>
          <w:sz w:val="22"/>
          <w:szCs w:val="22"/>
          <w:u w:val="single"/>
          <w:lang w:val="fr-FR"/>
        </w:rPr>
        <w:t xml:space="preserve"> N°</w:t>
      </w:r>
      <w:r w:rsidRPr="00896DF3">
        <w:rPr>
          <w:rFonts w:ascii="Arial Narrow" w:hAnsi="Arial Narrow" w:cs="Arial"/>
          <w:sz w:val="22"/>
          <w:szCs w:val="22"/>
          <w:lang w:val="fr-FR"/>
        </w:rPr>
        <w:t>:</w:t>
      </w:r>
      <w:r w:rsidRPr="003E21CB">
        <w:rPr>
          <w:rFonts w:ascii="Arial Narrow" w:hAnsi="Arial Narrow" w:cs="Arial"/>
          <w:sz w:val="22"/>
          <w:szCs w:val="22"/>
          <w:lang w:val="fr-FR"/>
        </w:rPr>
        <w:tab/>
      </w:r>
      <w:r>
        <w:rPr>
          <w:rFonts w:ascii="Arial Narrow" w:hAnsi="Arial Narrow" w:cs="Arial"/>
          <w:sz w:val="22"/>
          <w:szCs w:val="22"/>
          <w:lang w:val="fr-FR"/>
        </w:rPr>
        <w:tab/>
        <w:t>T/</w:t>
      </w:r>
      <w:r>
        <w:rPr>
          <w:rFonts w:ascii="Arial" w:hAnsi="Arial" w:cs="Arial"/>
          <w:lang w:val="fr-FR"/>
        </w:rPr>
        <w:t>41/Réponse d’urgence/28.10.2016</w:t>
      </w:r>
    </w:p>
    <w:p w:rsidR="00E442B6" w:rsidRDefault="00E442B6" w:rsidP="00E442B6">
      <w:pPr>
        <w:rPr>
          <w:rFonts w:ascii="Arial Narrow" w:hAnsi="Arial Narrow" w:cs="Arial"/>
          <w:bCs/>
          <w:sz w:val="22"/>
          <w:szCs w:val="22"/>
          <w:lang w:val="fr-FR"/>
        </w:rPr>
      </w:pPr>
    </w:p>
    <w:p w:rsidR="00E442B6" w:rsidRDefault="00E442B6" w:rsidP="00E442B6">
      <w:pPr>
        <w:rPr>
          <w:rFonts w:ascii="Arial Narrow" w:hAnsi="Arial Narrow" w:cs="Arial"/>
          <w:bCs/>
          <w:sz w:val="22"/>
          <w:szCs w:val="22"/>
          <w:lang w:val="fr-FR"/>
        </w:rPr>
      </w:pPr>
    </w:p>
    <w:p w:rsidR="00E442B6" w:rsidRPr="00EC15A2" w:rsidRDefault="00E442B6" w:rsidP="00E442B6">
      <w:pPr>
        <w:rPr>
          <w:rFonts w:ascii="Arial Narrow" w:hAnsi="Arial Narrow" w:cs="Arial"/>
          <w:bCs/>
          <w:sz w:val="22"/>
          <w:lang w:val="fr-FR"/>
        </w:rPr>
      </w:pPr>
      <w:r w:rsidRPr="00EC15A2">
        <w:rPr>
          <w:rFonts w:ascii="Arial Narrow" w:hAnsi="Arial Narrow" w:cs="Arial"/>
          <w:bCs/>
          <w:sz w:val="22"/>
          <w:u w:val="single"/>
          <w:lang w:val="fr-FR"/>
        </w:rPr>
        <w:t>Nom du soumissionnaire</w:t>
      </w:r>
      <w:r>
        <w:rPr>
          <w:rFonts w:ascii="Arial Narrow" w:hAnsi="Arial Narrow" w:cs="Arial"/>
          <w:bCs/>
          <w:sz w:val="22"/>
          <w:u w:val="single"/>
          <w:lang w:val="fr-FR"/>
        </w:rPr>
        <w:t xml:space="preserve"> </w:t>
      </w:r>
      <w:r w:rsidRPr="00EC15A2">
        <w:rPr>
          <w:rFonts w:ascii="Arial Narrow" w:hAnsi="Arial Narrow" w:cs="Arial"/>
          <w:bCs/>
          <w:sz w:val="22"/>
          <w:lang w:val="fr-FR"/>
        </w:rPr>
        <w:t>:</w:t>
      </w:r>
      <w:r w:rsidRPr="00EC15A2">
        <w:rPr>
          <w:rFonts w:ascii="Arial Narrow" w:hAnsi="Arial Narrow" w:cs="Arial"/>
          <w:bCs/>
          <w:sz w:val="22"/>
          <w:lang w:val="fr-FR"/>
        </w:rPr>
        <w:tab/>
      </w:r>
      <w:r w:rsidRPr="00EC15A2">
        <w:rPr>
          <w:rFonts w:ascii="Arial Narrow" w:hAnsi="Arial Narrow" w:cs="Arial"/>
          <w:bCs/>
          <w:sz w:val="22"/>
          <w:lang w:val="fr-FR"/>
        </w:rPr>
        <w:tab/>
        <w:t>________________________________</w:t>
      </w:r>
    </w:p>
    <w:p w:rsidR="00E442B6" w:rsidRPr="00EC15A2" w:rsidRDefault="00E442B6" w:rsidP="00E442B6">
      <w:pPr>
        <w:rPr>
          <w:rFonts w:ascii="Arial Narrow" w:hAnsi="Arial Narrow" w:cs="Arial"/>
          <w:bCs/>
          <w:sz w:val="22"/>
          <w:lang w:val="fr-FR"/>
        </w:rPr>
      </w:pPr>
    </w:p>
    <w:p w:rsidR="00E442B6" w:rsidRPr="00EC15A2" w:rsidRDefault="00E442B6" w:rsidP="00E442B6">
      <w:pPr>
        <w:rPr>
          <w:rFonts w:ascii="Arial Narrow" w:hAnsi="Arial Narrow" w:cs="Arial"/>
          <w:bCs/>
          <w:sz w:val="22"/>
          <w:lang w:val="fr-FR"/>
        </w:rPr>
      </w:pPr>
      <w:r w:rsidRPr="00EC15A2">
        <w:rPr>
          <w:rFonts w:ascii="Arial Narrow" w:hAnsi="Arial Narrow" w:cs="Arial"/>
          <w:bCs/>
          <w:sz w:val="22"/>
          <w:u w:val="single"/>
          <w:lang w:val="fr-FR"/>
        </w:rPr>
        <w:t>Adresse du soumissionnaire</w:t>
      </w:r>
      <w:r w:rsidRPr="005A4AB1">
        <w:rPr>
          <w:rFonts w:ascii="Arial Narrow" w:hAnsi="Arial Narrow" w:cs="Arial"/>
          <w:bCs/>
          <w:sz w:val="22"/>
          <w:lang w:val="fr-FR"/>
        </w:rPr>
        <w:t xml:space="preserve"> :</w:t>
      </w:r>
      <w:r w:rsidRPr="00EC15A2">
        <w:rPr>
          <w:rFonts w:ascii="Arial Narrow" w:hAnsi="Arial Narrow" w:cs="Arial"/>
          <w:bCs/>
          <w:sz w:val="22"/>
          <w:lang w:val="fr-FR"/>
        </w:rPr>
        <w:tab/>
        <w:t>________________________________</w:t>
      </w:r>
    </w:p>
    <w:p w:rsidR="00E442B6" w:rsidRPr="00EC15A2" w:rsidRDefault="00E442B6" w:rsidP="00E442B6">
      <w:pPr>
        <w:rPr>
          <w:rFonts w:ascii="Arial Narrow" w:hAnsi="Arial Narrow" w:cs="Arial"/>
          <w:bCs/>
          <w:sz w:val="22"/>
          <w:lang w:val="fr-FR"/>
        </w:rPr>
      </w:pPr>
    </w:p>
    <w:p w:rsidR="00E442B6" w:rsidRPr="00EC15A2" w:rsidRDefault="00E442B6" w:rsidP="00E442B6">
      <w:pPr>
        <w:jc w:val="both"/>
        <w:rPr>
          <w:rFonts w:ascii="Arial Narrow" w:hAnsi="Arial Narrow" w:cs="Arial"/>
          <w:bCs/>
          <w:sz w:val="22"/>
          <w:szCs w:val="22"/>
          <w:u w:val="single"/>
          <w:lang w:val="fr-FR"/>
        </w:rPr>
      </w:pPr>
    </w:p>
    <w:p w:rsidR="00E442B6" w:rsidRPr="005A4AB1" w:rsidRDefault="00E442B6" w:rsidP="00E442B6">
      <w:pPr>
        <w:jc w:val="both"/>
        <w:rPr>
          <w:rFonts w:ascii="Arial Narrow" w:hAnsi="Arial Narrow" w:cs="Arial"/>
          <w:b/>
          <w:bCs/>
          <w:smallCaps/>
          <w:sz w:val="22"/>
          <w:szCs w:val="22"/>
          <w:lang w:val="fr-FR"/>
        </w:rPr>
      </w:pPr>
      <w:r w:rsidRPr="00F53CE3">
        <w:rPr>
          <w:rFonts w:ascii="Arial Narrow" w:hAnsi="Arial Narrow" w:cs="Arial"/>
          <w:b/>
          <w:bCs/>
          <w:smallCaps/>
          <w:sz w:val="22"/>
          <w:szCs w:val="22"/>
          <w:u w:val="single"/>
          <w:lang w:val="fr-FR"/>
        </w:rPr>
        <w:t xml:space="preserve">Code de </w:t>
      </w:r>
      <w:r>
        <w:rPr>
          <w:rFonts w:ascii="Arial Narrow" w:hAnsi="Arial Narrow" w:cs="Arial"/>
          <w:b/>
          <w:bCs/>
          <w:smallCaps/>
          <w:sz w:val="22"/>
          <w:szCs w:val="22"/>
          <w:u w:val="single"/>
          <w:lang w:val="fr-FR"/>
        </w:rPr>
        <w:t>Conduite</w:t>
      </w:r>
      <w:r>
        <w:rPr>
          <w:rFonts w:ascii="Arial Narrow" w:hAnsi="Arial Narrow" w:cs="Arial"/>
          <w:b/>
          <w:bCs/>
          <w:smallCaps/>
          <w:sz w:val="22"/>
          <w:szCs w:val="22"/>
          <w:lang w:val="fr-FR"/>
        </w:rPr>
        <w:t> :</w:t>
      </w:r>
    </w:p>
    <w:p w:rsidR="00E442B6" w:rsidRPr="00F53CE3" w:rsidRDefault="00E442B6" w:rsidP="00E442B6">
      <w:pPr>
        <w:jc w:val="both"/>
        <w:rPr>
          <w:rFonts w:ascii="Arial Narrow" w:hAnsi="Arial Narrow" w:cs="Arial"/>
          <w:sz w:val="22"/>
          <w:szCs w:val="22"/>
          <w:lang w:val="fr-FR"/>
        </w:rPr>
      </w:pPr>
    </w:p>
    <w:p w:rsidR="00E442B6" w:rsidRPr="00936E32" w:rsidRDefault="00E442B6" w:rsidP="00E442B6">
      <w:pPr>
        <w:jc w:val="both"/>
        <w:rPr>
          <w:rFonts w:ascii="Arial Narrow" w:hAnsi="Arial Narrow" w:cs="Arial"/>
          <w:b/>
          <w:bCs/>
          <w:sz w:val="22"/>
          <w:szCs w:val="22"/>
          <w:lang w:val="fr-FR"/>
        </w:rPr>
      </w:pPr>
      <w:r w:rsidRPr="00F53CE3">
        <w:rPr>
          <w:rFonts w:ascii="Arial Narrow" w:hAnsi="Arial Narrow" w:cs="Arial"/>
          <w:b/>
          <w:bCs/>
          <w:sz w:val="22"/>
          <w:szCs w:val="22"/>
          <w:lang w:val="fr-FR"/>
        </w:rPr>
        <w:t xml:space="preserve">1.  </w:t>
      </w:r>
      <w:r>
        <w:rPr>
          <w:rFonts w:ascii="Arial Narrow" w:hAnsi="Arial Narrow" w:cs="Arial"/>
          <w:b/>
          <w:bCs/>
          <w:sz w:val="22"/>
          <w:szCs w:val="22"/>
          <w:lang w:val="fr-FR"/>
        </w:rPr>
        <w:t>Normes du</w:t>
      </w:r>
      <w:r w:rsidRPr="00936E32">
        <w:rPr>
          <w:rFonts w:ascii="Arial Narrow" w:hAnsi="Arial Narrow" w:cs="Arial"/>
          <w:b/>
          <w:bCs/>
          <w:sz w:val="22"/>
          <w:szCs w:val="22"/>
          <w:lang w:val="fr-FR"/>
        </w:rPr>
        <w:t xml:space="preserve"> travail </w:t>
      </w:r>
    </w:p>
    <w:p w:rsidR="00E442B6" w:rsidRPr="00936E32" w:rsidRDefault="00E442B6" w:rsidP="00E442B6">
      <w:pPr>
        <w:jc w:val="both"/>
        <w:rPr>
          <w:rFonts w:ascii="Arial Narrow" w:hAnsi="Arial Narrow" w:cs="Arial"/>
          <w:sz w:val="22"/>
          <w:szCs w:val="22"/>
          <w:lang w:val="fr-FR"/>
        </w:rPr>
      </w:pPr>
    </w:p>
    <w:p w:rsidR="00E442B6" w:rsidRPr="00936E32" w:rsidRDefault="00E442B6" w:rsidP="00E442B6">
      <w:pPr>
        <w:jc w:val="both"/>
        <w:rPr>
          <w:rFonts w:ascii="Arial Narrow" w:hAnsi="Arial Narrow" w:cs="Arial"/>
          <w:sz w:val="22"/>
          <w:szCs w:val="22"/>
          <w:lang w:val="fr-FR"/>
        </w:rPr>
      </w:pPr>
      <w:r w:rsidRPr="00936E32">
        <w:rPr>
          <w:rFonts w:ascii="Arial Narrow" w:hAnsi="Arial Narrow" w:cs="Arial"/>
          <w:sz w:val="22"/>
          <w:szCs w:val="22"/>
          <w:lang w:val="fr-FR"/>
        </w:rPr>
        <w:t xml:space="preserve">Les normes de travail </w:t>
      </w:r>
      <w:r>
        <w:rPr>
          <w:rFonts w:ascii="Arial Narrow" w:hAnsi="Arial Narrow" w:cs="Arial"/>
          <w:sz w:val="22"/>
          <w:szCs w:val="22"/>
          <w:lang w:val="fr-FR"/>
        </w:rPr>
        <w:t>de ce code sont fondées sur les conventions de l’Organisation Internationale du Travail (OIT).</w:t>
      </w:r>
    </w:p>
    <w:p w:rsidR="00E442B6" w:rsidRPr="00F53CE3" w:rsidRDefault="00E442B6" w:rsidP="00E442B6">
      <w:pPr>
        <w:jc w:val="both"/>
        <w:rPr>
          <w:rFonts w:ascii="Arial Narrow" w:hAnsi="Arial Narrow" w:cs="Arial"/>
          <w:sz w:val="22"/>
          <w:szCs w:val="22"/>
          <w:lang w:val="fr-FR"/>
        </w:rPr>
      </w:pPr>
    </w:p>
    <w:p w:rsidR="00E442B6" w:rsidRPr="008A0167" w:rsidRDefault="00E442B6" w:rsidP="00E442B6">
      <w:pPr>
        <w:numPr>
          <w:ilvl w:val="0"/>
          <w:numId w:val="13"/>
        </w:numPr>
        <w:ind w:left="0" w:firstLine="0"/>
        <w:jc w:val="both"/>
        <w:rPr>
          <w:rFonts w:ascii="Arial Narrow" w:hAnsi="Arial Narrow" w:cs="Arial"/>
          <w:sz w:val="22"/>
          <w:szCs w:val="22"/>
        </w:rPr>
      </w:pPr>
      <w:r>
        <w:rPr>
          <w:rFonts w:ascii="Arial Narrow" w:hAnsi="Arial Narrow" w:cs="Arial"/>
          <w:i/>
          <w:sz w:val="22"/>
          <w:szCs w:val="22"/>
        </w:rPr>
        <w:t>L’emploi est choisi librement</w:t>
      </w:r>
      <w:r w:rsidRPr="008A0167">
        <w:rPr>
          <w:rFonts w:ascii="Arial Narrow" w:hAnsi="Arial Narrow" w:cs="Arial"/>
          <w:sz w:val="22"/>
          <w:szCs w:val="22"/>
        </w:rPr>
        <w:t xml:space="preserve"> </w:t>
      </w:r>
    </w:p>
    <w:p w:rsidR="00E442B6" w:rsidRDefault="00E442B6" w:rsidP="00E442B6">
      <w:pPr>
        <w:jc w:val="both"/>
        <w:rPr>
          <w:rFonts w:ascii="Arial Narrow" w:hAnsi="Arial Narrow" w:cs="Arial"/>
          <w:sz w:val="22"/>
          <w:szCs w:val="22"/>
        </w:rPr>
      </w:pPr>
    </w:p>
    <w:p w:rsidR="00E442B6" w:rsidRPr="000E5A1E" w:rsidRDefault="00E442B6" w:rsidP="00E442B6">
      <w:pPr>
        <w:jc w:val="both"/>
        <w:rPr>
          <w:rFonts w:ascii="Arial Narrow" w:hAnsi="Arial Narrow" w:cs="Arial"/>
          <w:sz w:val="22"/>
          <w:szCs w:val="22"/>
          <w:lang w:val="fr-FR"/>
        </w:rPr>
      </w:pPr>
      <w:r w:rsidRPr="000E5A1E">
        <w:rPr>
          <w:rFonts w:ascii="Arial Narrow" w:hAnsi="Arial Narrow" w:cs="Arial"/>
          <w:sz w:val="22"/>
          <w:szCs w:val="22"/>
          <w:lang w:val="fr-FR"/>
        </w:rPr>
        <w:t>Il n’y a pas de travail forcé</w:t>
      </w:r>
      <w:r>
        <w:rPr>
          <w:rFonts w:ascii="Arial Narrow" w:hAnsi="Arial Narrow" w:cs="Arial"/>
          <w:sz w:val="22"/>
          <w:szCs w:val="22"/>
          <w:lang w:val="fr-FR"/>
        </w:rPr>
        <w:t>, en servitude ou non volontaire de prisonniers. Il n’est pas exigé par l’employeur de déposer de caution ni de papier d’identité de la part des travailleurs et ceux-ci sont libres de quitter leur employeur après un préavis raisonnable.</w:t>
      </w:r>
    </w:p>
    <w:p w:rsidR="00E442B6" w:rsidRPr="00F53CE3" w:rsidRDefault="00E442B6" w:rsidP="00E442B6">
      <w:pPr>
        <w:jc w:val="both"/>
        <w:rPr>
          <w:rFonts w:ascii="Arial Narrow" w:hAnsi="Arial Narrow" w:cs="Arial"/>
          <w:sz w:val="22"/>
          <w:szCs w:val="22"/>
          <w:lang w:val="fr-FR"/>
        </w:rPr>
      </w:pPr>
    </w:p>
    <w:p w:rsidR="00E442B6" w:rsidRPr="00484AEA" w:rsidRDefault="00E442B6" w:rsidP="00E442B6">
      <w:pPr>
        <w:numPr>
          <w:ilvl w:val="0"/>
          <w:numId w:val="13"/>
        </w:numPr>
        <w:ind w:left="0" w:firstLine="0"/>
        <w:jc w:val="both"/>
        <w:rPr>
          <w:rFonts w:ascii="Arial Narrow" w:hAnsi="Arial Narrow" w:cs="Arial"/>
          <w:sz w:val="22"/>
          <w:szCs w:val="22"/>
          <w:lang w:val="fr-FR"/>
        </w:rPr>
      </w:pPr>
      <w:r w:rsidRPr="00484AEA">
        <w:rPr>
          <w:rFonts w:ascii="Arial Narrow" w:hAnsi="Arial Narrow" w:cs="Arial"/>
          <w:i/>
          <w:sz w:val="22"/>
          <w:szCs w:val="22"/>
          <w:lang w:val="fr-FR"/>
        </w:rPr>
        <w:t>La liberté d’association et le droit à la négociation collective sont respectés</w:t>
      </w:r>
      <w:r w:rsidRPr="00484AEA">
        <w:rPr>
          <w:rFonts w:ascii="Arial Narrow" w:hAnsi="Arial Narrow" w:cs="Arial"/>
          <w:sz w:val="22"/>
          <w:szCs w:val="22"/>
          <w:lang w:val="fr-FR"/>
        </w:rPr>
        <w:t xml:space="preserve"> </w:t>
      </w:r>
    </w:p>
    <w:p w:rsidR="00E442B6" w:rsidRPr="00484AEA" w:rsidRDefault="00E442B6" w:rsidP="00E442B6">
      <w:pPr>
        <w:jc w:val="both"/>
        <w:rPr>
          <w:rFonts w:ascii="Arial Narrow" w:hAnsi="Arial Narrow" w:cs="Arial"/>
          <w:sz w:val="22"/>
          <w:szCs w:val="22"/>
          <w:lang w:val="fr-FR"/>
        </w:rPr>
      </w:pPr>
    </w:p>
    <w:p w:rsidR="00E442B6" w:rsidRPr="00484AEA" w:rsidRDefault="00E442B6" w:rsidP="00E442B6">
      <w:pPr>
        <w:jc w:val="both"/>
        <w:rPr>
          <w:rFonts w:ascii="Arial Narrow" w:hAnsi="Arial Narrow" w:cs="Arial"/>
          <w:sz w:val="22"/>
          <w:szCs w:val="22"/>
          <w:lang w:val="fr-FR"/>
        </w:rPr>
      </w:pPr>
      <w:r w:rsidRPr="00484AEA">
        <w:rPr>
          <w:rFonts w:ascii="Arial Narrow" w:hAnsi="Arial Narrow" w:cs="Arial"/>
          <w:sz w:val="22"/>
          <w:szCs w:val="22"/>
          <w:lang w:val="fr-FR"/>
        </w:rPr>
        <w:t>Les travailleurs, sans distinction, ont le droit d</w:t>
      </w:r>
      <w:r>
        <w:rPr>
          <w:rFonts w:ascii="Arial Narrow" w:hAnsi="Arial Narrow" w:cs="Arial"/>
          <w:sz w:val="22"/>
          <w:szCs w:val="22"/>
          <w:lang w:val="fr-FR"/>
        </w:rPr>
        <w:t xml:space="preserve">'adhérer ou de fonder le/au syndicat </w:t>
      </w:r>
      <w:r w:rsidRPr="00484AEA">
        <w:rPr>
          <w:rFonts w:ascii="Arial Narrow" w:hAnsi="Arial Narrow" w:cs="Arial"/>
          <w:sz w:val="22"/>
          <w:szCs w:val="22"/>
          <w:lang w:val="fr-FR"/>
        </w:rPr>
        <w:t xml:space="preserve">de leur choix et de négocier collectivement. L'employeur adopte une attitude ouverte envers les activités légitimes des syndicats. Les représentants des travailleurs ne soient pas discriminés et </w:t>
      </w:r>
      <w:r>
        <w:rPr>
          <w:rFonts w:ascii="Arial Narrow" w:hAnsi="Arial Narrow" w:cs="Arial"/>
          <w:sz w:val="22"/>
          <w:szCs w:val="22"/>
          <w:lang w:val="fr-FR"/>
        </w:rPr>
        <w:t>peuvent</w:t>
      </w:r>
      <w:r w:rsidRPr="00484AEA">
        <w:rPr>
          <w:rFonts w:ascii="Arial Narrow" w:hAnsi="Arial Narrow" w:cs="Arial"/>
          <w:sz w:val="22"/>
          <w:szCs w:val="22"/>
          <w:lang w:val="fr-FR"/>
        </w:rPr>
        <w:t xml:space="preserve"> s'acquitter de leurs fonctions de représentation au travail. Lorsque le droit à la liberté d'association et</w:t>
      </w:r>
      <w:r>
        <w:rPr>
          <w:rFonts w:ascii="Arial Narrow" w:hAnsi="Arial Narrow" w:cs="Arial"/>
          <w:sz w:val="22"/>
          <w:szCs w:val="22"/>
          <w:lang w:val="fr-FR"/>
        </w:rPr>
        <w:t xml:space="preserve"> à</w:t>
      </w:r>
      <w:r w:rsidRPr="00484AEA">
        <w:rPr>
          <w:rFonts w:ascii="Arial Narrow" w:hAnsi="Arial Narrow" w:cs="Arial"/>
          <w:sz w:val="22"/>
          <w:szCs w:val="22"/>
          <w:lang w:val="fr-FR"/>
        </w:rPr>
        <w:t xml:space="preserve"> la négociation collective est restreint par la loi, l'employeur doit faciliter et ne pas gêner le développement de moyens parallèles d'associ</w:t>
      </w:r>
      <w:r>
        <w:rPr>
          <w:rFonts w:ascii="Arial Narrow" w:hAnsi="Arial Narrow" w:cs="Arial"/>
          <w:sz w:val="22"/>
          <w:szCs w:val="22"/>
          <w:lang w:val="fr-FR"/>
        </w:rPr>
        <w:t xml:space="preserve">ation indépendante et libre et de </w:t>
      </w:r>
      <w:r w:rsidRPr="00484AEA">
        <w:rPr>
          <w:rFonts w:ascii="Arial Narrow" w:hAnsi="Arial Narrow" w:cs="Arial"/>
          <w:sz w:val="22"/>
          <w:szCs w:val="22"/>
          <w:lang w:val="fr-FR"/>
        </w:rPr>
        <w:t>négociation.</w:t>
      </w:r>
    </w:p>
    <w:p w:rsidR="00E442B6" w:rsidRPr="006F1A2A" w:rsidRDefault="00E442B6" w:rsidP="00E442B6">
      <w:pPr>
        <w:jc w:val="both"/>
        <w:rPr>
          <w:rFonts w:ascii="Arial Narrow" w:hAnsi="Arial Narrow" w:cs="Arial"/>
          <w:sz w:val="22"/>
          <w:szCs w:val="22"/>
          <w:lang w:val="fr-FR"/>
        </w:rPr>
      </w:pPr>
    </w:p>
    <w:p w:rsidR="00E442B6" w:rsidRPr="00F66320" w:rsidRDefault="00E442B6" w:rsidP="00E442B6">
      <w:pPr>
        <w:numPr>
          <w:ilvl w:val="0"/>
          <w:numId w:val="13"/>
        </w:numPr>
        <w:ind w:left="0" w:firstLine="0"/>
        <w:jc w:val="both"/>
        <w:rPr>
          <w:rFonts w:ascii="Arial Narrow" w:hAnsi="Arial Narrow" w:cs="Arial"/>
          <w:sz w:val="22"/>
          <w:szCs w:val="22"/>
          <w:lang w:val="fr-FR"/>
        </w:rPr>
      </w:pPr>
      <w:r w:rsidRPr="00F66320">
        <w:rPr>
          <w:rFonts w:ascii="Arial Narrow" w:hAnsi="Arial Narrow" w:cs="Arial"/>
          <w:i/>
          <w:sz w:val="22"/>
          <w:szCs w:val="22"/>
          <w:lang w:val="fr-FR"/>
        </w:rPr>
        <w:t>Les conditions de travail sont sûres et hygiéniques</w:t>
      </w:r>
    </w:p>
    <w:p w:rsidR="00E442B6" w:rsidRDefault="00E442B6" w:rsidP="00E442B6">
      <w:pPr>
        <w:jc w:val="both"/>
        <w:rPr>
          <w:rFonts w:ascii="Arial Narrow" w:hAnsi="Arial Narrow" w:cs="Arial"/>
          <w:i/>
          <w:sz w:val="22"/>
          <w:szCs w:val="22"/>
          <w:lang w:val="fr-FR"/>
        </w:rPr>
      </w:pPr>
    </w:p>
    <w:p w:rsidR="00E442B6" w:rsidRPr="00DD5A95" w:rsidRDefault="00E442B6" w:rsidP="00E442B6">
      <w:pPr>
        <w:jc w:val="both"/>
        <w:rPr>
          <w:rFonts w:ascii="Arial Narrow" w:hAnsi="Arial Narrow" w:cs="Arial"/>
          <w:sz w:val="22"/>
          <w:szCs w:val="22"/>
          <w:lang w:val="fr-FR"/>
        </w:rPr>
      </w:pPr>
      <w:r w:rsidRPr="00F66320">
        <w:rPr>
          <w:rFonts w:ascii="Arial Narrow" w:hAnsi="Arial Narrow" w:cs="Arial"/>
          <w:sz w:val="22"/>
          <w:szCs w:val="22"/>
          <w:lang w:val="fr-FR"/>
        </w:rPr>
        <w:t xml:space="preserve">Un environnement </w:t>
      </w:r>
      <w:r>
        <w:rPr>
          <w:rFonts w:ascii="Arial Narrow" w:hAnsi="Arial Narrow" w:cs="Arial"/>
          <w:sz w:val="22"/>
          <w:szCs w:val="22"/>
          <w:lang w:val="fr-FR"/>
        </w:rPr>
        <w:t xml:space="preserve">de travail </w:t>
      </w:r>
      <w:r w:rsidRPr="00F66320">
        <w:rPr>
          <w:rFonts w:ascii="Arial Narrow" w:hAnsi="Arial Narrow" w:cs="Arial"/>
          <w:sz w:val="22"/>
          <w:szCs w:val="22"/>
          <w:lang w:val="fr-FR"/>
        </w:rPr>
        <w:t>sûr et hygiénique doit être fourni, en gar</w:t>
      </w:r>
      <w:r>
        <w:rPr>
          <w:rFonts w:ascii="Arial Narrow" w:hAnsi="Arial Narrow" w:cs="Arial"/>
          <w:sz w:val="22"/>
          <w:szCs w:val="22"/>
          <w:lang w:val="fr-FR"/>
        </w:rPr>
        <w:t xml:space="preserve">dant à l’esprit </w:t>
      </w:r>
      <w:r w:rsidRPr="0063753C">
        <w:rPr>
          <w:rFonts w:ascii="Arial Narrow" w:hAnsi="Arial Narrow" w:cs="Arial"/>
          <w:sz w:val="22"/>
          <w:szCs w:val="22"/>
          <w:lang w:val="fr-FR"/>
        </w:rPr>
        <w:t>les connaissances générales en</w:t>
      </w:r>
      <w:r w:rsidRPr="0063753C">
        <w:rPr>
          <w:rFonts w:ascii="Arial Narrow" w:hAnsi="Arial Narrow"/>
          <w:sz w:val="22"/>
          <w:szCs w:val="22"/>
          <w:lang w:val="fr-FR"/>
        </w:rPr>
        <w:t> </w:t>
      </w:r>
      <w:r w:rsidRPr="0063753C">
        <w:rPr>
          <w:rFonts w:ascii="Arial Narrow" w:hAnsi="Arial Narrow" w:cs="Arial"/>
          <w:sz w:val="22"/>
          <w:szCs w:val="22"/>
          <w:lang w:val="fr-FR"/>
        </w:rPr>
        <w:t>ce qui concerne</w:t>
      </w:r>
      <w:r w:rsidRPr="0063753C">
        <w:rPr>
          <w:rFonts w:ascii="Arial Narrow" w:hAnsi="Arial Narrow"/>
          <w:sz w:val="22"/>
          <w:szCs w:val="22"/>
          <w:lang w:val="fr-FR"/>
        </w:rPr>
        <w:t> </w:t>
      </w:r>
      <w:r w:rsidRPr="0063753C">
        <w:rPr>
          <w:rFonts w:ascii="Arial Narrow" w:hAnsi="Arial Narrow" w:cs="Arial"/>
          <w:sz w:val="22"/>
          <w:szCs w:val="22"/>
          <w:lang w:val="fr-FR"/>
        </w:rPr>
        <w:t>le</w:t>
      </w:r>
      <w:r w:rsidRPr="0063753C">
        <w:rPr>
          <w:rFonts w:ascii="Arial Narrow" w:hAnsi="Arial Narrow"/>
          <w:sz w:val="22"/>
          <w:szCs w:val="22"/>
          <w:lang w:val="fr-FR"/>
        </w:rPr>
        <w:t> </w:t>
      </w:r>
      <w:r w:rsidRPr="0063753C">
        <w:rPr>
          <w:rFonts w:ascii="Arial Narrow" w:hAnsi="Arial Narrow" w:cs="Arial"/>
          <w:sz w:val="22"/>
          <w:szCs w:val="22"/>
          <w:lang w:val="fr-FR"/>
        </w:rPr>
        <w:t>secteur et tout risque spécifique</w:t>
      </w:r>
      <w:r w:rsidRPr="00F66320">
        <w:rPr>
          <w:rFonts w:ascii="Arial Narrow" w:hAnsi="Arial Narrow" w:cs="Arial"/>
          <w:sz w:val="22"/>
          <w:szCs w:val="22"/>
          <w:lang w:val="fr-FR"/>
        </w:rPr>
        <w:t>. Des mesures adéquates doivent être prises pour prévenir les accidents et les atteintes à la santé découlant de</w:t>
      </w:r>
      <w:r>
        <w:rPr>
          <w:rFonts w:ascii="Arial Narrow" w:hAnsi="Arial Narrow" w:cs="Arial"/>
          <w:sz w:val="22"/>
          <w:szCs w:val="22"/>
          <w:lang w:val="fr-FR"/>
        </w:rPr>
        <w:t>,</w:t>
      </w:r>
      <w:r w:rsidRPr="00F66320">
        <w:rPr>
          <w:rFonts w:ascii="Arial Narrow" w:hAnsi="Arial Narrow" w:cs="Arial"/>
          <w:sz w:val="22"/>
          <w:szCs w:val="22"/>
          <w:lang w:val="fr-FR"/>
        </w:rPr>
        <w:t xml:space="preserve"> lié</w:t>
      </w:r>
      <w:r>
        <w:rPr>
          <w:rFonts w:ascii="Arial Narrow" w:hAnsi="Arial Narrow" w:cs="Arial"/>
          <w:sz w:val="22"/>
          <w:szCs w:val="22"/>
          <w:lang w:val="fr-FR"/>
        </w:rPr>
        <w:t>s à,</w:t>
      </w:r>
      <w:r w:rsidRPr="00F66320">
        <w:rPr>
          <w:rFonts w:ascii="Arial Narrow" w:hAnsi="Arial Narrow" w:cs="Arial"/>
          <w:sz w:val="22"/>
          <w:szCs w:val="22"/>
          <w:lang w:val="fr-FR"/>
        </w:rPr>
        <w:t xml:space="preserve"> ou surv</w:t>
      </w:r>
      <w:r>
        <w:rPr>
          <w:rFonts w:ascii="Arial Narrow" w:hAnsi="Arial Narrow" w:cs="Arial"/>
          <w:sz w:val="22"/>
          <w:szCs w:val="22"/>
          <w:lang w:val="fr-FR"/>
        </w:rPr>
        <w:t>enant</w:t>
      </w:r>
      <w:r w:rsidRPr="00F66320">
        <w:rPr>
          <w:rFonts w:ascii="Arial Narrow" w:hAnsi="Arial Narrow" w:cs="Arial"/>
          <w:sz w:val="22"/>
          <w:szCs w:val="22"/>
          <w:lang w:val="fr-FR"/>
        </w:rPr>
        <w:t xml:space="preserve"> au cours du travail, en minimisant, autant qu'il est raisonnablement possible, les causes des risques inhérent</w:t>
      </w:r>
      <w:r>
        <w:rPr>
          <w:rFonts w:ascii="Arial Narrow" w:hAnsi="Arial Narrow" w:cs="Arial"/>
          <w:sz w:val="22"/>
          <w:szCs w:val="22"/>
          <w:lang w:val="fr-FR"/>
        </w:rPr>
        <w:t>e</w:t>
      </w:r>
      <w:r w:rsidRPr="00F66320">
        <w:rPr>
          <w:rFonts w:ascii="Arial Narrow" w:hAnsi="Arial Narrow" w:cs="Arial"/>
          <w:sz w:val="22"/>
          <w:szCs w:val="22"/>
          <w:lang w:val="fr-FR"/>
        </w:rPr>
        <w:t xml:space="preserve">s </w:t>
      </w:r>
      <w:r>
        <w:rPr>
          <w:rFonts w:ascii="Arial Narrow" w:hAnsi="Arial Narrow" w:cs="Arial"/>
          <w:sz w:val="22"/>
          <w:szCs w:val="22"/>
          <w:lang w:val="fr-FR"/>
        </w:rPr>
        <w:t>à l’environnement</w:t>
      </w:r>
      <w:r w:rsidRPr="00F66320">
        <w:rPr>
          <w:rFonts w:ascii="Arial Narrow" w:hAnsi="Arial Narrow" w:cs="Arial"/>
          <w:sz w:val="22"/>
          <w:szCs w:val="22"/>
          <w:lang w:val="fr-FR"/>
        </w:rPr>
        <w:t xml:space="preserve"> de travail. Les travailleurs recevront </w:t>
      </w:r>
      <w:r>
        <w:rPr>
          <w:rFonts w:ascii="Arial Narrow" w:hAnsi="Arial Narrow" w:cs="Arial"/>
          <w:sz w:val="22"/>
          <w:szCs w:val="22"/>
          <w:lang w:val="fr-FR"/>
        </w:rPr>
        <w:t>des</w:t>
      </w:r>
      <w:r w:rsidRPr="00F66320">
        <w:rPr>
          <w:rFonts w:ascii="Arial Narrow" w:hAnsi="Arial Narrow" w:cs="Arial"/>
          <w:sz w:val="22"/>
          <w:szCs w:val="22"/>
          <w:lang w:val="fr-FR"/>
        </w:rPr>
        <w:t xml:space="preserve"> formation</w:t>
      </w:r>
      <w:r>
        <w:rPr>
          <w:rFonts w:ascii="Arial Narrow" w:hAnsi="Arial Narrow" w:cs="Arial"/>
          <w:sz w:val="22"/>
          <w:szCs w:val="22"/>
          <w:lang w:val="fr-FR"/>
        </w:rPr>
        <w:t>s</w:t>
      </w:r>
      <w:r w:rsidRPr="00F66320">
        <w:rPr>
          <w:rFonts w:ascii="Arial Narrow" w:hAnsi="Arial Narrow" w:cs="Arial"/>
          <w:sz w:val="22"/>
          <w:szCs w:val="22"/>
          <w:lang w:val="fr-FR"/>
        </w:rPr>
        <w:t xml:space="preserve"> à la sécurité</w:t>
      </w:r>
      <w:r>
        <w:rPr>
          <w:rFonts w:ascii="Arial Narrow" w:hAnsi="Arial Narrow" w:cs="Arial"/>
          <w:sz w:val="22"/>
          <w:szCs w:val="22"/>
          <w:lang w:val="fr-FR"/>
        </w:rPr>
        <w:t xml:space="preserve"> et à la sûreté régulières et enregistrées, et ces</w:t>
      </w:r>
      <w:r w:rsidRPr="00F66320">
        <w:rPr>
          <w:rFonts w:ascii="Arial Narrow" w:hAnsi="Arial Narrow" w:cs="Arial"/>
          <w:sz w:val="22"/>
          <w:szCs w:val="22"/>
          <w:lang w:val="fr-FR"/>
        </w:rPr>
        <w:t xml:space="preserve"> formatio</w:t>
      </w:r>
      <w:r>
        <w:rPr>
          <w:rFonts w:ascii="Arial Narrow" w:hAnsi="Arial Narrow" w:cs="Arial"/>
          <w:sz w:val="22"/>
          <w:szCs w:val="22"/>
          <w:lang w:val="fr-FR"/>
        </w:rPr>
        <w:t xml:space="preserve">ns devront </w:t>
      </w:r>
      <w:r w:rsidRPr="00F66320">
        <w:rPr>
          <w:rFonts w:ascii="Arial Narrow" w:hAnsi="Arial Narrow" w:cs="Arial"/>
          <w:sz w:val="22"/>
          <w:szCs w:val="22"/>
          <w:lang w:val="fr-FR"/>
        </w:rPr>
        <w:t>être répétée</w:t>
      </w:r>
      <w:r>
        <w:rPr>
          <w:rFonts w:ascii="Arial Narrow" w:hAnsi="Arial Narrow" w:cs="Arial"/>
          <w:sz w:val="22"/>
          <w:szCs w:val="22"/>
          <w:lang w:val="fr-FR"/>
        </w:rPr>
        <w:t>s</w:t>
      </w:r>
      <w:r w:rsidRPr="00F66320">
        <w:rPr>
          <w:rFonts w:ascii="Arial Narrow" w:hAnsi="Arial Narrow" w:cs="Arial"/>
          <w:sz w:val="22"/>
          <w:szCs w:val="22"/>
          <w:lang w:val="fr-FR"/>
        </w:rPr>
        <w:t xml:space="preserve"> pour les nouveaux travailleurs ou </w:t>
      </w:r>
      <w:r>
        <w:rPr>
          <w:rFonts w:ascii="Arial Narrow" w:hAnsi="Arial Narrow" w:cs="Arial"/>
          <w:sz w:val="22"/>
          <w:szCs w:val="22"/>
          <w:lang w:val="fr-FR"/>
        </w:rPr>
        <w:t>ceux étant réaffectés.Un accès à des</w:t>
      </w:r>
      <w:r w:rsidRPr="00F66320">
        <w:rPr>
          <w:rFonts w:ascii="Arial Narrow" w:hAnsi="Arial Narrow" w:cs="Arial"/>
          <w:sz w:val="22"/>
          <w:szCs w:val="22"/>
          <w:lang w:val="fr-FR"/>
        </w:rPr>
        <w:t xml:space="preserve"> insta</w:t>
      </w:r>
      <w:r>
        <w:rPr>
          <w:rFonts w:ascii="Arial Narrow" w:hAnsi="Arial Narrow" w:cs="Arial"/>
          <w:sz w:val="22"/>
          <w:szCs w:val="22"/>
          <w:lang w:val="fr-FR"/>
        </w:rPr>
        <w:t>llations sanitaires propres, à</w:t>
      </w:r>
      <w:r w:rsidRPr="00F66320">
        <w:rPr>
          <w:rFonts w:ascii="Arial Narrow" w:hAnsi="Arial Narrow" w:cs="Arial"/>
          <w:sz w:val="22"/>
          <w:szCs w:val="22"/>
          <w:lang w:val="fr-FR"/>
        </w:rPr>
        <w:t xml:space="preserve"> l'eau potable et, le cas échéant,</w:t>
      </w:r>
      <w:r>
        <w:rPr>
          <w:rFonts w:ascii="Arial Narrow" w:hAnsi="Arial Narrow" w:cs="Arial"/>
          <w:sz w:val="22"/>
          <w:szCs w:val="22"/>
          <w:lang w:val="fr-FR"/>
        </w:rPr>
        <w:t xml:space="preserve"> à</w:t>
      </w:r>
      <w:r w:rsidRPr="00F66320">
        <w:rPr>
          <w:rFonts w:ascii="Arial Narrow" w:hAnsi="Arial Narrow" w:cs="Arial"/>
          <w:sz w:val="22"/>
          <w:szCs w:val="22"/>
          <w:lang w:val="fr-FR"/>
        </w:rPr>
        <w:t xml:space="preserve"> des installations sanitaires pour l'entreposage des aliments doi</w:t>
      </w:r>
      <w:r>
        <w:rPr>
          <w:rFonts w:ascii="Arial Narrow" w:hAnsi="Arial Narrow" w:cs="Arial"/>
          <w:sz w:val="22"/>
          <w:szCs w:val="22"/>
          <w:lang w:val="fr-FR"/>
        </w:rPr>
        <w:t>t être fourni</w:t>
      </w:r>
      <w:r w:rsidRPr="00F66320">
        <w:rPr>
          <w:rFonts w:ascii="Arial Narrow" w:hAnsi="Arial Narrow" w:cs="Arial"/>
          <w:sz w:val="22"/>
          <w:szCs w:val="22"/>
          <w:lang w:val="fr-FR"/>
        </w:rPr>
        <w:t>. L'hébergement</w:t>
      </w:r>
      <w:r>
        <w:rPr>
          <w:rFonts w:ascii="Arial Narrow" w:hAnsi="Arial Narrow" w:cs="Arial"/>
          <w:sz w:val="22"/>
          <w:szCs w:val="22"/>
          <w:lang w:val="fr-FR"/>
        </w:rPr>
        <w:t xml:space="preserve">, lorsqu’il </w:t>
      </w:r>
      <w:r w:rsidRPr="00F66320">
        <w:rPr>
          <w:rFonts w:ascii="Arial Narrow" w:hAnsi="Arial Narrow" w:cs="Arial"/>
          <w:sz w:val="22"/>
          <w:szCs w:val="22"/>
          <w:lang w:val="fr-FR"/>
        </w:rPr>
        <w:t xml:space="preserve">est fourni, doit être propre, sûr et répondre aux besoins de base des travailleurs. La société qui respecte </w:t>
      </w:r>
      <w:r>
        <w:rPr>
          <w:rFonts w:ascii="Arial Narrow" w:hAnsi="Arial Narrow" w:cs="Arial"/>
          <w:sz w:val="22"/>
          <w:szCs w:val="22"/>
          <w:lang w:val="fr-FR"/>
        </w:rPr>
        <w:t>c</w:t>
      </w:r>
      <w:r w:rsidRPr="00F66320">
        <w:rPr>
          <w:rFonts w:ascii="Arial Narrow" w:hAnsi="Arial Narrow" w:cs="Arial"/>
          <w:sz w:val="22"/>
          <w:szCs w:val="22"/>
          <w:lang w:val="fr-FR"/>
        </w:rPr>
        <w:t>es normes</w:t>
      </w:r>
      <w:r>
        <w:rPr>
          <w:rFonts w:ascii="Arial Narrow" w:hAnsi="Arial Narrow" w:cs="Arial"/>
          <w:sz w:val="22"/>
          <w:szCs w:val="22"/>
          <w:lang w:val="fr-FR"/>
        </w:rPr>
        <w:t xml:space="preserve"> doit</w:t>
      </w:r>
      <w:r w:rsidRPr="00F66320">
        <w:rPr>
          <w:rFonts w:ascii="Arial Narrow" w:hAnsi="Arial Narrow" w:cs="Arial"/>
          <w:sz w:val="22"/>
          <w:szCs w:val="22"/>
          <w:lang w:val="fr-FR"/>
        </w:rPr>
        <w:t xml:space="preserve"> attribue</w:t>
      </w:r>
      <w:r>
        <w:rPr>
          <w:rFonts w:ascii="Arial Narrow" w:hAnsi="Arial Narrow" w:cs="Arial"/>
          <w:sz w:val="22"/>
          <w:szCs w:val="22"/>
          <w:lang w:val="fr-FR"/>
        </w:rPr>
        <w:t>r</w:t>
      </w:r>
      <w:r w:rsidRPr="00F66320">
        <w:rPr>
          <w:rFonts w:ascii="Arial Narrow" w:hAnsi="Arial Narrow" w:cs="Arial"/>
          <w:sz w:val="22"/>
          <w:szCs w:val="22"/>
          <w:lang w:val="fr-FR"/>
        </w:rPr>
        <w:t xml:space="preserve"> la responsabilité de la santé et de la sécurité</w:t>
      </w:r>
      <w:r>
        <w:rPr>
          <w:rFonts w:ascii="Arial Narrow" w:hAnsi="Arial Narrow" w:cs="Arial"/>
          <w:sz w:val="22"/>
          <w:szCs w:val="22"/>
          <w:lang w:val="fr-FR"/>
        </w:rPr>
        <w:t xml:space="preserve"> du </w:t>
      </w:r>
      <w:r w:rsidRPr="00DD5A95">
        <w:rPr>
          <w:rFonts w:ascii="Arial Narrow" w:hAnsi="Arial Narrow" w:cs="Arial"/>
          <w:sz w:val="22"/>
          <w:szCs w:val="22"/>
          <w:lang w:val="fr-FR"/>
        </w:rPr>
        <w:t>personnel à un représentant de la direction.</w:t>
      </w:r>
    </w:p>
    <w:p w:rsidR="00E442B6" w:rsidRPr="00DD5A95" w:rsidRDefault="00E442B6" w:rsidP="00E442B6">
      <w:pPr>
        <w:jc w:val="both"/>
        <w:rPr>
          <w:rFonts w:ascii="Arial Narrow" w:hAnsi="Arial Narrow" w:cs="Arial"/>
          <w:i/>
          <w:sz w:val="22"/>
          <w:szCs w:val="22"/>
          <w:lang w:val="fr-FR"/>
        </w:rPr>
      </w:pPr>
    </w:p>
    <w:p w:rsidR="00E442B6" w:rsidRPr="00DD5A95" w:rsidRDefault="00E442B6" w:rsidP="00E442B6">
      <w:pPr>
        <w:numPr>
          <w:ilvl w:val="0"/>
          <w:numId w:val="13"/>
        </w:numPr>
        <w:ind w:left="0" w:firstLine="0"/>
        <w:jc w:val="both"/>
        <w:rPr>
          <w:rFonts w:ascii="Arial Narrow" w:hAnsi="Arial Narrow" w:cs="Arial"/>
          <w:sz w:val="22"/>
          <w:szCs w:val="22"/>
          <w:lang w:val="fr-FR"/>
        </w:rPr>
      </w:pPr>
      <w:r w:rsidRPr="00DD5A95">
        <w:rPr>
          <w:rFonts w:ascii="Arial Narrow" w:hAnsi="Arial Narrow" w:cs="Arial"/>
          <w:i/>
          <w:sz w:val="22"/>
          <w:szCs w:val="22"/>
          <w:lang w:val="fr-FR"/>
        </w:rPr>
        <w:t>Le travail des enfants doit être proscrit</w:t>
      </w:r>
      <w:r w:rsidRPr="00DD5A95">
        <w:rPr>
          <w:rFonts w:ascii="Arial Narrow" w:hAnsi="Arial Narrow" w:cs="Arial"/>
          <w:sz w:val="22"/>
          <w:szCs w:val="22"/>
          <w:lang w:val="fr-FR"/>
        </w:rPr>
        <w:t xml:space="preserve"> </w:t>
      </w:r>
    </w:p>
    <w:p w:rsidR="00E442B6" w:rsidRPr="00DD5A95" w:rsidRDefault="00E442B6" w:rsidP="00E442B6">
      <w:pPr>
        <w:jc w:val="both"/>
        <w:rPr>
          <w:rFonts w:ascii="Arial Narrow" w:hAnsi="Arial Narrow" w:cs="Arial"/>
          <w:sz w:val="22"/>
          <w:szCs w:val="22"/>
          <w:lang w:val="fr-FR"/>
        </w:rPr>
      </w:pPr>
    </w:p>
    <w:p w:rsidR="00E442B6" w:rsidRPr="00F53CE3" w:rsidRDefault="00E442B6" w:rsidP="00E442B6">
      <w:pPr>
        <w:jc w:val="both"/>
        <w:rPr>
          <w:rFonts w:ascii="Arial Narrow" w:hAnsi="Arial Narrow" w:cs="Arial"/>
          <w:sz w:val="22"/>
          <w:szCs w:val="22"/>
          <w:highlight w:val="red"/>
          <w:lang w:val="fr-FR"/>
        </w:rPr>
      </w:pPr>
      <w:r w:rsidRPr="00DD5A95">
        <w:rPr>
          <w:rFonts w:ascii="Arial Narrow" w:hAnsi="Arial Narrow" w:cs="Arial"/>
          <w:sz w:val="22"/>
          <w:szCs w:val="22"/>
          <w:lang w:val="fr-FR"/>
        </w:rPr>
        <w:t>Il ne doit pas y avoir de nouveau recrutement d’enfant. Les sociétés devront développer ou participer ou contribuer aux politiques et aux programmes qui</w:t>
      </w:r>
      <w:r w:rsidRPr="00DD5A95">
        <w:rPr>
          <w:lang w:val="fr-FR"/>
        </w:rPr>
        <w:t xml:space="preserve"> </w:t>
      </w:r>
      <w:r w:rsidRPr="00DD5A95">
        <w:rPr>
          <w:rFonts w:ascii="Arial Narrow" w:hAnsi="Arial Narrow" w:cs="Arial"/>
          <w:sz w:val="22"/>
          <w:szCs w:val="22"/>
          <w:lang w:val="fr-FR"/>
        </w:rPr>
        <w:t>prévoient la transition d'un</w:t>
      </w:r>
      <w:r w:rsidRPr="00F53CE3">
        <w:rPr>
          <w:rFonts w:ascii="Arial Narrow" w:hAnsi="Arial Narrow" w:cs="Arial"/>
          <w:sz w:val="22"/>
          <w:szCs w:val="22"/>
          <w:lang w:val="fr-FR"/>
        </w:rPr>
        <w:t xml:space="preserve"> enfant trouvé </w:t>
      </w:r>
      <w:r>
        <w:rPr>
          <w:rFonts w:ascii="Arial Narrow" w:hAnsi="Arial Narrow" w:cs="Arial"/>
          <w:sz w:val="22"/>
          <w:szCs w:val="22"/>
          <w:lang w:val="fr-FR"/>
        </w:rPr>
        <w:t>en situation de</w:t>
      </w:r>
      <w:r w:rsidRPr="00F53CE3">
        <w:rPr>
          <w:rFonts w:ascii="Arial Narrow" w:hAnsi="Arial Narrow" w:cs="Arial"/>
          <w:sz w:val="22"/>
          <w:szCs w:val="22"/>
          <w:lang w:val="fr-FR"/>
        </w:rPr>
        <w:t xml:space="preserve"> travail pour permettre à lui d</w:t>
      </w:r>
      <w:r>
        <w:rPr>
          <w:rFonts w:ascii="Arial Narrow" w:hAnsi="Arial Narrow" w:cs="Arial"/>
          <w:sz w:val="22"/>
          <w:szCs w:val="22"/>
          <w:lang w:val="fr-FR"/>
        </w:rPr>
        <w:t>'assister et de rester dans un parcours d’</w:t>
      </w:r>
      <w:r w:rsidRPr="00F53CE3">
        <w:rPr>
          <w:rFonts w:ascii="Arial Narrow" w:hAnsi="Arial Narrow" w:cs="Arial"/>
          <w:sz w:val="22"/>
          <w:szCs w:val="22"/>
          <w:lang w:val="fr-FR"/>
        </w:rPr>
        <w:t>éduc</w:t>
      </w:r>
      <w:r>
        <w:rPr>
          <w:rFonts w:ascii="Arial Narrow" w:hAnsi="Arial Narrow" w:cs="Arial"/>
          <w:sz w:val="22"/>
          <w:szCs w:val="22"/>
          <w:lang w:val="fr-FR"/>
        </w:rPr>
        <w:t xml:space="preserve">ation de qualité jusqu'à ce qu’il devienne adulte. </w:t>
      </w:r>
    </w:p>
    <w:p w:rsidR="00E442B6" w:rsidRDefault="00E442B6" w:rsidP="00E442B6">
      <w:pPr>
        <w:jc w:val="both"/>
        <w:rPr>
          <w:rFonts w:ascii="Arial Narrow" w:hAnsi="Arial Narrow" w:cs="Arial"/>
          <w:sz w:val="22"/>
          <w:szCs w:val="22"/>
          <w:lang w:val="fr-FR"/>
        </w:rPr>
      </w:pPr>
      <w:r w:rsidRPr="00DD5A95">
        <w:rPr>
          <w:rFonts w:ascii="Arial Narrow" w:hAnsi="Arial Narrow" w:cs="Arial"/>
          <w:sz w:val="22"/>
          <w:szCs w:val="22"/>
          <w:lang w:val="fr-FR"/>
        </w:rPr>
        <w:t xml:space="preserve">Les enfants et les jeunes de moins de 18 ans ne peuvent être employés la nuit ou dans des conditions dangereuses. Ces politiques et procédures doivent être conformes </w:t>
      </w:r>
      <w:r>
        <w:rPr>
          <w:rFonts w:ascii="Arial Narrow" w:hAnsi="Arial Narrow" w:cs="Arial"/>
          <w:sz w:val="22"/>
          <w:szCs w:val="22"/>
          <w:lang w:val="fr-FR"/>
        </w:rPr>
        <w:t>aux dispositions pertinentes de</w:t>
      </w:r>
      <w:r w:rsidRPr="00DD5A95">
        <w:rPr>
          <w:rFonts w:ascii="Arial Narrow" w:hAnsi="Arial Narrow" w:cs="Arial"/>
          <w:sz w:val="22"/>
          <w:szCs w:val="22"/>
          <w:lang w:val="fr-FR"/>
        </w:rPr>
        <w:t xml:space="preserve"> </w:t>
      </w:r>
      <w:r>
        <w:rPr>
          <w:rFonts w:ascii="Arial Narrow" w:hAnsi="Arial Narrow" w:cs="Arial"/>
          <w:sz w:val="22"/>
          <w:szCs w:val="22"/>
          <w:lang w:val="fr-FR"/>
        </w:rPr>
        <w:t>l’</w:t>
      </w:r>
      <w:r w:rsidRPr="00DD5A95">
        <w:rPr>
          <w:rFonts w:ascii="Arial Narrow" w:hAnsi="Arial Narrow" w:cs="Arial"/>
          <w:sz w:val="22"/>
          <w:szCs w:val="22"/>
          <w:lang w:val="fr-FR"/>
        </w:rPr>
        <w:t xml:space="preserve">Organisation </w:t>
      </w:r>
      <w:r>
        <w:rPr>
          <w:rFonts w:ascii="Arial Narrow" w:hAnsi="Arial Narrow" w:cs="Arial"/>
          <w:sz w:val="22"/>
          <w:szCs w:val="22"/>
          <w:lang w:val="fr-FR"/>
        </w:rPr>
        <w:t>I</w:t>
      </w:r>
      <w:r w:rsidRPr="00DD5A95">
        <w:rPr>
          <w:rFonts w:ascii="Arial Narrow" w:hAnsi="Arial Narrow" w:cs="Arial"/>
          <w:sz w:val="22"/>
          <w:szCs w:val="22"/>
          <w:lang w:val="fr-FR"/>
        </w:rPr>
        <w:t xml:space="preserve">nternationale du </w:t>
      </w:r>
      <w:r>
        <w:rPr>
          <w:rFonts w:ascii="Arial Narrow" w:hAnsi="Arial Narrow" w:cs="Arial"/>
          <w:sz w:val="22"/>
          <w:szCs w:val="22"/>
          <w:lang w:val="fr-FR"/>
        </w:rPr>
        <w:t>T</w:t>
      </w:r>
      <w:r w:rsidRPr="00DD5A95">
        <w:rPr>
          <w:rFonts w:ascii="Arial Narrow" w:hAnsi="Arial Narrow" w:cs="Arial"/>
          <w:sz w:val="22"/>
          <w:szCs w:val="22"/>
          <w:lang w:val="fr-FR"/>
        </w:rPr>
        <w:t>ravail (OIT).</w:t>
      </w:r>
    </w:p>
    <w:p w:rsidR="00E442B6" w:rsidRPr="00F81BB6" w:rsidRDefault="00E442B6" w:rsidP="00E442B6">
      <w:pPr>
        <w:jc w:val="both"/>
        <w:rPr>
          <w:rFonts w:ascii="Arial Narrow" w:hAnsi="Arial Narrow" w:cs="Arial"/>
          <w:sz w:val="22"/>
          <w:szCs w:val="22"/>
          <w:lang w:val="fr-FR"/>
        </w:rPr>
      </w:pPr>
    </w:p>
    <w:p w:rsidR="00E442B6" w:rsidRPr="008A0167" w:rsidRDefault="00E442B6" w:rsidP="00E442B6">
      <w:pPr>
        <w:numPr>
          <w:ilvl w:val="0"/>
          <w:numId w:val="13"/>
        </w:numPr>
        <w:ind w:left="0" w:firstLine="0"/>
        <w:jc w:val="both"/>
        <w:rPr>
          <w:rFonts w:ascii="Arial Narrow" w:hAnsi="Arial Narrow" w:cs="Arial"/>
          <w:sz w:val="22"/>
          <w:szCs w:val="22"/>
        </w:rPr>
      </w:pPr>
      <w:r>
        <w:rPr>
          <w:rFonts w:ascii="Arial Narrow" w:hAnsi="Arial Narrow" w:cs="Arial"/>
          <w:i/>
          <w:sz w:val="22"/>
          <w:szCs w:val="22"/>
        </w:rPr>
        <w:t>Les salaires sont payés</w:t>
      </w:r>
    </w:p>
    <w:p w:rsidR="00E442B6" w:rsidRPr="008A0167" w:rsidRDefault="00E442B6" w:rsidP="00E442B6">
      <w:pPr>
        <w:jc w:val="both"/>
        <w:rPr>
          <w:rFonts w:ascii="Arial Narrow" w:hAnsi="Arial Narrow" w:cs="Arial"/>
          <w:sz w:val="22"/>
          <w:szCs w:val="22"/>
        </w:rPr>
      </w:pPr>
    </w:p>
    <w:p w:rsidR="00E442B6" w:rsidRPr="00DD5A95" w:rsidRDefault="00E442B6" w:rsidP="00E442B6">
      <w:pPr>
        <w:jc w:val="both"/>
        <w:rPr>
          <w:rFonts w:ascii="Arial Narrow" w:hAnsi="Arial Narrow" w:cs="Arial"/>
          <w:sz w:val="22"/>
          <w:szCs w:val="22"/>
          <w:lang w:val="fr-FR"/>
        </w:rPr>
      </w:pPr>
      <w:r>
        <w:rPr>
          <w:rFonts w:ascii="Arial Narrow" w:hAnsi="Arial Narrow" w:cs="Arial"/>
          <w:sz w:val="22"/>
          <w:szCs w:val="22"/>
          <w:lang w:val="fr-FR"/>
        </w:rPr>
        <w:lastRenderedPageBreak/>
        <w:t>Les s</w:t>
      </w:r>
      <w:r w:rsidRPr="00DD5A95">
        <w:rPr>
          <w:rFonts w:ascii="Arial Narrow" w:hAnsi="Arial Narrow" w:cs="Arial"/>
          <w:sz w:val="22"/>
          <w:szCs w:val="22"/>
          <w:lang w:val="fr-FR"/>
        </w:rPr>
        <w:t>alaires et avantages sociaux versés pour une semaine de travail ordinaire satisfont, au minimum, les normes légales nationales ou</w:t>
      </w:r>
      <w:r>
        <w:rPr>
          <w:rFonts w:ascii="Arial Narrow" w:hAnsi="Arial Narrow" w:cs="Arial"/>
          <w:sz w:val="22"/>
          <w:szCs w:val="22"/>
          <w:lang w:val="fr-FR"/>
        </w:rPr>
        <w:t xml:space="preserve"> de</w:t>
      </w:r>
      <w:r w:rsidRPr="00DD5A95">
        <w:rPr>
          <w:rFonts w:ascii="Arial Narrow" w:hAnsi="Arial Narrow" w:cs="Arial"/>
          <w:sz w:val="22"/>
          <w:szCs w:val="22"/>
          <w:lang w:val="fr-FR"/>
        </w:rPr>
        <w:t xml:space="preserve"> référence de l'industrie. Dans tous les </w:t>
      </w:r>
      <w:r>
        <w:rPr>
          <w:rFonts w:ascii="Arial Narrow" w:hAnsi="Arial Narrow" w:cs="Arial"/>
          <w:sz w:val="22"/>
          <w:szCs w:val="22"/>
          <w:lang w:val="fr-FR"/>
        </w:rPr>
        <w:t xml:space="preserve">cas, les </w:t>
      </w:r>
      <w:r w:rsidRPr="00DD5A95">
        <w:rPr>
          <w:rFonts w:ascii="Arial Narrow" w:hAnsi="Arial Narrow" w:cs="Arial"/>
          <w:sz w:val="22"/>
          <w:szCs w:val="22"/>
          <w:lang w:val="fr-FR"/>
        </w:rPr>
        <w:t>salaires devrai</w:t>
      </w:r>
      <w:r>
        <w:rPr>
          <w:rFonts w:ascii="Arial Narrow" w:hAnsi="Arial Narrow" w:cs="Arial"/>
          <w:sz w:val="22"/>
          <w:szCs w:val="22"/>
          <w:lang w:val="fr-FR"/>
        </w:rPr>
        <w:t>en</w:t>
      </w:r>
      <w:r w:rsidRPr="00DD5A95">
        <w:rPr>
          <w:rFonts w:ascii="Arial Narrow" w:hAnsi="Arial Narrow" w:cs="Arial"/>
          <w:sz w:val="22"/>
          <w:szCs w:val="22"/>
          <w:lang w:val="fr-FR"/>
        </w:rPr>
        <w:t>t toujours être suffisamment élevé</w:t>
      </w:r>
      <w:r>
        <w:rPr>
          <w:rFonts w:ascii="Arial Narrow" w:hAnsi="Arial Narrow" w:cs="Arial"/>
          <w:sz w:val="22"/>
          <w:szCs w:val="22"/>
          <w:lang w:val="fr-FR"/>
        </w:rPr>
        <w:t>s</w:t>
      </w:r>
      <w:r w:rsidRPr="00DD5A95">
        <w:rPr>
          <w:rFonts w:ascii="Arial Narrow" w:hAnsi="Arial Narrow" w:cs="Arial"/>
          <w:sz w:val="22"/>
          <w:szCs w:val="22"/>
          <w:lang w:val="fr-FR"/>
        </w:rPr>
        <w:t xml:space="preserve"> pour répondre aux besoins fondamentaux et fournir des revenus discrétionnaires. Tous les travailleurs doivent être munis d'informations écrites et compréhensibles sur leurs conditions de travail en ce qui concerne les salaires avant leur </w:t>
      </w:r>
      <w:r>
        <w:rPr>
          <w:rFonts w:ascii="Arial Narrow" w:hAnsi="Arial Narrow" w:cs="Arial"/>
          <w:sz w:val="22"/>
          <w:szCs w:val="22"/>
          <w:lang w:val="fr-FR"/>
        </w:rPr>
        <w:t>embauche</w:t>
      </w:r>
      <w:r w:rsidRPr="00DD5A95">
        <w:rPr>
          <w:rFonts w:ascii="Arial Narrow" w:hAnsi="Arial Narrow" w:cs="Arial"/>
          <w:sz w:val="22"/>
          <w:szCs w:val="22"/>
          <w:lang w:val="fr-FR"/>
        </w:rPr>
        <w:t>, et sur les particularités de leur salaire pour la période de paie concernée, chaque fois qu'ils sont payés.</w:t>
      </w:r>
      <w:r>
        <w:rPr>
          <w:rFonts w:ascii="Arial Narrow" w:hAnsi="Arial Narrow" w:cs="Arial"/>
          <w:sz w:val="22"/>
          <w:szCs w:val="22"/>
          <w:lang w:val="fr-FR"/>
        </w:rPr>
        <w:t xml:space="preserve"> Les r</w:t>
      </w:r>
      <w:r w:rsidRPr="00DD5A95">
        <w:rPr>
          <w:rFonts w:ascii="Arial Narrow" w:hAnsi="Arial Narrow" w:cs="Arial"/>
          <w:sz w:val="22"/>
          <w:szCs w:val="22"/>
          <w:lang w:val="fr-FR"/>
        </w:rPr>
        <w:t xml:space="preserve">etenues sur salaire </w:t>
      </w:r>
      <w:r>
        <w:rPr>
          <w:rFonts w:ascii="Arial Narrow" w:hAnsi="Arial Narrow" w:cs="Arial"/>
          <w:sz w:val="22"/>
          <w:szCs w:val="22"/>
          <w:lang w:val="fr-FR"/>
        </w:rPr>
        <w:t>comme</w:t>
      </w:r>
      <w:r w:rsidRPr="00DD5A95">
        <w:rPr>
          <w:rFonts w:ascii="Arial Narrow" w:hAnsi="Arial Narrow" w:cs="Arial"/>
          <w:sz w:val="22"/>
          <w:szCs w:val="22"/>
          <w:lang w:val="fr-FR"/>
        </w:rPr>
        <w:t xml:space="preserve"> mesure</w:t>
      </w:r>
      <w:r>
        <w:rPr>
          <w:rFonts w:ascii="Arial Narrow" w:hAnsi="Arial Narrow" w:cs="Arial"/>
          <w:sz w:val="22"/>
          <w:szCs w:val="22"/>
          <w:lang w:val="fr-FR"/>
        </w:rPr>
        <w:t>s</w:t>
      </w:r>
      <w:r w:rsidRPr="00DD5A95">
        <w:rPr>
          <w:rFonts w:ascii="Arial Narrow" w:hAnsi="Arial Narrow" w:cs="Arial"/>
          <w:sz w:val="22"/>
          <w:szCs w:val="22"/>
          <w:lang w:val="fr-FR"/>
        </w:rPr>
        <w:t xml:space="preserve"> disciplinaire</w:t>
      </w:r>
      <w:r>
        <w:rPr>
          <w:rFonts w:ascii="Arial Narrow" w:hAnsi="Arial Narrow" w:cs="Arial"/>
          <w:sz w:val="22"/>
          <w:szCs w:val="22"/>
          <w:lang w:val="fr-FR"/>
        </w:rPr>
        <w:t>s</w:t>
      </w:r>
      <w:r w:rsidRPr="00DD5A95">
        <w:rPr>
          <w:rFonts w:ascii="Arial Narrow" w:hAnsi="Arial Narrow" w:cs="Arial"/>
          <w:sz w:val="22"/>
          <w:szCs w:val="22"/>
          <w:lang w:val="fr-FR"/>
        </w:rPr>
        <w:t xml:space="preserve"> ne doi</w:t>
      </w:r>
      <w:r>
        <w:rPr>
          <w:rFonts w:ascii="Arial Narrow" w:hAnsi="Arial Narrow" w:cs="Arial"/>
          <w:sz w:val="22"/>
          <w:szCs w:val="22"/>
          <w:lang w:val="fr-FR"/>
        </w:rPr>
        <w:t>vent</w:t>
      </w:r>
      <w:r w:rsidRPr="00DD5A95">
        <w:rPr>
          <w:rFonts w:ascii="Arial Narrow" w:hAnsi="Arial Narrow" w:cs="Arial"/>
          <w:sz w:val="22"/>
          <w:szCs w:val="22"/>
          <w:lang w:val="fr-FR"/>
        </w:rPr>
        <w:t xml:space="preserve"> pas être autorisée</w:t>
      </w:r>
      <w:r>
        <w:rPr>
          <w:rFonts w:ascii="Arial Narrow" w:hAnsi="Arial Narrow" w:cs="Arial"/>
          <w:sz w:val="22"/>
          <w:szCs w:val="22"/>
          <w:lang w:val="fr-FR"/>
        </w:rPr>
        <w:t>s</w:t>
      </w:r>
      <w:r w:rsidRPr="00DD5A95">
        <w:rPr>
          <w:rFonts w:ascii="Arial Narrow" w:hAnsi="Arial Narrow" w:cs="Arial"/>
          <w:sz w:val="22"/>
          <w:szCs w:val="22"/>
          <w:lang w:val="fr-FR"/>
        </w:rPr>
        <w:t xml:space="preserve"> ni </w:t>
      </w:r>
      <w:r>
        <w:rPr>
          <w:rFonts w:ascii="Arial Narrow" w:hAnsi="Arial Narrow" w:cs="Arial"/>
          <w:sz w:val="22"/>
          <w:szCs w:val="22"/>
          <w:lang w:val="fr-FR"/>
        </w:rPr>
        <w:t>l</w:t>
      </w:r>
      <w:r w:rsidRPr="00DD5A95">
        <w:rPr>
          <w:rFonts w:ascii="Arial Narrow" w:hAnsi="Arial Narrow" w:cs="Arial"/>
          <w:sz w:val="22"/>
          <w:szCs w:val="22"/>
          <w:lang w:val="fr-FR"/>
        </w:rPr>
        <w:t>es retenues sur salaires non prévues par le droit national sans l'autorisation expresse et éclairé</w:t>
      </w:r>
      <w:r>
        <w:rPr>
          <w:rFonts w:ascii="Arial Narrow" w:hAnsi="Arial Narrow" w:cs="Arial"/>
          <w:sz w:val="22"/>
          <w:szCs w:val="22"/>
          <w:lang w:val="fr-FR"/>
        </w:rPr>
        <w:t>e</w:t>
      </w:r>
      <w:r w:rsidRPr="00DD5A95">
        <w:rPr>
          <w:rFonts w:ascii="Arial Narrow" w:hAnsi="Arial Narrow" w:cs="Arial"/>
          <w:sz w:val="22"/>
          <w:szCs w:val="22"/>
          <w:lang w:val="fr-FR"/>
        </w:rPr>
        <w:t xml:space="preserve"> du travailleur concerné. Toutes les mesures disciplinaires doivent être enregistrées.</w:t>
      </w:r>
    </w:p>
    <w:p w:rsidR="00E442B6" w:rsidRPr="008A0167" w:rsidRDefault="00E442B6" w:rsidP="00E442B6">
      <w:pPr>
        <w:jc w:val="both"/>
        <w:rPr>
          <w:rFonts w:ascii="Arial Narrow" w:hAnsi="Arial Narrow" w:cs="Arial"/>
          <w:sz w:val="22"/>
          <w:szCs w:val="22"/>
        </w:rPr>
      </w:pPr>
    </w:p>
    <w:p w:rsidR="00E442B6" w:rsidRPr="00DD5A95" w:rsidRDefault="00E442B6" w:rsidP="00E442B6">
      <w:pPr>
        <w:numPr>
          <w:ilvl w:val="0"/>
          <w:numId w:val="13"/>
        </w:numPr>
        <w:ind w:left="0" w:firstLine="0"/>
        <w:jc w:val="both"/>
        <w:rPr>
          <w:rFonts w:ascii="Arial Narrow" w:hAnsi="Arial Narrow" w:cs="Arial"/>
          <w:sz w:val="22"/>
          <w:szCs w:val="22"/>
          <w:lang w:val="fr-FR"/>
        </w:rPr>
      </w:pPr>
      <w:r>
        <w:rPr>
          <w:rFonts w:ascii="Arial Narrow" w:hAnsi="Arial Narrow" w:cs="Arial"/>
          <w:i/>
          <w:sz w:val="22"/>
          <w:szCs w:val="22"/>
          <w:lang w:val="fr-FR"/>
        </w:rPr>
        <w:t>Les horai</w:t>
      </w:r>
      <w:r w:rsidRPr="00DD5A95">
        <w:rPr>
          <w:rFonts w:ascii="Arial Narrow" w:hAnsi="Arial Narrow" w:cs="Arial"/>
          <w:i/>
          <w:sz w:val="22"/>
          <w:szCs w:val="22"/>
          <w:lang w:val="fr-FR"/>
        </w:rPr>
        <w:t>res de travail ne sont pas excessi</w:t>
      </w:r>
      <w:r>
        <w:rPr>
          <w:rFonts w:ascii="Arial Narrow" w:hAnsi="Arial Narrow" w:cs="Arial"/>
          <w:i/>
          <w:sz w:val="22"/>
          <w:szCs w:val="22"/>
          <w:lang w:val="fr-FR"/>
        </w:rPr>
        <w:t>fs</w:t>
      </w:r>
    </w:p>
    <w:p w:rsidR="00E442B6" w:rsidRPr="00DD5A95" w:rsidRDefault="00E442B6" w:rsidP="00E442B6">
      <w:pPr>
        <w:jc w:val="both"/>
        <w:rPr>
          <w:rFonts w:ascii="Arial Narrow" w:hAnsi="Arial Narrow" w:cs="Arial"/>
          <w:sz w:val="22"/>
          <w:szCs w:val="22"/>
          <w:lang w:val="fr-FR"/>
        </w:rPr>
      </w:pPr>
    </w:p>
    <w:p w:rsidR="00E442B6" w:rsidRDefault="00E442B6" w:rsidP="00E442B6">
      <w:pPr>
        <w:jc w:val="both"/>
        <w:rPr>
          <w:rFonts w:ascii="Arial Narrow" w:hAnsi="Arial Narrow" w:cs="Arial"/>
          <w:sz w:val="22"/>
          <w:szCs w:val="22"/>
          <w:lang w:val="fr-FR"/>
        </w:rPr>
      </w:pPr>
      <w:r w:rsidRPr="00DD5A95">
        <w:rPr>
          <w:rFonts w:ascii="Arial Narrow" w:hAnsi="Arial Narrow" w:cs="Arial"/>
          <w:sz w:val="22"/>
          <w:szCs w:val="22"/>
          <w:lang w:val="fr-FR"/>
        </w:rPr>
        <w:t>Les h</w:t>
      </w:r>
      <w:r>
        <w:rPr>
          <w:rFonts w:ascii="Arial Narrow" w:hAnsi="Arial Narrow" w:cs="Arial"/>
          <w:sz w:val="22"/>
          <w:szCs w:val="22"/>
          <w:lang w:val="fr-FR"/>
        </w:rPr>
        <w:t>oraire</w:t>
      </w:r>
      <w:r w:rsidRPr="00DD5A95">
        <w:rPr>
          <w:rFonts w:ascii="Arial Narrow" w:hAnsi="Arial Narrow" w:cs="Arial"/>
          <w:sz w:val="22"/>
          <w:szCs w:val="22"/>
          <w:lang w:val="fr-FR"/>
        </w:rPr>
        <w:t xml:space="preserve">s de travail sont conformes aux lois nationales et aux normes industrielles, selon </w:t>
      </w:r>
      <w:r>
        <w:rPr>
          <w:rFonts w:ascii="Arial Narrow" w:hAnsi="Arial Narrow" w:cs="Arial"/>
          <w:sz w:val="22"/>
          <w:szCs w:val="22"/>
          <w:lang w:val="fr-FR"/>
        </w:rPr>
        <w:t>celles qui offrent la plus gr</w:t>
      </w:r>
      <w:r w:rsidRPr="00DD5A95">
        <w:rPr>
          <w:rFonts w:ascii="Arial Narrow" w:hAnsi="Arial Narrow" w:cs="Arial"/>
          <w:sz w:val="22"/>
          <w:szCs w:val="22"/>
          <w:lang w:val="fr-FR"/>
        </w:rPr>
        <w:t xml:space="preserve">ande protection. En tout état de cause, les travailleurs ne </w:t>
      </w:r>
      <w:r>
        <w:rPr>
          <w:rFonts w:ascii="Arial Narrow" w:hAnsi="Arial Narrow" w:cs="Arial"/>
          <w:sz w:val="22"/>
          <w:szCs w:val="22"/>
          <w:lang w:val="fr-FR"/>
        </w:rPr>
        <w:t>doiven</w:t>
      </w:r>
      <w:r w:rsidRPr="00DD5A95">
        <w:rPr>
          <w:rFonts w:ascii="Arial Narrow" w:hAnsi="Arial Narrow" w:cs="Arial"/>
          <w:sz w:val="22"/>
          <w:szCs w:val="22"/>
          <w:lang w:val="fr-FR"/>
        </w:rPr>
        <w:t>t pas être te</w:t>
      </w:r>
      <w:r>
        <w:rPr>
          <w:rFonts w:ascii="Arial Narrow" w:hAnsi="Arial Narrow" w:cs="Arial"/>
          <w:sz w:val="22"/>
          <w:szCs w:val="22"/>
          <w:lang w:val="fr-FR"/>
        </w:rPr>
        <w:t>nus de travailler au-delà des horaire</w:t>
      </w:r>
      <w:r w:rsidRPr="00DD5A95">
        <w:rPr>
          <w:rFonts w:ascii="Arial Narrow" w:hAnsi="Arial Narrow" w:cs="Arial"/>
          <w:sz w:val="22"/>
          <w:szCs w:val="22"/>
          <w:lang w:val="fr-FR"/>
        </w:rPr>
        <w:t xml:space="preserve">s de travail </w:t>
      </w:r>
      <w:r>
        <w:rPr>
          <w:rFonts w:ascii="Arial Narrow" w:hAnsi="Arial Narrow" w:cs="Arial"/>
          <w:sz w:val="22"/>
          <w:szCs w:val="22"/>
          <w:lang w:val="fr-FR"/>
        </w:rPr>
        <w:t xml:space="preserve">locaux </w:t>
      </w:r>
      <w:r w:rsidRPr="00DD5A95">
        <w:rPr>
          <w:rFonts w:ascii="Arial Narrow" w:hAnsi="Arial Narrow" w:cs="Arial"/>
          <w:sz w:val="22"/>
          <w:szCs w:val="22"/>
          <w:lang w:val="fr-FR"/>
        </w:rPr>
        <w:t>léga</w:t>
      </w:r>
      <w:r>
        <w:rPr>
          <w:rFonts w:ascii="Arial Narrow" w:hAnsi="Arial Narrow" w:cs="Arial"/>
          <w:sz w:val="22"/>
          <w:szCs w:val="22"/>
          <w:lang w:val="fr-FR"/>
        </w:rPr>
        <w:t>ux</w:t>
      </w:r>
      <w:r w:rsidRPr="00DD5A95">
        <w:rPr>
          <w:rFonts w:ascii="Arial Narrow" w:hAnsi="Arial Narrow" w:cs="Arial"/>
          <w:sz w:val="22"/>
          <w:szCs w:val="22"/>
          <w:lang w:val="fr-FR"/>
        </w:rPr>
        <w:t xml:space="preserve"> sur une base régulière. Les heures supplémentaires sont volontaires, ne doi</w:t>
      </w:r>
      <w:r>
        <w:rPr>
          <w:rFonts w:ascii="Arial Narrow" w:hAnsi="Arial Narrow" w:cs="Arial"/>
          <w:sz w:val="22"/>
          <w:szCs w:val="22"/>
          <w:lang w:val="fr-FR"/>
        </w:rPr>
        <w:t>ven</w:t>
      </w:r>
      <w:r w:rsidRPr="00DD5A95">
        <w:rPr>
          <w:rFonts w:ascii="Arial Narrow" w:hAnsi="Arial Narrow" w:cs="Arial"/>
          <w:sz w:val="22"/>
          <w:szCs w:val="22"/>
          <w:lang w:val="fr-FR"/>
        </w:rPr>
        <w:t>t pas dépasser les limites légales locales, ne seront pas exigées sur une base régulière et seront toujours rémunérées à un taux majoré.</w:t>
      </w:r>
    </w:p>
    <w:p w:rsidR="00E442B6" w:rsidRPr="00DD5A95" w:rsidRDefault="00E442B6" w:rsidP="00E442B6">
      <w:pPr>
        <w:jc w:val="both"/>
        <w:rPr>
          <w:rFonts w:ascii="Arial Narrow" w:hAnsi="Arial Narrow" w:cs="Arial"/>
          <w:sz w:val="22"/>
          <w:szCs w:val="22"/>
          <w:lang w:val="fr-FR"/>
        </w:rPr>
      </w:pPr>
    </w:p>
    <w:p w:rsidR="00E442B6" w:rsidRPr="008A0167" w:rsidRDefault="00E442B6" w:rsidP="00E442B6">
      <w:pPr>
        <w:numPr>
          <w:ilvl w:val="0"/>
          <w:numId w:val="13"/>
        </w:numPr>
        <w:ind w:left="0" w:firstLine="0"/>
        <w:jc w:val="both"/>
        <w:rPr>
          <w:rFonts w:ascii="Arial Narrow" w:hAnsi="Arial Narrow" w:cs="Arial"/>
          <w:sz w:val="22"/>
          <w:szCs w:val="22"/>
        </w:rPr>
      </w:pPr>
      <w:r>
        <w:rPr>
          <w:rFonts w:ascii="Arial Narrow" w:hAnsi="Arial Narrow" w:cs="Arial"/>
          <w:i/>
          <w:sz w:val="22"/>
          <w:szCs w:val="22"/>
        </w:rPr>
        <w:t>Aucune discrimination n’est pratiquée</w:t>
      </w:r>
    </w:p>
    <w:p w:rsidR="00E442B6" w:rsidRPr="008A0167" w:rsidRDefault="00E442B6" w:rsidP="00E442B6">
      <w:pPr>
        <w:jc w:val="both"/>
        <w:rPr>
          <w:rFonts w:ascii="Arial Narrow" w:hAnsi="Arial Narrow" w:cs="Arial"/>
          <w:sz w:val="22"/>
          <w:szCs w:val="22"/>
        </w:rPr>
      </w:pPr>
    </w:p>
    <w:p w:rsidR="00E442B6" w:rsidRDefault="00E442B6" w:rsidP="00E442B6">
      <w:pPr>
        <w:jc w:val="both"/>
        <w:rPr>
          <w:rFonts w:ascii="Arial Narrow" w:hAnsi="Arial Narrow" w:cs="Arial"/>
          <w:sz w:val="22"/>
          <w:szCs w:val="22"/>
          <w:lang w:val="fr-FR"/>
        </w:rPr>
      </w:pPr>
      <w:r w:rsidRPr="00DD5A95">
        <w:rPr>
          <w:rFonts w:ascii="Arial Narrow" w:hAnsi="Arial Narrow" w:cs="Arial"/>
          <w:sz w:val="22"/>
          <w:szCs w:val="22"/>
          <w:lang w:val="fr-FR"/>
        </w:rPr>
        <w:t>Il n'y</w:t>
      </w:r>
      <w:r>
        <w:rPr>
          <w:rFonts w:ascii="Arial Narrow" w:hAnsi="Arial Narrow" w:cs="Arial"/>
          <w:sz w:val="22"/>
          <w:szCs w:val="22"/>
          <w:lang w:val="fr-FR"/>
        </w:rPr>
        <w:t xml:space="preserve"> </w:t>
      </w:r>
      <w:r w:rsidRPr="00DD5A95">
        <w:rPr>
          <w:rFonts w:ascii="Arial Narrow" w:hAnsi="Arial Narrow" w:cs="Arial"/>
          <w:sz w:val="22"/>
          <w:szCs w:val="22"/>
          <w:lang w:val="fr-FR"/>
        </w:rPr>
        <w:t xml:space="preserve">a pas de discrimination à l'embauche, la rémunération, l'accès à la formation, la promotion, le licenciement ou la retraite fondée sur la race, la caste, </w:t>
      </w:r>
      <w:r>
        <w:rPr>
          <w:rFonts w:ascii="Arial Narrow" w:hAnsi="Arial Narrow" w:cs="Arial"/>
          <w:sz w:val="22"/>
          <w:szCs w:val="22"/>
          <w:lang w:val="fr-FR"/>
        </w:rPr>
        <w:t>la nationalité d’origine</w:t>
      </w:r>
      <w:r w:rsidRPr="00DD5A95">
        <w:rPr>
          <w:rFonts w:ascii="Arial Narrow" w:hAnsi="Arial Narrow" w:cs="Arial"/>
          <w:sz w:val="22"/>
          <w:szCs w:val="22"/>
          <w:lang w:val="fr-FR"/>
        </w:rPr>
        <w:t>, la religion, l'âge, le handicap, le sexe, l'état matrimonial, l'orientation sexuelle, l'appartenance syndicale ou l'affiliation politique.</w:t>
      </w:r>
    </w:p>
    <w:p w:rsidR="00E442B6" w:rsidRPr="00F81BB6" w:rsidRDefault="00E442B6" w:rsidP="00E442B6">
      <w:pPr>
        <w:jc w:val="both"/>
        <w:rPr>
          <w:rFonts w:ascii="Arial Narrow" w:hAnsi="Arial Narrow" w:cs="Arial"/>
          <w:sz w:val="22"/>
          <w:szCs w:val="22"/>
          <w:lang w:val="fr-FR"/>
        </w:rPr>
      </w:pPr>
    </w:p>
    <w:p w:rsidR="00E442B6" w:rsidRPr="008A0167" w:rsidRDefault="00E442B6" w:rsidP="00E442B6">
      <w:pPr>
        <w:numPr>
          <w:ilvl w:val="0"/>
          <w:numId w:val="13"/>
        </w:numPr>
        <w:ind w:left="0" w:firstLine="0"/>
        <w:jc w:val="both"/>
        <w:rPr>
          <w:rFonts w:ascii="Arial Narrow" w:hAnsi="Arial Narrow" w:cs="Arial"/>
          <w:sz w:val="22"/>
          <w:szCs w:val="22"/>
        </w:rPr>
      </w:pPr>
      <w:r>
        <w:rPr>
          <w:rFonts w:ascii="Arial Narrow" w:hAnsi="Arial Narrow" w:cs="Arial"/>
          <w:i/>
          <w:sz w:val="22"/>
          <w:szCs w:val="22"/>
        </w:rPr>
        <w:t>Un emploi régulier est fourni</w:t>
      </w:r>
    </w:p>
    <w:p w:rsidR="00E442B6" w:rsidRPr="008A0167" w:rsidRDefault="00E442B6" w:rsidP="00E442B6">
      <w:pPr>
        <w:jc w:val="both"/>
        <w:rPr>
          <w:rFonts w:ascii="Arial Narrow" w:hAnsi="Arial Narrow" w:cs="Arial"/>
          <w:sz w:val="22"/>
          <w:szCs w:val="22"/>
        </w:rPr>
      </w:pPr>
    </w:p>
    <w:p w:rsidR="00E442B6" w:rsidRDefault="00E442B6" w:rsidP="00E442B6">
      <w:pPr>
        <w:jc w:val="both"/>
        <w:rPr>
          <w:rFonts w:ascii="Arial Narrow" w:hAnsi="Arial Narrow" w:cs="Arial"/>
          <w:sz w:val="22"/>
          <w:szCs w:val="22"/>
          <w:lang w:val="fr-FR"/>
        </w:rPr>
      </w:pPr>
      <w:r w:rsidRPr="00DD5A95">
        <w:rPr>
          <w:rFonts w:ascii="Arial Narrow" w:hAnsi="Arial Narrow" w:cs="Arial"/>
          <w:sz w:val="22"/>
          <w:szCs w:val="22"/>
          <w:lang w:val="fr-FR"/>
        </w:rPr>
        <w:t>Dans la mesure possible, le travail doit être effectué sur la base d'une r</w:t>
      </w:r>
      <w:r>
        <w:rPr>
          <w:rFonts w:ascii="Arial Narrow" w:hAnsi="Arial Narrow" w:cs="Arial"/>
          <w:sz w:val="22"/>
          <w:szCs w:val="22"/>
          <w:lang w:val="fr-FR"/>
        </w:rPr>
        <w:t>elation de travail établie sur l</w:t>
      </w:r>
      <w:r w:rsidRPr="00DD5A95">
        <w:rPr>
          <w:rFonts w:ascii="Arial Narrow" w:hAnsi="Arial Narrow" w:cs="Arial"/>
          <w:sz w:val="22"/>
          <w:szCs w:val="22"/>
          <w:lang w:val="fr-FR"/>
        </w:rPr>
        <w:t xml:space="preserve">es lois et pratiques nationales. </w:t>
      </w:r>
      <w:r>
        <w:rPr>
          <w:rFonts w:ascii="Arial Narrow" w:hAnsi="Arial Narrow" w:cs="Arial"/>
          <w:sz w:val="22"/>
          <w:szCs w:val="22"/>
          <w:lang w:val="fr-FR"/>
        </w:rPr>
        <w:t>Les o</w:t>
      </w:r>
      <w:r w:rsidRPr="00DD5A95">
        <w:rPr>
          <w:rFonts w:ascii="Arial Narrow" w:hAnsi="Arial Narrow" w:cs="Arial"/>
          <w:sz w:val="22"/>
          <w:szCs w:val="22"/>
          <w:lang w:val="fr-FR"/>
        </w:rPr>
        <w:t>bligations envers les employés en vertu des lois de sécurité sociale ou du travail et des règlements découlant de la relation de travail régulière ne doi</w:t>
      </w:r>
      <w:r>
        <w:rPr>
          <w:rFonts w:ascii="Arial Narrow" w:hAnsi="Arial Narrow" w:cs="Arial"/>
          <w:sz w:val="22"/>
          <w:szCs w:val="22"/>
          <w:lang w:val="fr-FR"/>
        </w:rPr>
        <w:t>ven</w:t>
      </w:r>
      <w:r w:rsidRPr="00DD5A95">
        <w:rPr>
          <w:rFonts w:ascii="Arial Narrow" w:hAnsi="Arial Narrow" w:cs="Arial"/>
          <w:sz w:val="22"/>
          <w:szCs w:val="22"/>
          <w:lang w:val="fr-FR"/>
        </w:rPr>
        <w:t>t pas être évité</w:t>
      </w:r>
      <w:r>
        <w:rPr>
          <w:rFonts w:ascii="Arial Narrow" w:hAnsi="Arial Narrow" w:cs="Arial"/>
          <w:sz w:val="22"/>
          <w:szCs w:val="22"/>
          <w:lang w:val="fr-FR"/>
        </w:rPr>
        <w:t>e</w:t>
      </w:r>
      <w:r w:rsidRPr="00DD5A95">
        <w:rPr>
          <w:rFonts w:ascii="Arial Narrow" w:hAnsi="Arial Narrow" w:cs="Arial"/>
          <w:sz w:val="22"/>
          <w:szCs w:val="22"/>
          <w:lang w:val="fr-FR"/>
        </w:rPr>
        <w:t xml:space="preserve">s grâce à l'utilisation de main-d'œuvre </w:t>
      </w:r>
      <w:r>
        <w:rPr>
          <w:rFonts w:ascii="Arial Narrow" w:hAnsi="Arial Narrow" w:cs="Arial"/>
          <w:sz w:val="22"/>
          <w:szCs w:val="22"/>
          <w:lang w:val="fr-FR"/>
        </w:rPr>
        <w:t>intérimaire</w:t>
      </w:r>
      <w:r w:rsidRPr="00DD5A95">
        <w:rPr>
          <w:rFonts w:ascii="Arial Narrow" w:hAnsi="Arial Narrow" w:cs="Arial"/>
          <w:sz w:val="22"/>
          <w:szCs w:val="22"/>
          <w:lang w:val="fr-FR"/>
        </w:rPr>
        <w:t xml:space="preserve">, </w:t>
      </w:r>
      <w:r>
        <w:rPr>
          <w:rFonts w:ascii="Arial Narrow" w:hAnsi="Arial Narrow" w:cs="Arial"/>
          <w:sz w:val="22"/>
          <w:szCs w:val="22"/>
          <w:lang w:val="fr-FR"/>
        </w:rPr>
        <w:t xml:space="preserve">de </w:t>
      </w:r>
      <w:r w:rsidRPr="00DD5A95">
        <w:rPr>
          <w:rFonts w:ascii="Arial Narrow" w:hAnsi="Arial Narrow" w:cs="Arial"/>
          <w:sz w:val="22"/>
          <w:szCs w:val="22"/>
          <w:lang w:val="fr-FR"/>
        </w:rPr>
        <w:t xml:space="preserve">sous-traitance ou de travail à domicile </w:t>
      </w:r>
      <w:r>
        <w:rPr>
          <w:rFonts w:ascii="Arial Narrow" w:hAnsi="Arial Narrow" w:cs="Arial"/>
          <w:sz w:val="22"/>
          <w:szCs w:val="22"/>
          <w:lang w:val="fr-FR"/>
        </w:rPr>
        <w:t xml:space="preserve">par </w:t>
      </w:r>
      <w:r w:rsidRPr="00DD5A95">
        <w:rPr>
          <w:rFonts w:ascii="Arial Narrow" w:hAnsi="Arial Narrow" w:cs="Arial"/>
          <w:sz w:val="22"/>
          <w:szCs w:val="22"/>
          <w:lang w:val="fr-FR"/>
        </w:rPr>
        <w:t>arrangement, ou par le biais de programmes d'apprentissage où il n'y</w:t>
      </w:r>
      <w:r>
        <w:rPr>
          <w:rFonts w:ascii="Arial Narrow" w:hAnsi="Arial Narrow" w:cs="Arial"/>
          <w:sz w:val="22"/>
          <w:szCs w:val="22"/>
          <w:lang w:val="fr-FR"/>
        </w:rPr>
        <w:t xml:space="preserve"> </w:t>
      </w:r>
      <w:r w:rsidRPr="00DD5A95">
        <w:rPr>
          <w:rFonts w:ascii="Arial Narrow" w:hAnsi="Arial Narrow" w:cs="Arial"/>
          <w:sz w:val="22"/>
          <w:szCs w:val="22"/>
          <w:lang w:val="fr-FR"/>
        </w:rPr>
        <w:t>a pas de réelle intention de transmettre des compétences ou</w:t>
      </w:r>
      <w:r>
        <w:rPr>
          <w:rFonts w:ascii="Arial Narrow" w:hAnsi="Arial Narrow" w:cs="Arial"/>
          <w:sz w:val="22"/>
          <w:szCs w:val="22"/>
          <w:lang w:val="fr-FR"/>
        </w:rPr>
        <w:t xml:space="preserve"> de fournir</w:t>
      </w:r>
      <w:r w:rsidRPr="00DD5A95">
        <w:rPr>
          <w:rFonts w:ascii="Arial Narrow" w:hAnsi="Arial Narrow" w:cs="Arial"/>
          <w:sz w:val="22"/>
          <w:szCs w:val="22"/>
          <w:lang w:val="fr-FR"/>
        </w:rPr>
        <w:t xml:space="preserve"> un emploi régulier, </w:t>
      </w:r>
      <w:r>
        <w:rPr>
          <w:rFonts w:ascii="Arial Narrow" w:hAnsi="Arial Narrow" w:cs="Arial"/>
          <w:sz w:val="22"/>
          <w:szCs w:val="22"/>
          <w:lang w:val="fr-FR"/>
        </w:rPr>
        <w:t xml:space="preserve">de même qu’aucune </w:t>
      </w:r>
      <w:r w:rsidRPr="00DD5A95">
        <w:rPr>
          <w:rFonts w:ascii="Arial Narrow" w:hAnsi="Arial Narrow" w:cs="Arial"/>
          <w:sz w:val="22"/>
          <w:szCs w:val="22"/>
          <w:lang w:val="fr-FR"/>
        </w:rPr>
        <w:t>obligation</w:t>
      </w:r>
      <w:r>
        <w:rPr>
          <w:rFonts w:ascii="Arial Narrow" w:hAnsi="Arial Narrow" w:cs="Arial"/>
          <w:sz w:val="22"/>
          <w:szCs w:val="22"/>
          <w:lang w:val="fr-FR"/>
        </w:rPr>
        <w:t xml:space="preserve"> ne doit être</w:t>
      </w:r>
      <w:r w:rsidRPr="00DD5A95">
        <w:rPr>
          <w:rFonts w:ascii="Arial Narrow" w:hAnsi="Arial Narrow" w:cs="Arial"/>
          <w:sz w:val="22"/>
          <w:szCs w:val="22"/>
          <w:lang w:val="fr-FR"/>
        </w:rPr>
        <w:t xml:space="preserve"> évité</w:t>
      </w:r>
      <w:r>
        <w:rPr>
          <w:rFonts w:ascii="Arial Narrow" w:hAnsi="Arial Narrow" w:cs="Arial"/>
          <w:sz w:val="22"/>
          <w:szCs w:val="22"/>
          <w:lang w:val="fr-FR"/>
        </w:rPr>
        <w:t>e</w:t>
      </w:r>
      <w:r w:rsidRPr="00DD5A95">
        <w:rPr>
          <w:rFonts w:ascii="Arial Narrow" w:hAnsi="Arial Narrow" w:cs="Arial"/>
          <w:sz w:val="22"/>
          <w:szCs w:val="22"/>
          <w:lang w:val="fr-FR"/>
        </w:rPr>
        <w:t xml:space="preserve"> grâce à l'utilisation excessive des contrats à durée déterminée d'emploi.</w:t>
      </w:r>
    </w:p>
    <w:p w:rsidR="00E442B6" w:rsidRPr="00D27D08" w:rsidRDefault="00E442B6" w:rsidP="00E442B6">
      <w:pPr>
        <w:jc w:val="both"/>
        <w:rPr>
          <w:rFonts w:ascii="Arial Narrow" w:hAnsi="Arial Narrow" w:cs="Arial"/>
          <w:sz w:val="22"/>
          <w:szCs w:val="22"/>
          <w:lang w:val="fr-FR"/>
        </w:rPr>
      </w:pPr>
    </w:p>
    <w:p w:rsidR="00E442B6" w:rsidRPr="00F81BB6" w:rsidRDefault="00E442B6" w:rsidP="00E442B6">
      <w:pPr>
        <w:numPr>
          <w:ilvl w:val="0"/>
          <w:numId w:val="13"/>
        </w:numPr>
        <w:ind w:left="0" w:firstLine="0"/>
        <w:jc w:val="both"/>
        <w:rPr>
          <w:rFonts w:ascii="Arial Narrow" w:hAnsi="Arial Narrow" w:cs="Arial"/>
          <w:i/>
          <w:sz w:val="22"/>
          <w:szCs w:val="22"/>
          <w:lang w:val="fr-FR"/>
        </w:rPr>
      </w:pPr>
      <w:r>
        <w:rPr>
          <w:rFonts w:ascii="Arial Narrow" w:hAnsi="Arial Narrow" w:cs="Arial"/>
          <w:i/>
          <w:sz w:val="22"/>
          <w:szCs w:val="22"/>
          <w:lang w:val="fr-FR"/>
        </w:rPr>
        <w:t>Aucun traitement cruel</w:t>
      </w:r>
      <w:r w:rsidRPr="00F81BB6">
        <w:rPr>
          <w:rFonts w:ascii="Arial Narrow" w:hAnsi="Arial Narrow" w:cs="Arial"/>
          <w:i/>
          <w:sz w:val="22"/>
          <w:szCs w:val="22"/>
          <w:lang w:val="fr-FR"/>
        </w:rPr>
        <w:t xml:space="preserve"> ou inhumain est autorisé</w:t>
      </w:r>
    </w:p>
    <w:p w:rsidR="00E442B6" w:rsidRPr="00F81BB6" w:rsidRDefault="00E442B6" w:rsidP="00E442B6">
      <w:pPr>
        <w:jc w:val="both"/>
        <w:rPr>
          <w:rFonts w:ascii="Arial Narrow" w:hAnsi="Arial Narrow" w:cs="Arial"/>
          <w:sz w:val="22"/>
          <w:szCs w:val="22"/>
          <w:lang w:val="fr-FR"/>
        </w:rPr>
      </w:pPr>
      <w:r w:rsidRPr="00F81BB6">
        <w:rPr>
          <w:rFonts w:ascii="Arial Narrow" w:hAnsi="Arial Narrow" w:cs="Arial"/>
          <w:sz w:val="22"/>
          <w:szCs w:val="22"/>
          <w:lang w:val="fr-FR"/>
        </w:rPr>
        <w:t> </w:t>
      </w:r>
    </w:p>
    <w:p w:rsidR="00E442B6" w:rsidRDefault="00E442B6" w:rsidP="00E442B6">
      <w:pPr>
        <w:jc w:val="both"/>
        <w:rPr>
          <w:rFonts w:ascii="Arial Narrow" w:hAnsi="Arial Narrow" w:cs="Arial"/>
          <w:sz w:val="22"/>
          <w:szCs w:val="22"/>
          <w:lang w:val="fr-FR"/>
        </w:rPr>
      </w:pPr>
      <w:r>
        <w:rPr>
          <w:rFonts w:ascii="Arial Narrow" w:hAnsi="Arial Narrow" w:cs="Arial"/>
          <w:sz w:val="22"/>
          <w:szCs w:val="22"/>
          <w:lang w:val="fr-FR"/>
        </w:rPr>
        <w:t>Les s</w:t>
      </w:r>
      <w:r w:rsidRPr="00F81BB6">
        <w:rPr>
          <w:rFonts w:ascii="Arial Narrow" w:hAnsi="Arial Narrow" w:cs="Arial"/>
          <w:sz w:val="22"/>
          <w:szCs w:val="22"/>
          <w:lang w:val="fr-FR"/>
        </w:rPr>
        <w:t xml:space="preserve">évices </w:t>
      </w:r>
      <w:r>
        <w:rPr>
          <w:rFonts w:ascii="Arial Narrow" w:hAnsi="Arial Narrow" w:cs="Arial"/>
          <w:sz w:val="22"/>
          <w:szCs w:val="22"/>
          <w:lang w:val="fr-FR"/>
        </w:rPr>
        <w:t>et châtiments corporels, la menace de violence physique</w:t>
      </w:r>
      <w:r w:rsidRPr="00F81BB6">
        <w:rPr>
          <w:rFonts w:ascii="Arial Narrow" w:hAnsi="Arial Narrow" w:cs="Arial"/>
          <w:sz w:val="22"/>
          <w:szCs w:val="22"/>
          <w:lang w:val="fr-FR"/>
        </w:rPr>
        <w:t>, le har</w:t>
      </w:r>
      <w:r>
        <w:rPr>
          <w:rFonts w:ascii="Arial Narrow" w:hAnsi="Arial Narrow" w:cs="Arial"/>
          <w:sz w:val="22"/>
          <w:szCs w:val="22"/>
          <w:lang w:val="fr-FR"/>
        </w:rPr>
        <w:t>cèlement sexuel ou autre, et le harcèlement moral</w:t>
      </w:r>
      <w:r w:rsidRPr="00F81BB6">
        <w:rPr>
          <w:rFonts w:ascii="Arial Narrow" w:hAnsi="Arial Narrow" w:cs="Arial"/>
          <w:sz w:val="22"/>
          <w:szCs w:val="22"/>
          <w:lang w:val="fr-FR"/>
        </w:rPr>
        <w:t xml:space="preserve"> ou d'autres formes d'intimidation seront interdits.</w:t>
      </w:r>
    </w:p>
    <w:p w:rsidR="00E442B6" w:rsidRPr="00F81BB6" w:rsidRDefault="00E442B6" w:rsidP="00E442B6">
      <w:pPr>
        <w:jc w:val="both"/>
        <w:rPr>
          <w:rFonts w:ascii="Arial Narrow" w:hAnsi="Arial Narrow" w:cs="Arial"/>
          <w:sz w:val="22"/>
          <w:szCs w:val="22"/>
          <w:lang w:val="fr-FR"/>
        </w:rPr>
      </w:pPr>
    </w:p>
    <w:p w:rsidR="00E442B6" w:rsidRPr="00F81BB6" w:rsidRDefault="00E442B6" w:rsidP="00E442B6">
      <w:pPr>
        <w:jc w:val="both"/>
        <w:rPr>
          <w:rFonts w:ascii="Arial Narrow" w:hAnsi="Arial Narrow" w:cs="Arial"/>
          <w:bCs/>
          <w:sz w:val="22"/>
          <w:szCs w:val="22"/>
          <w:lang w:val="fr-FR"/>
        </w:rPr>
      </w:pPr>
    </w:p>
    <w:p w:rsidR="00E442B6" w:rsidRPr="00F81BB6" w:rsidRDefault="00E442B6" w:rsidP="00E442B6">
      <w:pPr>
        <w:pStyle w:val="H1"/>
        <w:spacing w:before="0" w:after="0"/>
        <w:jc w:val="both"/>
        <w:outlineLvl w:val="9"/>
        <w:rPr>
          <w:rFonts w:ascii="Arial Narrow" w:hAnsi="Arial Narrow" w:cs="Arial"/>
          <w:bCs/>
          <w:sz w:val="22"/>
          <w:szCs w:val="22"/>
          <w:lang w:val="fr-FR"/>
        </w:rPr>
      </w:pPr>
      <w:r w:rsidRPr="00F81BB6">
        <w:rPr>
          <w:rFonts w:ascii="Arial Narrow" w:hAnsi="Arial Narrow" w:cs="Arial"/>
          <w:bCs/>
          <w:sz w:val="22"/>
          <w:szCs w:val="22"/>
          <w:lang w:val="fr-FR"/>
        </w:rPr>
        <w:t xml:space="preserve">B. Normes environnementales </w:t>
      </w:r>
    </w:p>
    <w:p w:rsidR="00E442B6" w:rsidRPr="00F81BB6" w:rsidRDefault="00E442B6" w:rsidP="00E442B6">
      <w:pPr>
        <w:jc w:val="both"/>
        <w:rPr>
          <w:rFonts w:ascii="Arial Narrow" w:hAnsi="Arial Narrow" w:cs="Arial"/>
          <w:sz w:val="22"/>
          <w:szCs w:val="22"/>
          <w:lang w:val="fr-FR"/>
        </w:rPr>
      </w:pPr>
    </w:p>
    <w:p w:rsidR="00E442B6" w:rsidRDefault="00E442B6" w:rsidP="00E442B6">
      <w:pPr>
        <w:jc w:val="both"/>
        <w:rPr>
          <w:rFonts w:ascii="Arial Narrow" w:hAnsi="Arial Narrow" w:cs="Arial"/>
          <w:sz w:val="22"/>
          <w:szCs w:val="22"/>
          <w:lang w:val="fr-FR"/>
        </w:rPr>
      </w:pPr>
      <w:r>
        <w:rPr>
          <w:rFonts w:ascii="Arial Narrow" w:hAnsi="Arial Narrow" w:cs="Arial"/>
          <w:sz w:val="22"/>
          <w:szCs w:val="22"/>
          <w:lang w:val="fr-FR"/>
        </w:rPr>
        <w:t>Les fournisseurs doivent</w:t>
      </w:r>
      <w:r w:rsidRPr="00F81BB6">
        <w:rPr>
          <w:rFonts w:ascii="Arial Narrow" w:hAnsi="Arial Narrow" w:cs="Arial"/>
          <w:sz w:val="22"/>
          <w:szCs w:val="22"/>
          <w:lang w:val="fr-FR"/>
        </w:rPr>
        <w:t xml:space="preserve"> au minimum se conformer à toutes les exigences réglementaires et légales relatives aux impacts environnementaux de leurs activités. </w:t>
      </w:r>
      <w:r>
        <w:rPr>
          <w:rFonts w:ascii="Arial Narrow" w:hAnsi="Arial Narrow" w:cs="Arial"/>
          <w:sz w:val="22"/>
          <w:szCs w:val="22"/>
          <w:lang w:val="fr-FR"/>
        </w:rPr>
        <w:t>Des n</w:t>
      </w:r>
      <w:r w:rsidRPr="00F81BB6">
        <w:rPr>
          <w:rFonts w:ascii="Arial Narrow" w:hAnsi="Arial Narrow" w:cs="Arial"/>
          <w:sz w:val="22"/>
          <w:szCs w:val="22"/>
          <w:lang w:val="fr-FR"/>
        </w:rPr>
        <w:t>ormes de performance détaillé</w:t>
      </w:r>
      <w:r>
        <w:rPr>
          <w:rFonts w:ascii="Arial Narrow" w:hAnsi="Arial Narrow" w:cs="Arial"/>
          <w:sz w:val="22"/>
          <w:szCs w:val="22"/>
          <w:lang w:val="fr-FR"/>
        </w:rPr>
        <w:t>e</w:t>
      </w:r>
      <w:r w:rsidRPr="00F81BB6">
        <w:rPr>
          <w:rFonts w:ascii="Arial Narrow" w:hAnsi="Arial Narrow" w:cs="Arial"/>
          <w:sz w:val="22"/>
          <w:szCs w:val="22"/>
          <w:lang w:val="fr-FR"/>
        </w:rPr>
        <w:t xml:space="preserve">s sont </w:t>
      </w:r>
      <w:r>
        <w:rPr>
          <w:rFonts w:ascii="Arial Narrow" w:hAnsi="Arial Narrow" w:cs="Arial"/>
          <w:sz w:val="22"/>
          <w:szCs w:val="22"/>
          <w:lang w:val="fr-FR"/>
        </w:rPr>
        <w:t>du ressort des fournisseurs, mais doivent</w:t>
      </w:r>
      <w:r w:rsidRPr="00F81BB6">
        <w:rPr>
          <w:rFonts w:ascii="Arial Narrow" w:hAnsi="Arial Narrow" w:cs="Arial"/>
          <w:sz w:val="22"/>
          <w:szCs w:val="22"/>
          <w:lang w:val="fr-FR"/>
        </w:rPr>
        <w:t xml:space="preserve"> porter sur au moins les éléments suivants</w:t>
      </w:r>
      <w:r>
        <w:rPr>
          <w:rFonts w:ascii="Arial Narrow" w:hAnsi="Arial Narrow" w:cs="Arial"/>
          <w:sz w:val="22"/>
          <w:szCs w:val="22"/>
          <w:lang w:val="fr-FR"/>
        </w:rPr>
        <w:t xml:space="preserve"> </w:t>
      </w:r>
      <w:r w:rsidRPr="00F81BB6">
        <w:rPr>
          <w:rFonts w:ascii="Arial Narrow" w:hAnsi="Arial Narrow" w:cs="Arial"/>
          <w:sz w:val="22"/>
          <w:szCs w:val="22"/>
          <w:lang w:val="fr-FR"/>
        </w:rPr>
        <w:t>:</w:t>
      </w:r>
    </w:p>
    <w:p w:rsidR="00E442B6" w:rsidRPr="00D27D08" w:rsidRDefault="00E442B6" w:rsidP="00E442B6">
      <w:pPr>
        <w:jc w:val="both"/>
        <w:rPr>
          <w:rFonts w:ascii="Arial Narrow" w:hAnsi="Arial Narrow" w:cs="Arial"/>
          <w:sz w:val="22"/>
          <w:szCs w:val="22"/>
          <w:u w:val="single"/>
          <w:lang w:val="fr-FR"/>
        </w:rPr>
      </w:pPr>
    </w:p>
    <w:p w:rsidR="00E442B6" w:rsidRPr="00F81BB6" w:rsidRDefault="00E442B6" w:rsidP="00E442B6">
      <w:pPr>
        <w:numPr>
          <w:ilvl w:val="0"/>
          <w:numId w:val="13"/>
        </w:numPr>
        <w:ind w:left="0" w:firstLine="0"/>
        <w:jc w:val="both"/>
        <w:rPr>
          <w:rFonts w:ascii="Arial Narrow" w:hAnsi="Arial Narrow" w:cs="Arial"/>
          <w:i/>
          <w:sz w:val="22"/>
          <w:szCs w:val="22"/>
        </w:rPr>
      </w:pPr>
      <w:r w:rsidRPr="00F81BB6">
        <w:rPr>
          <w:rFonts w:ascii="Arial Narrow" w:hAnsi="Arial Narrow" w:cs="Arial"/>
          <w:i/>
          <w:sz w:val="22"/>
          <w:szCs w:val="22"/>
        </w:rPr>
        <w:t>Gestion des déchets</w:t>
      </w:r>
    </w:p>
    <w:p w:rsidR="00E442B6" w:rsidRPr="00F81BB6" w:rsidRDefault="00E442B6" w:rsidP="00E442B6">
      <w:pPr>
        <w:jc w:val="both"/>
        <w:rPr>
          <w:rFonts w:ascii="Arial Narrow" w:hAnsi="Arial Narrow" w:cs="Arial"/>
          <w:sz w:val="22"/>
          <w:szCs w:val="22"/>
          <w:u w:val="single"/>
          <w:lang w:val="fr-FR"/>
        </w:rPr>
      </w:pPr>
    </w:p>
    <w:p w:rsidR="00E442B6" w:rsidRPr="00F81BB6" w:rsidRDefault="00E442B6" w:rsidP="00E442B6">
      <w:pPr>
        <w:jc w:val="both"/>
        <w:rPr>
          <w:rFonts w:ascii="Arial Narrow" w:hAnsi="Arial Narrow" w:cs="Arial"/>
          <w:sz w:val="22"/>
          <w:szCs w:val="22"/>
          <w:lang w:val="fr-FR"/>
        </w:rPr>
      </w:pPr>
      <w:r w:rsidRPr="00F81BB6">
        <w:rPr>
          <w:rFonts w:ascii="Arial Narrow" w:hAnsi="Arial Narrow" w:cs="Arial"/>
          <w:sz w:val="22"/>
          <w:szCs w:val="22"/>
          <w:lang w:val="fr-FR"/>
        </w:rPr>
        <w:t xml:space="preserve">Les déchets sont réduits au minimum et </w:t>
      </w:r>
      <w:r>
        <w:rPr>
          <w:rFonts w:ascii="Arial Narrow" w:hAnsi="Arial Narrow" w:cs="Arial"/>
          <w:sz w:val="22"/>
          <w:szCs w:val="22"/>
          <w:lang w:val="fr-FR"/>
        </w:rPr>
        <w:t xml:space="preserve">les </w:t>
      </w:r>
      <w:r w:rsidRPr="00F81BB6">
        <w:rPr>
          <w:rFonts w:ascii="Arial Narrow" w:hAnsi="Arial Narrow" w:cs="Arial"/>
          <w:sz w:val="22"/>
          <w:szCs w:val="22"/>
          <w:lang w:val="fr-FR"/>
        </w:rPr>
        <w:t xml:space="preserve">articles recyclés chaque fois que cela est possible. Des contrôles efficaces des déchets </w:t>
      </w:r>
      <w:r>
        <w:rPr>
          <w:rFonts w:ascii="Arial Narrow" w:hAnsi="Arial Narrow" w:cs="Arial"/>
          <w:sz w:val="22"/>
          <w:szCs w:val="22"/>
          <w:lang w:val="fr-FR"/>
        </w:rPr>
        <w:t xml:space="preserve">relativement à la pollution </w:t>
      </w:r>
      <w:r w:rsidRPr="00F81BB6">
        <w:rPr>
          <w:rFonts w:ascii="Arial Narrow" w:hAnsi="Arial Narrow" w:cs="Arial"/>
          <w:sz w:val="22"/>
          <w:szCs w:val="22"/>
          <w:lang w:val="fr-FR"/>
        </w:rPr>
        <w:t>de la terre,</w:t>
      </w:r>
      <w:r>
        <w:rPr>
          <w:rFonts w:ascii="Arial Narrow" w:hAnsi="Arial Narrow" w:cs="Arial"/>
          <w:sz w:val="22"/>
          <w:szCs w:val="22"/>
          <w:lang w:val="fr-FR"/>
        </w:rPr>
        <w:t xml:space="preserve"> de</w:t>
      </w:r>
      <w:r w:rsidRPr="00F81BB6">
        <w:rPr>
          <w:rFonts w:ascii="Arial Narrow" w:hAnsi="Arial Narrow" w:cs="Arial"/>
          <w:sz w:val="22"/>
          <w:szCs w:val="22"/>
          <w:lang w:val="fr-FR"/>
        </w:rPr>
        <w:t xml:space="preserve"> l'air et de l'eau sont adoptées. Dans le cas des matières dangereuses, les plans d'intervention d'urgence sont en place.</w:t>
      </w:r>
    </w:p>
    <w:p w:rsidR="00E442B6" w:rsidRDefault="00E442B6" w:rsidP="00E442B6">
      <w:pPr>
        <w:jc w:val="both"/>
        <w:rPr>
          <w:rFonts w:ascii="Arial Narrow" w:hAnsi="Arial Narrow" w:cs="Arial"/>
          <w:sz w:val="22"/>
          <w:szCs w:val="22"/>
          <w:u w:val="single"/>
          <w:lang w:val="fr-FR"/>
        </w:rPr>
      </w:pPr>
    </w:p>
    <w:p w:rsidR="00E442B6" w:rsidRDefault="00E442B6" w:rsidP="00E442B6">
      <w:pPr>
        <w:jc w:val="both"/>
        <w:rPr>
          <w:rFonts w:ascii="Arial Narrow" w:hAnsi="Arial Narrow" w:cs="Arial"/>
          <w:sz w:val="22"/>
          <w:szCs w:val="22"/>
          <w:u w:val="single"/>
          <w:lang w:val="fr-FR"/>
        </w:rPr>
      </w:pPr>
    </w:p>
    <w:p w:rsidR="00E442B6" w:rsidRPr="00F81BB6" w:rsidRDefault="00E442B6" w:rsidP="00E442B6">
      <w:pPr>
        <w:jc w:val="both"/>
        <w:rPr>
          <w:rFonts w:ascii="Arial Narrow" w:hAnsi="Arial Narrow" w:cs="Arial"/>
          <w:sz w:val="22"/>
          <w:szCs w:val="22"/>
          <w:u w:val="single"/>
          <w:lang w:val="fr-FR"/>
        </w:rPr>
      </w:pPr>
    </w:p>
    <w:p w:rsidR="00E442B6" w:rsidRPr="00F81BB6" w:rsidRDefault="00E442B6" w:rsidP="00E442B6">
      <w:pPr>
        <w:numPr>
          <w:ilvl w:val="0"/>
          <w:numId w:val="13"/>
        </w:numPr>
        <w:ind w:left="0" w:firstLine="0"/>
        <w:jc w:val="both"/>
        <w:rPr>
          <w:rFonts w:ascii="Arial Narrow" w:hAnsi="Arial Narrow" w:cs="Arial"/>
          <w:i/>
          <w:sz w:val="22"/>
          <w:szCs w:val="22"/>
        </w:rPr>
      </w:pPr>
      <w:r>
        <w:rPr>
          <w:rFonts w:ascii="Arial Narrow" w:hAnsi="Arial Narrow" w:cs="Arial"/>
          <w:i/>
          <w:sz w:val="22"/>
          <w:szCs w:val="22"/>
        </w:rPr>
        <w:t xml:space="preserve">Emballages et </w:t>
      </w:r>
      <w:r w:rsidRPr="00F81BB6">
        <w:rPr>
          <w:rFonts w:ascii="Arial Narrow" w:hAnsi="Arial Narrow" w:cs="Arial"/>
          <w:i/>
          <w:sz w:val="22"/>
          <w:szCs w:val="22"/>
        </w:rPr>
        <w:t>papier</w:t>
      </w:r>
    </w:p>
    <w:p w:rsidR="00E442B6" w:rsidRPr="00F81BB6" w:rsidRDefault="00E442B6" w:rsidP="00E442B6">
      <w:pPr>
        <w:jc w:val="both"/>
        <w:rPr>
          <w:rFonts w:ascii="Arial Narrow" w:hAnsi="Arial Narrow" w:cs="Arial"/>
          <w:sz w:val="22"/>
          <w:szCs w:val="22"/>
          <w:u w:val="single"/>
          <w:lang w:val="fr-FR"/>
        </w:rPr>
      </w:pPr>
    </w:p>
    <w:p w:rsidR="00E442B6" w:rsidRPr="00F81BB6" w:rsidRDefault="00E442B6" w:rsidP="00E442B6">
      <w:pPr>
        <w:jc w:val="both"/>
        <w:rPr>
          <w:rFonts w:ascii="Arial Narrow" w:hAnsi="Arial Narrow" w:cs="Arial"/>
          <w:sz w:val="22"/>
          <w:szCs w:val="22"/>
          <w:lang w:val="fr-FR"/>
        </w:rPr>
      </w:pPr>
      <w:r w:rsidRPr="00F81BB6">
        <w:rPr>
          <w:rFonts w:ascii="Arial Narrow" w:hAnsi="Arial Narrow" w:cs="Arial"/>
          <w:sz w:val="22"/>
          <w:szCs w:val="22"/>
          <w:lang w:val="fr-FR"/>
        </w:rPr>
        <w:t>L’utilisation excessive et superflue de matériaux est à éviter, et les matériaux sont recyclés lorsque cela s'avère approprié.</w:t>
      </w:r>
    </w:p>
    <w:p w:rsidR="00E442B6" w:rsidRPr="00F81BB6" w:rsidRDefault="00E442B6" w:rsidP="00E442B6">
      <w:pPr>
        <w:jc w:val="both"/>
        <w:rPr>
          <w:rFonts w:ascii="Arial Narrow" w:hAnsi="Arial Narrow" w:cs="Arial"/>
          <w:sz w:val="22"/>
          <w:szCs w:val="22"/>
          <w:u w:val="single"/>
          <w:lang w:val="fr-FR"/>
        </w:rPr>
      </w:pPr>
    </w:p>
    <w:p w:rsidR="00E442B6" w:rsidRPr="00F81BB6" w:rsidRDefault="00E442B6" w:rsidP="00E442B6">
      <w:pPr>
        <w:numPr>
          <w:ilvl w:val="0"/>
          <w:numId w:val="13"/>
        </w:numPr>
        <w:ind w:left="0" w:firstLine="0"/>
        <w:jc w:val="both"/>
        <w:rPr>
          <w:rFonts w:ascii="Arial Narrow" w:hAnsi="Arial Narrow" w:cs="Arial"/>
          <w:i/>
          <w:sz w:val="22"/>
          <w:szCs w:val="22"/>
        </w:rPr>
      </w:pPr>
      <w:r w:rsidRPr="00F81BB6">
        <w:rPr>
          <w:rFonts w:ascii="Arial Narrow" w:hAnsi="Arial Narrow" w:cs="Arial"/>
          <w:i/>
          <w:sz w:val="22"/>
          <w:szCs w:val="22"/>
        </w:rPr>
        <w:t>Conservation</w:t>
      </w:r>
    </w:p>
    <w:p w:rsidR="00E442B6" w:rsidRPr="00F81BB6" w:rsidRDefault="00E442B6" w:rsidP="00E442B6">
      <w:pPr>
        <w:jc w:val="both"/>
        <w:rPr>
          <w:rFonts w:ascii="Arial Narrow" w:hAnsi="Arial Narrow" w:cs="Arial"/>
          <w:sz w:val="22"/>
          <w:szCs w:val="22"/>
          <w:u w:val="single"/>
          <w:lang w:val="fr-FR"/>
        </w:rPr>
      </w:pPr>
    </w:p>
    <w:p w:rsidR="00E442B6" w:rsidRPr="00F81BB6" w:rsidRDefault="00E442B6" w:rsidP="00E442B6">
      <w:pPr>
        <w:jc w:val="both"/>
        <w:rPr>
          <w:rFonts w:ascii="Arial Narrow" w:hAnsi="Arial Narrow" w:cs="Arial"/>
          <w:sz w:val="22"/>
          <w:szCs w:val="22"/>
          <w:lang w:val="fr-FR"/>
        </w:rPr>
      </w:pPr>
      <w:r>
        <w:rPr>
          <w:rFonts w:ascii="Arial Narrow" w:hAnsi="Arial Narrow" w:cs="Arial"/>
          <w:sz w:val="22"/>
          <w:szCs w:val="22"/>
          <w:lang w:val="fr-FR"/>
        </w:rPr>
        <w:t>Les p</w:t>
      </w:r>
      <w:r w:rsidRPr="00F81BB6">
        <w:rPr>
          <w:rFonts w:ascii="Arial Narrow" w:hAnsi="Arial Narrow" w:cs="Arial"/>
          <w:sz w:val="22"/>
          <w:szCs w:val="22"/>
          <w:lang w:val="fr-FR"/>
        </w:rPr>
        <w:t xml:space="preserve">rocessus </w:t>
      </w:r>
      <w:r>
        <w:rPr>
          <w:rFonts w:ascii="Arial Narrow" w:hAnsi="Arial Narrow" w:cs="Arial"/>
          <w:sz w:val="22"/>
          <w:szCs w:val="22"/>
          <w:lang w:val="fr-FR"/>
        </w:rPr>
        <w:t xml:space="preserve">industriels et les activités sont surveillés et modifiés au besoin pour </w:t>
      </w:r>
      <w:r w:rsidRPr="00F81BB6">
        <w:rPr>
          <w:rFonts w:ascii="Arial Narrow" w:hAnsi="Arial Narrow" w:cs="Arial"/>
          <w:sz w:val="22"/>
          <w:szCs w:val="22"/>
          <w:lang w:val="fr-FR"/>
        </w:rPr>
        <w:t>assurer la conservation des ressources rares, telles que l'eau, la flore et la faune et les terres productives dans certaines situations.</w:t>
      </w:r>
    </w:p>
    <w:p w:rsidR="00E442B6" w:rsidRPr="00F81BB6" w:rsidRDefault="00E442B6" w:rsidP="00E442B6">
      <w:pPr>
        <w:jc w:val="both"/>
        <w:rPr>
          <w:rFonts w:ascii="Arial Narrow" w:hAnsi="Arial Narrow" w:cs="Arial"/>
          <w:sz w:val="22"/>
          <w:szCs w:val="22"/>
          <w:u w:val="single"/>
          <w:lang w:val="fr-FR"/>
        </w:rPr>
      </w:pPr>
    </w:p>
    <w:p w:rsidR="00E442B6" w:rsidRPr="00F81BB6" w:rsidRDefault="00E442B6" w:rsidP="00E442B6">
      <w:pPr>
        <w:numPr>
          <w:ilvl w:val="0"/>
          <w:numId w:val="13"/>
        </w:numPr>
        <w:ind w:left="0" w:firstLine="0"/>
        <w:jc w:val="both"/>
        <w:rPr>
          <w:rFonts w:ascii="Arial Narrow" w:hAnsi="Arial Narrow" w:cs="Arial"/>
          <w:i/>
          <w:sz w:val="22"/>
          <w:szCs w:val="22"/>
        </w:rPr>
      </w:pPr>
      <w:r w:rsidRPr="00F81BB6">
        <w:rPr>
          <w:rFonts w:ascii="Arial Narrow" w:hAnsi="Arial Narrow" w:cs="Arial"/>
          <w:i/>
          <w:sz w:val="22"/>
          <w:szCs w:val="22"/>
        </w:rPr>
        <w:t>Consommation d'énergie</w:t>
      </w:r>
    </w:p>
    <w:p w:rsidR="00E442B6" w:rsidRPr="00F81BB6" w:rsidRDefault="00E442B6" w:rsidP="00E442B6">
      <w:pPr>
        <w:jc w:val="both"/>
        <w:rPr>
          <w:rFonts w:ascii="Arial Narrow" w:hAnsi="Arial Narrow" w:cs="Arial"/>
          <w:sz w:val="22"/>
          <w:szCs w:val="22"/>
          <w:lang w:val="fr-FR"/>
        </w:rPr>
      </w:pPr>
    </w:p>
    <w:p w:rsidR="00E442B6" w:rsidRPr="00F81BB6" w:rsidRDefault="00E442B6" w:rsidP="00E442B6">
      <w:pPr>
        <w:jc w:val="both"/>
        <w:rPr>
          <w:rFonts w:ascii="Arial Narrow" w:hAnsi="Arial Narrow" w:cs="Arial"/>
          <w:sz w:val="22"/>
          <w:szCs w:val="22"/>
          <w:lang w:val="fr-FR"/>
        </w:rPr>
      </w:pPr>
      <w:r w:rsidRPr="00F81BB6">
        <w:rPr>
          <w:rFonts w:ascii="Arial Narrow" w:hAnsi="Arial Narrow" w:cs="Arial"/>
          <w:sz w:val="22"/>
          <w:szCs w:val="22"/>
          <w:lang w:val="fr-FR"/>
        </w:rPr>
        <w:t>Tous les processus de production et de livraison, y compris l'utilisation du chauffage, de la ventilation, l'éclairage, les systèmes informatiques et les</w:t>
      </w:r>
      <w:r>
        <w:rPr>
          <w:rFonts w:ascii="Arial Narrow" w:hAnsi="Arial Narrow" w:cs="Arial"/>
          <w:sz w:val="22"/>
          <w:szCs w:val="22"/>
          <w:lang w:val="fr-FR"/>
        </w:rPr>
        <w:t xml:space="preserve"> transports, sont fondé</w:t>
      </w:r>
      <w:r w:rsidRPr="00F81BB6">
        <w:rPr>
          <w:rFonts w:ascii="Arial Narrow" w:hAnsi="Arial Narrow" w:cs="Arial"/>
          <w:sz w:val="22"/>
          <w:szCs w:val="22"/>
          <w:lang w:val="fr-FR"/>
        </w:rPr>
        <w:t>s sur la nécessité de maximiser l'utilisation efficace de l'énergie et de réduire les émissions nocives.</w:t>
      </w:r>
    </w:p>
    <w:p w:rsidR="00E442B6" w:rsidRPr="00F81BB6" w:rsidRDefault="00E442B6" w:rsidP="00E442B6">
      <w:pPr>
        <w:jc w:val="both"/>
        <w:rPr>
          <w:rFonts w:ascii="Arial Narrow" w:hAnsi="Arial Narrow" w:cs="Arial"/>
          <w:sz w:val="22"/>
          <w:szCs w:val="22"/>
          <w:u w:val="single"/>
          <w:lang w:val="fr-FR"/>
        </w:rPr>
      </w:pPr>
    </w:p>
    <w:p w:rsidR="00E442B6" w:rsidRPr="00F81BB6" w:rsidRDefault="00E442B6" w:rsidP="00E442B6">
      <w:pPr>
        <w:numPr>
          <w:ilvl w:val="0"/>
          <w:numId w:val="13"/>
        </w:numPr>
        <w:ind w:left="0" w:firstLine="0"/>
        <w:jc w:val="both"/>
        <w:rPr>
          <w:rFonts w:ascii="Arial Narrow" w:hAnsi="Arial Narrow" w:cs="Arial"/>
          <w:sz w:val="22"/>
          <w:szCs w:val="22"/>
          <w:u w:val="single"/>
          <w:lang w:val="fr-FR"/>
        </w:rPr>
      </w:pPr>
      <w:r w:rsidRPr="00F81BB6">
        <w:rPr>
          <w:rFonts w:ascii="Arial Narrow" w:hAnsi="Arial Narrow" w:cs="Arial"/>
          <w:i/>
          <w:sz w:val="22"/>
          <w:szCs w:val="22"/>
          <w:lang w:val="fr-FR"/>
        </w:rPr>
        <w:t>Mesures de sécurité pour le transport et la manutention des marchandises</w:t>
      </w:r>
    </w:p>
    <w:p w:rsidR="00E442B6" w:rsidRPr="00F81BB6" w:rsidRDefault="00E442B6" w:rsidP="00E442B6">
      <w:pPr>
        <w:jc w:val="both"/>
        <w:rPr>
          <w:rFonts w:ascii="Arial Narrow" w:hAnsi="Arial Narrow" w:cs="Arial"/>
          <w:sz w:val="22"/>
          <w:szCs w:val="22"/>
          <w:u w:val="single"/>
          <w:lang w:val="fr-FR"/>
        </w:rPr>
      </w:pPr>
    </w:p>
    <w:p w:rsidR="00E442B6" w:rsidRPr="00F81BB6" w:rsidRDefault="00E442B6" w:rsidP="00E442B6">
      <w:pPr>
        <w:jc w:val="both"/>
        <w:rPr>
          <w:rFonts w:ascii="Arial Narrow" w:hAnsi="Arial Narrow" w:cs="Arial"/>
          <w:sz w:val="22"/>
          <w:szCs w:val="22"/>
          <w:lang w:val="fr-FR"/>
        </w:rPr>
      </w:pPr>
      <w:r w:rsidRPr="00F81BB6">
        <w:rPr>
          <w:rFonts w:ascii="Arial Narrow" w:hAnsi="Arial Narrow" w:cs="Arial"/>
          <w:sz w:val="22"/>
          <w:szCs w:val="22"/>
          <w:lang w:val="fr-FR"/>
        </w:rPr>
        <w:t xml:space="preserve">Tous les processus de transport et de manutention sont </w:t>
      </w:r>
      <w:r>
        <w:rPr>
          <w:rFonts w:ascii="Arial Narrow" w:hAnsi="Arial Narrow" w:cs="Arial"/>
          <w:sz w:val="22"/>
          <w:szCs w:val="22"/>
          <w:lang w:val="fr-FR"/>
        </w:rPr>
        <w:t>fondés</w:t>
      </w:r>
      <w:r w:rsidRPr="00F81BB6">
        <w:rPr>
          <w:rFonts w:ascii="Arial Narrow" w:hAnsi="Arial Narrow" w:cs="Arial"/>
          <w:sz w:val="22"/>
          <w:szCs w:val="22"/>
          <w:lang w:val="fr-FR"/>
        </w:rPr>
        <w:t xml:space="preserve"> sur la nécessité d'optimiser les mesure</w:t>
      </w:r>
      <w:r>
        <w:rPr>
          <w:rFonts w:ascii="Arial Narrow" w:hAnsi="Arial Narrow" w:cs="Arial"/>
          <w:sz w:val="22"/>
          <w:szCs w:val="22"/>
          <w:lang w:val="fr-FR"/>
        </w:rPr>
        <w:t>s de sécurité et de minimiser le</w:t>
      </w:r>
      <w:r w:rsidRPr="00F81BB6">
        <w:rPr>
          <w:rFonts w:ascii="Arial Narrow" w:hAnsi="Arial Narrow" w:cs="Arial"/>
          <w:sz w:val="22"/>
          <w:szCs w:val="22"/>
          <w:lang w:val="fr-FR"/>
        </w:rPr>
        <w:t xml:space="preserve">s </w:t>
      </w:r>
      <w:r>
        <w:rPr>
          <w:rFonts w:ascii="Arial Narrow" w:hAnsi="Arial Narrow" w:cs="Arial"/>
          <w:sz w:val="22"/>
          <w:szCs w:val="22"/>
          <w:lang w:val="fr-FR"/>
        </w:rPr>
        <w:t>risques de blessure pour les</w:t>
      </w:r>
      <w:r w:rsidRPr="00F81BB6">
        <w:rPr>
          <w:rFonts w:ascii="Arial Narrow" w:hAnsi="Arial Narrow" w:cs="Arial"/>
          <w:sz w:val="22"/>
          <w:szCs w:val="22"/>
          <w:lang w:val="fr-FR"/>
        </w:rPr>
        <w:t xml:space="preserve"> bénéficiaires d'ACTED et le personnel ainsi que les</w:t>
      </w:r>
      <w:r>
        <w:rPr>
          <w:rFonts w:ascii="Arial Narrow" w:hAnsi="Arial Narrow" w:cs="Arial"/>
          <w:sz w:val="22"/>
          <w:szCs w:val="22"/>
          <w:lang w:val="fr-FR"/>
        </w:rPr>
        <w:t xml:space="preserve"> employés des fournisseurs ou </w:t>
      </w:r>
      <w:r w:rsidRPr="00F81BB6">
        <w:rPr>
          <w:rFonts w:ascii="Arial Narrow" w:hAnsi="Arial Narrow" w:cs="Arial"/>
          <w:sz w:val="22"/>
          <w:szCs w:val="22"/>
          <w:lang w:val="fr-FR"/>
        </w:rPr>
        <w:t>ceux de ses sous-traitants.</w:t>
      </w:r>
    </w:p>
    <w:p w:rsidR="00E442B6" w:rsidRPr="00D27D08" w:rsidRDefault="00E442B6" w:rsidP="00E442B6">
      <w:pPr>
        <w:rPr>
          <w:lang w:val="fr-FR"/>
        </w:rPr>
      </w:pPr>
    </w:p>
    <w:p w:rsidR="00E442B6" w:rsidRPr="002E7EED" w:rsidRDefault="00E442B6" w:rsidP="00E442B6">
      <w:pPr>
        <w:pStyle w:val="H1"/>
        <w:spacing w:before="0" w:after="0"/>
        <w:jc w:val="both"/>
        <w:outlineLvl w:val="9"/>
        <w:rPr>
          <w:rFonts w:ascii="Arial Narrow" w:hAnsi="Arial Narrow" w:cs="Arial"/>
          <w:bCs/>
          <w:sz w:val="22"/>
          <w:szCs w:val="22"/>
          <w:lang w:val="fr-FR"/>
        </w:rPr>
      </w:pPr>
      <w:r w:rsidRPr="002E7EED">
        <w:rPr>
          <w:rFonts w:ascii="Arial Narrow" w:hAnsi="Arial Narrow" w:cs="Arial"/>
          <w:bCs/>
          <w:sz w:val="22"/>
          <w:szCs w:val="22"/>
          <w:lang w:val="fr-FR"/>
        </w:rPr>
        <w:t>C. Comportement commercial</w:t>
      </w:r>
    </w:p>
    <w:p w:rsidR="00E442B6" w:rsidRPr="002E7EED" w:rsidRDefault="00E442B6" w:rsidP="00E442B6">
      <w:pPr>
        <w:jc w:val="both"/>
        <w:rPr>
          <w:rFonts w:ascii="Arial Narrow" w:hAnsi="Arial Narrow" w:cs="Arial"/>
          <w:sz w:val="22"/>
          <w:szCs w:val="22"/>
          <w:lang w:val="fr-FR"/>
        </w:rPr>
      </w:pPr>
    </w:p>
    <w:p w:rsidR="00E442B6" w:rsidRPr="00D27D08" w:rsidRDefault="00E442B6" w:rsidP="00E442B6">
      <w:pPr>
        <w:jc w:val="both"/>
        <w:rPr>
          <w:rFonts w:ascii="Arial Narrow" w:hAnsi="Arial Narrow" w:cs="Arial"/>
          <w:sz w:val="22"/>
          <w:szCs w:val="22"/>
          <w:lang w:val="fr-FR"/>
        </w:rPr>
      </w:pPr>
      <w:r w:rsidRPr="00D27D08">
        <w:rPr>
          <w:rFonts w:ascii="Arial Narrow" w:hAnsi="Arial Narrow" w:cs="Arial"/>
          <w:sz w:val="22"/>
          <w:szCs w:val="22"/>
          <w:lang w:val="fr-FR"/>
        </w:rPr>
        <w:t>La conduite du fournisseur ne doit pas violer les droits fondamentaux des bénéficiaires d'ACTED.</w:t>
      </w:r>
    </w:p>
    <w:p w:rsidR="00E442B6" w:rsidRPr="00D27D08" w:rsidRDefault="00E442B6" w:rsidP="00E442B6">
      <w:pPr>
        <w:jc w:val="both"/>
        <w:rPr>
          <w:rFonts w:ascii="Arial Narrow" w:hAnsi="Arial Narrow" w:cs="Arial"/>
          <w:sz w:val="22"/>
          <w:szCs w:val="22"/>
          <w:lang w:val="fr-FR"/>
        </w:rPr>
      </w:pPr>
    </w:p>
    <w:p w:rsidR="00E442B6" w:rsidRPr="002E7EED" w:rsidRDefault="00E442B6" w:rsidP="00E442B6">
      <w:pPr>
        <w:jc w:val="both"/>
        <w:rPr>
          <w:rFonts w:ascii="Arial Narrow" w:hAnsi="Arial Narrow" w:cs="Arial"/>
          <w:sz w:val="22"/>
          <w:szCs w:val="22"/>
          <w:lang w:val="fr-FR"/>
        </w:rPr>
      </w:pPr>
      <w:r w:rsidRPr="002E7EED">
        <w:rPr>
          <w:rFonts w:ascii="Arial Narrow" w:hAnsi="Arial Narrow" w:cs="Arial"/>
          <w:sz w:val="22"/>
          <w:szCs w:val="22"/>
          <w:lang w:val="fr-FR"/>
        </w:rPr>
        <w:t>Le fournisseur ne doit pas être engagé :</w:t>
      </w:r>
    </w:p>
    <w:p w:rsidR="00E442B6" w:rsidRPr="002E7EED" w:rsidRDefault="00E442B6" w:rsidP="00E442B6">
      <w:pPr>
        <w:numPr>
          <w:ilvl w:val="0"/>
          <w:numId w:val="10"/>
        </w:numPr>
        <w:ind w:left="0" w:firstLine="0"/>
        <w:jc w:val="both"/>
        <w:rPr>
          <w:rFonts w:ascii="Arial Narrow" w:hAnsi="Arial Narrow" w:cs="Arial"/>
          <w:sz w:val="22"/>
          <w:szCs w:val="22"/>
        </w:rPr>
      </w:pPr>
      <w:r w:rsidRPr="002E7EED">
        <w:rPr>
          <w:rFonts w:ascii="Arial Narrow" w:hAnsi="Arial Narrow" w:cs="Arial"/>
          <w:sz w:val="22"/>
          <w:szCs w:val="22"/>
        </w:rPr>
        <w:t>dans la fabrication d'armes</w:t>
      </w:r>
    </w:p>
    <w:p w:rsidR="00E442B6" w:rsidRPr="002E7EED" w:rsidRDefault="00E442B6" w:rsidP="00E442B6">
      <w:pPr>
        <w:numPr>
          <w:ilvl w:val="0"/>
          <w:numId w:val="10"/>
        </w:numPr>
        <w:ind w:left="0" w:firstLine="0"/>
        <w:jc w:val="both"/>
        <w:rPr>
          <w:rFonts w:ascii="Arial Narrow" w:hAnsi="Arial Narrow" w:cs="Arial"/>
          <w:sz w:val="22"/>
          <w:szCs w:val="22"/>
          <w:lang w:val="fr-FR"/>
        </w:rPr>
      </w:pPr>
      <w:r w:rsidRPr="002E7EED">
        <w:rPr>
          <w:rFonts w:ascii="Arial Narrow" w:hAnsi="Arial Narrow" w:cs="Arial"/>
          <w:sz w:val="22"/>
          <w:szCs w:val="22"/>
          <w:lang w:val="fr-FR"/>
        </w:rPr>
        <w:t>dans la vente d'armes à des gouvernements qui violent systématiquement les droits humains de leurs citoyens, ou là où il y a des conflits armés internes ou des tensions importantes, ou lorsque la vente d'armes peut compromettre la paix et la sécurité régionales.</w:t>
      </w:r>
    </w:p>
    <w:p w:rsidR="00E442B6" w:rsidRPr="00D27D08" w:rsidRDefault="00E442B6" w:rsidP="00E442B6">
      <w:pPr>
        <w:jc w:val="both"/>
        <w:rPr>
          <w:rFonts w:ascii="Arial Narrow" w:hAnsi="Arial Narrow" w:cs="Arial"/>
          <w:bCs/>
          <w:sz w:val="22"/>
          <w:szCs w:val="22"/>
          <w:lang w:val="fr-FR"/>
        </w:rPr>
      </w:pPr>
    </w:p>
    <w:p w:rsidR="00E442B6" w:rsidRPr="002E7EED" w:rsidRDefault="00E442B6" w:rsidP="00E442B6">
      <w:pPr>
        <w:pStyle w:val="H1"/>
        <w:spacing w:before="0" w:after="0"/>
        <w:jc w:val="both"/>
        <w:outlineLvl w:val="9"/>
        <w:rPr>
          <w:rFonts w:ascii="Arial Narrow" w:hAnsi="Arial Narrow" w:cs="Arial"/>
          <w:bCs/>
          <w:sz w:val="22"/>
          <w:szCs w:val="22"/>
          <w:lang w:val="fr-FR"/>
        </w:rPr>
      </w:pPr>
      <w:r w:rsidRPr="002E7EED">
        <w:rPr>
          <w:rFonts w:ascii="Arial Narrow" w:hAnsi="Arial Narrow" w:cs="Arial"/>
          <w:bCs/>
          <w:sz w:val="22"/>
          <w:szCs w:val="22"/>
          <w:lang w:val="fr-FR"/>
        </w:rPr>
        <w:t>D. Règle de passation des marchés et des réglementations ACTED</w:t>
      </w:r>
    </w:p>
    <w:p w:rsidR="00E442B6" w:rsidRPr="002E7EED" w:rsidRDefault="00E442B6" w:rsidP="00E442B6">
      <w:pPr>
        <w:jc w:val="both"/>
        <w:rPr>
          <w:rFonts w:ascii="Arial Narrow" w:hAnsi="Arial Narrow" w:cs="Arial"/>
          <w:sz w:val="22"/>
          <w:szCs w:val="22"/>
          <w:lang w:val="fr-FR"/>
        </w:rPr>
      </w:pPr>
    </w:p>
    <w:p w:rsidR="00E442B6" w:rsidRPr="002E7EED" w:rsidRDefault="00E442B6" w:rsidP="00E442B6">
      <w:pPr>
        <w:jc w:val="both"/>
        <w:rPr>
          <w:rFonts w:ascii="Arial Narrow" w:hAnsi="Arial Narrow" w:cs="Arial"/>
          <w:sz w:val="22"/>
          <w:szCs w:val="22"/>
          <w:lang w:val="fr-FR"/>
        </w:rPr>
      </w:pPr>
      <w:r w:rsidRPr="002E7EED">
        <w:rPr>
          <w:rFonts w:ascii="Arial Narrow" w:hAnsi="Arial Narrow" w:cs="Arial"/>
          <w:sz w:val="22"/>
          <w:szCs w:val="22"/>
          <w:lang w:val="fr-FR"/>
        </w:rPr>
        <w:t xml:space="preserve">Les Fournisseur doivent </w:t>
      </w:r>
      <w:r>
        <w:rPr>
          <w:rFonts w:ascii="Arial Narrow" w:hAnsi="Arial Narrow" w:cs="Arial"/>
          <w:sz w:val="22"/>
          <w:szCs w:val="22"/>
          <w:lang w:val="fr-FR"/>
        </w:rPr>
        <w:t>s</w:t>
      </w:r>
      <w:r w:rsidRPr="002E7EED">
        <w:rPr>
          <w:rFonts w:ascii="Arial Narrow" w:hAnsi="Arial Narrow" w:cs="Arial"/>
          <w:sz w:val="22"/>
          <w:szCs w:val="22"/>
          <w:lang w:val="fr-FR"/>
        </w:rPr>
        <w:t xml:space="preserve">e conformer aux règles de passation des marchés </w:t>
      </w:r>
      <w:r>
        <w:rPr>
          <w:rFonts w:ascii="Arial Narrow" w:hAnsi="Arial Narrow" w:cs="Arial"/>
          <w:sz w:val="22"/>
          <w:szCs w:val="22"/>
          <w:lang w:val="fr-FR"/>
        </w:rPr>
        <w:t>et ré</w:t>
      </w:r>
      <w:r w:rsidRPr="002E7EED">
        <w:rPr>
          <w:rFonts w:ascii="Arial Narrow" w:hAnsi="Arial Narrow" w:cs="Arial"/>
          <w:sz w:val="22"/>
          <w:szCs w:val="22"/>
          <w:lang w:val="fr-FR"/>
        </w:rPr>
        <w:t>glement</w:t>
      </w:r>
      <w:r>
        <w:rPr>
          <w:rFonts w:ascii="Arial Narrow" w:hAnsi="Arial Narrow" w:cs="Arial"/>
          <w:sz w:val="22"/>
          <w:szCs w:val="22"/>
          <w:lang w:val="fr-FR"/>
        </w:rPr>
        <w:t>ation</w:t>
      </w:r>
      <w:r w:rsidRPr="002E7EED">
        <w:rPr>
          <w:rFonts w:ascii="Arial Narrow" w:hAnsi="Arial Narrow" w:cs="Arial"/>
          <w:sz w:val="22"/>
          <w:szCs w:val="22"/>
          <w:lang w:val="fr-FR"/>
        </w:rPr>
        <w:t xml:space="preserve">s ACTED </w:t>
      </w:r>
      <w:r>
        <w:rPr>
          <w:rFonts w:ascii="Arial Narrow" w:hAnsi="Arial Narrow" w:cs="Arial"/>
          <w:sz w:val="22"/>
          <w:szCs w:val="22"/>
          <w:lang w:val="fr-FR"/>
        </w:rPr>
        <w:t xml:space="preserve">définis </w:t>
      </w:r>
      <w:r w:rsidRPr="002E7EED">
        <w:rPr>
          <w:rFonts w:ascii="Arial Narrow" w:hAnsi="Arial Narrow" w:cs="Arial"/>
          <w:sz w:val="22"/>
          <w:szCs w:val="22"/>
          <w:lang w:val="fr-FR"/>
        </w:rPr>
        <w:t>da</w:t>
      </w:r>
      <w:r>
        <w:rPr>
          <w:rFonts w:ascii="Arial Narrow" w:hAnsi="Arial Narrow" w:cs="Arial"/>
          <w:sz w:val="22"/>
          <w:szCs w:val="22"/>
          <w:lang w:val="fr-FR"/>
        </w:rPr>
        <w:t>ns le Manuel</w:t>
      </w:r>
      <w:r w:rsidRPr="002E7EED">
        <w:rPr>
          <w:rFonts w:ascii="Arial Narrow" w:hAnsi="Arial Narrow" w:cs="Arial"/>
          <w:sz w:val="22"/>
          <w:szCs w:val="22"/>
          <w:lang w:val="fr-FR"/>
        </w:rPr>
        <w:t xml:space="preserve"> logistique d'ACTED </w:t>
      </w:r>
      <w:r>
        <w:rPr>
          <w:rFonts w:ascii="Arial Narrow" w:hAnsi="Arial Narrow" w:cs="Arial"/>
          <w:sz w:val="22"/>
          <w:szCs w:val="22"/>
          <w:lang w:val="fr-FR"/>
        </w:rPr>
        <w:t>Version 1.3 ou ci</w:t>
      </w:r>
      <w:r w:rsidRPr="002E7EED">
        <w:rPr>
          <w:rFonts w:ascii="Arial Narrow" w:hAnsi="Arial Narrow" w:cs="Arial"/>
          <w:sz w:val="22"/>
          <w:szCs w:val="22"/>
          <w:lang w:val="fr-FR"/>
        </w:rPr>
        <w:t>-dessus. En particulier, la pol</w:t>
      </w:r>
      <w:r>
        <w:rPr>
          <w:rFonts w:ascii="Arial Narrow" w:hAnsi="Arial Narrow" w:cs="Arial"/>
          <w:sz w:val="22"/>
          <w:szCs w:val="22"/>
          <w:lang w:val="fr-FR"/>
        </w:rPr>
        <w:t>itique d'achat d'ACTED énoncée aux</w:t>
      </w:r>
      <w:r w:rsidRPr="002E7EED">
        <w:rPr>
          <w:rFonts w:ascii="Arial Narrow" w:hAnsi="Arial Narrow" w:cs="Arial"/>
          <w:sz w:val="22"/>
          <w:szCs w:val="22"/>
          <w:lang w:val="fr-FR"/>
        </w:rPr>
        <w:t xml:space="preserve"> l'article 2.1 et 2.4. (attribution du contrat). Ce faisant, les fournisseurs reconnaissent qu'ils ne se trouvent dans aucune des situations d'exclusion </w:t>
      </w:r>
      <w:r>
        <w:rPr>
          <w:rFonts w:ascii="Arial Narrow" w:hAnsi="Arial Narrow" w:cs="Arial"/>
          <w:sz w:val="22"/>
          <w:szCs w:val="22"/>
          <w:lang w:val="fr-FR"/>
        </w:rPr>
        <w:t>mentionnées</w:t>
      </w:r>
      <w:r w:rsidRPr="002E7EED">
        <w:rPr>
          <w:rFonts w:ascii="Arial Narrow" w:hAnsi="Arial Narrow" w:cs="Arial"/>
          <w:sz w:val="22"/>
          <w:szCs w:val="22"/>
          <w:lang w:val="fr-FR"/>
        </w:rPr>
        <w:t xml:space="preserve"> à l'article 2.4.2.</w:t>
      </w:r>
    </w:p>
    <w:p w:rsidR="00E442B6" w:rsidRPr="002E7EED" w:rsidRDefault="00E442B6" w:rsidP="00E442B6">
      <w:pPr>
        <w:jc w:val="both"/>
        <w:rPr>
          <w:rFonts w:ascii="Arial Narrow" w:hAnsi="Arial Narrow" w:cs="Arial"/>
          <w:sz w:val="22"/>
          <w:szCs w:val="22"/>
          <w:lang w:val="fr-FR"/>
        </w:rPr>
      </w:pPr>
    </w:p>
    <w:p w:rsidR="00E442B6" w:rsidRPr="00D27D08" w:rsidRDefault="00E442B6" w:rsidP="00E442B6">
      <w:pPr>
        <w:pStyle w:val="H1"/>
        <w:spacing w:before="0" w:after="0"/>
        <w:jc w:val="both"/>
        <w:outlineLvl w:val="9"/>
        <w:rPr>
          <w:rFonts w:ascii="Arial Narrow" w:hAnsi="Arial Narrow" w:cs="Arial"/>
          <w:bCs/>
          <w:sz w:val="22"/>
          <w:szCs w:val="22"/>
          <w:lang w:val="fr-FR"/>
        </w:rPr>
      </w:pPr>
      <w:r w:rsidRPr="00D27D08">
        <w:rPr>
          <w:rFonts w:ascii="Arial Narrow" w:hAnsi="Arial Narrow" w:cs="Arial"/>
          <w:bCs/>
          <w:sz w:val="22"/>
          <w:szCs w:val="22"/>
          <w:lang w:val="fr-FR"/>
        </w:rPr>
        <w:t>Principes de fonctionnement</w:t>
      </w:r>
    </w:p>
    <w:p w:rsidR="00E442B6" w:rsidRPr="00D27D08" w:rsidRDefault="00E442B6" w:rsidP="00E442B6">
      <w:pPr>
        <w:jc w:val="both"/>
        <w:rPr>
          <w:rFonts w:ascii="Arial Narrow" w:hAnsi="Arial Narrow" w:cs="Arial"/>
          <w:sz w:val="22"/>
          <w:szCs w:val="22"/>
          <w:lang w:val="fr-FR"/>
        </w:rPr>
      </w:pPr>
    </w:p>
    <w:p w:rsidR="00E442B6" w:rsidRPr="005F04FD" w:rsidRDefault="00E442B6" w:rsidP="00E442B6">
      <w:pPr>
        <w:jc w:val="both"/>
        <w:rPr>
          <w:rFonts w:ascii="Arial Narrow" w:hAnsi="Arial Narrow" w:cs="Arial"/>
          <w:sz w:val="22"/>
          <w:szCs w:val="22"/>
          <w:lang w:val="fr-FR"/>
        </w:rPr>
      </w:pPr>
      <w:r w:rsidRPr="005F04FD">
        <w:rPr>
          <w:rFonts w:ascii="Arial Narrow" w:hAnsi="Arial Narrow" w:cs="Arial"/>
          <w:sz w:val="22"/>
          <w:szCs w:val="22"/>
          <w:lang w:val="fr-FR"/>
        </w:rPr>
        <w:t>La mise en œuvre du Code de conduite sera une responsabilité partagée entre ACTED et ses fournisseurs, informé</w:t>
      </w:r>
      <w:r>
        <w:rPr>
          <w:rFonts w:ascii="Arial Narrow" w:hAnsi="Arial Narrow" w:cs="Arial"/>
          <w:sz w:val="22"/>
          <w:szCs w:val="22"/>
          <w:lang w:val="fr-FR"/>
        </w:rPr>
        <w:t>s</w:t>
      </w:r>
      <w:r w:rsidRPr="005F04FD">
        <w:rPr>
          <w:rFonts w:ascii="Arial Narrow" w:hAnsi="Arial Narrow" w:cs="Arial"/>
          <w:sz w:val="22"/>
          <w:szCs w:val="22"/>
          <w:lang w:val="fr-FR"/>
        </w:rPr>
        <w:t xml:space="preserve"> par un certain nombre de principes de fonctionnement, qui sera revu de temps en temps.</w:t>
      </w:r>
    </w:p>
    <w:p w:rsidR="00E442B6" w:rsidRPr="005F04FD" w:rsidRDefault="00E442B6" w:rsidP="00E442B6">
      <w:pPr>
        <w:jc w:val="both"/>
        <w:rPr>
          <w:rFonts w:ascii="Arial Narrow" w:hAnsi="Arial Narrow" w:cs="Arial"/>
          <w:sz w:val="22"/>
          <w:szCs w:val="22"/>
          <w:lang w:val="fr-FR"/>
        </w:rPr>
      </w:pPr>
    </w:p>
    <w:p w:rsidR="00E442B6" w:rsidRPr="005F04FD" w:rsidRDefault="00E442B6" w:rsidP="00E442B6">
      <w:pPr>
        <w:jc w:val="both"/>
        <w:rPr>
          <w:rFonts w:ascii="Arial Narrow" w:hAnsi="Arial Narrow" w:cs="Arial"/>
          <w:sz w:val="22"/>
          <w:szCs w:val="22"/>
          <w:lang w:val="fr-FR"/>
        </w:rPr>
      </w:pPr>
      <w:r>
        <w:rPr>
          <w:rFonts w:ascii="Arial Narrow" w:hAnsi="Arial Narrow" w:cs="Arial"/>
          <w:sz w:val="22"/>
          <w:szCs w:val="22"/>
          <w:lang w:val="fr-FR"/>
        </w:rPr>
        <w:t>ACTED :</w:t>
      </w:r>
    </w:p>
    <w:p w:rsidR="00E442B6" w:rsidRPr="005F04FD" w:rsidRDefault="00E442B6" w:rsidP="00E442B6">
      <w:pPr>
        <w:numPr>
          <w:ilvl w:val="0"/>
          <w:numId w:val="11"/>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Attribuera la responsabilité de veiller au respect du Code de conduite </w:t>
      </w:r>
      <w:r>
        <w:rPr>
          <w:rFonts w:ascii="Arial Narrow" w:hAnsi="Arial Narrow" w:cs="Arial"/>
          <w:sz w:val="22"/>
          <w:szCs w:val="22"/>
          <w:lang w:val="fr-FR"/>
        </w:rPr>
        <w:t>à</w:t>
      </w:r>
      <w:r w:rsidRPr="005F04FD">
        <w:rPr>
          <w:rFonts w:ascii="Arial Narrow" w:hAnsi="Arial Narrow" w:cs="Arial"/>
          <w:sz w:val="22"/>
          <w:szCs w:val="22"/>
          <w:lang w:val="fr-FR"/>
        </w:rPr>
        <w:t xml:space="preserve"> un cadre supérieur.</w:t>
      </w:r>
    </w:p>
    <w:p w:rsidR="00E442B6" w:rsidRPr="005F04FD" w:rsidRDefault="00E442B6" w:rsidP="00E442B6">
      <w:pPr>
        <w:numPr>
          <w:ilvl w:val="0"/>
          <w:numId w:val="11"/>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Communiquera son engagement </w:t>
      </w:r>
      <w:r>
        <w:rPr>
          <w:rFonts w:ascii="Arial Narrow" w:hAnsi="Arial Narrow" w:cs="Arial"/>
          <w:sz w:val="22"/>
          <w:szCs w:val="22"/>
          <w:lang w:val="fr-FR"/>
        </w:rPr>
        <w:t>à mettre en œuvre le</w:t>
      </w:r>
      <w:r w:rsidRPr="005F04FD">
        <w:rPr>
          <w:rFonts w:ascii="Arial Narrow" w:hAnsi="Arial Narrow" w:cs="Arial"/>
          <w:sz w:val="22"/>
          <w:szCs w:val="22"/>
          <w:lang w:val="fr-FR"/>
        </w:rPr>
        <w:t xml:space="preserve"> Code de conduite </w:t>
      </w:r>
      <w:r>
        <w:rPr>
          <w:rFonts w:ascii="Arial Narrow" w:hAnsi="Arial Narrow" w:cs="Arial"/>
          <w:sz w:val="22"/>
          <w:szCs w:val="22"/>
          <w:lang w:val="fr-FR"/>
        </w:rPr>
        <w:t>auprès des employés, d</w:t>
      </w:r>
      <w:r w:rsidRPr="005F04FD">
        <w:rPr>
          <w:rFonts w:ascii="Arial Narrow" w:hAnsi="Arial Narrow" w:cs="Arial"/>
          <w:sz w:val="22"/>
          <w:szCs w:val="22"/>
          <w:lang w:val="fr-FR"/>
        </w:rPr>
        <w:t>es sympathisants et</w:t>
      </w:r>
      <w:r>
        <w:rPr>
          <w:rFonts w:ascii="Arial Narrow" w:hAnsi="Arial Narrow" w:cs="Arial"/>
          <w:sz w:val="22"/>
          <w:szCs w:val="22"/>
          <w:lang w:val="fr-FR"/>
        </w:rPr>
        <w:t>des bailleurs</w:t>
      </w:r>
      <w:r w:rsidRPr="005F04FD">
        <w:rPr>
          <w:rFonts w:ascii="Arial Narrow" w:hAnsi="Arial Narrow" w:cs="Arial"/>
          <w:sz w:val="22"/>
          <w:szCs w:val="22"/>
          <w:lang w:val="fr-FR"/>
        </w:rPr>
        <w:t xml:space="preserve"> ainsi qu'à tous les fournisseurs de biens et services.</w:t>
      </w:r>
    </w:p>
    <w:p w:rsidR="00E442B6" w:rsidRPr="005F04FD" w:rsidRDefault="00E442B6" w:rsidP="00E442B6">
      <w:pPr>
        <w:numPr>
          <w:ilvl w:val="0"/>
          <w:numId w:val="11"/>
        </w:numPr>
        <w:ind w:left="0" w:firstLine="0"/>
        <w:jc w:val="both"/>
        <w:rPr>
          <w:rFonts w:ascii="Arial Narrow" w:hAnsi="Arial Narrow" w:cs="Arial"/>
          <w:sz w:val="22"/>
          <w:szCs w:val="22"/>
          <w:lang w:val="fr-FR"/>
        </w:rPr>
      </w:pPr>
      <w:r>
        <w:rPr>
          <w:rFonts w:ascii="Arial Narrow" w:hAnsi="Arial Narrow" w:cs="Arial"/>
          <w:sz w:val="22"/>
          <w:szCs w:val="22"/>
          <w:lang w:val="fr-FR"/>
        </w:rPr>
        <w:t>Mettra à disposition l</w:t>
      </w:r>
      <w:r w:rsidRPr="005F04FD">
        <w:rPr>
          <w:rFonts w:ascii="Arial Narrow" w:hAnsi="Arial Narrow" w:cs="Arial"/>
          <w:sz w:val="22"/>
          <w:szCs w:val="22"/>
          <w:lang w:val="fr-FR"/>
        </w:rPr>
        <w:t>es ressources humaines et financières disponibles pour répondre à ses engagements pris, y compris la formation et des lignes directrices pour le personnel concerné.</w:t>
      </w:r>
    </w:p>
    <w:p w:rsidR="00E442B6" w:rsidRPr="005F04FD" w:rsidRDefault="00E442B6" w:rsidP="00E442B6">
      <w:pPr>
        <w:numPr>
          <w:ilvl w:val="0"/>
          <w:numId w:val="11"/>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Fournira</w:t>
      </w:r>
      <w:r>
        <w:rPr>
          <w:rFonts w:ascii="Arial Narrow" w:hAnsi="Arial Narrow" w:cs="Arial"/>
          <w:sz w:val="22"/>
          <w:szCs w:val="22"/>
          <w:lang w:val="fr-FR"/>
        </w:rPr>
        <w:t xml:space="preserve"> des conseils et un </w:t>
      </w:r>
      <w:r w:rsidRPr="005F04FD">
        <w:rPr>
          <w:rFonts w:ascii="Arial Narrow" w:hAnsi="Arial Narrow" w:cs="Arial"/>
          <w:sz w:val="22"/>
          <w:szCs w:val="22"/>
          <w:lang w:val="fr-FR"/>
        </w:rPr>
        <w:t xml:space="preserve">soutien non financier </w:t>
      </w:r>
      <w:r>
        <w:rPr>
          <w:rFonts w:ascii="Arial Narrow" w:hAnsi="Arial Narrow" w:cs="Arial"/>
          <w:sz w:val="22"/>
          <w:szCs w:val="22"/>
          <w:lang w:val="fr-FR"/>
        </w:rPr>
        <w:t>r</w:t>
      </w:r>
      <w:r w:rsidRPr="005F04FD">
        <w:rPr>
          <w:rFonts w:ascii="Arial Narrow" w:hAnsi="Arial Narrow" w:cs="Arial"/>
          <w:sz w:val="22"/>
          <w:szCs w:val="22"/>
          <w:lang w:val="fr-FR"/>
        </w:rPr>
        <w:t>aisonnable</w:t>
      </w:r>
      <w:r>
        <w:rPr>
          <w:rFonts w:ascii="Arial Narrow" w:hAnsi="Arial Narrow" w:cs="Arial"/>
          <w:sz w:val="22"/>
          <w:szCs w:val="22"/>
          <w:lang w:val="fr-FR"/>
        </w:rPr>
        <w:t xml:space="preserve"> aux</w:t>
      </w:r>
      <w:r w:rsidRPr="005F04FD">
        <w:rPr>
          <w:rFonts w:ascii="Arial Narrow" w:hAnsi="Arial Narrow" w:cs="Arial"/>
          <w:sz w:val="22"/>
          <w:szCs w:val="22"/>
          <w:lang w:val="fr-FR"/>
        </w:rPr>
        <w:t xml:space="preserve"> fournisseurs qui cherchent sincèrement à promouvoir et à mettre en œuvre les normes du Code</w:t>
      </w:r>
      <w:r>
        <w:rPr>
          <w:rFonts w:ascii="Arial Narrow" w:hAnsi="Arial Narrow" w:cs="Arial"/>
          <w:sz w:val="22"/>
          <w:szCs w:val="22"/>
          <w:lang w:val="fr-FR"/>
        </w:rPr>
        <w:t xml:space="preserve"> de conduite</w:t>
      </w:r>
      <w:r w:rsidRPr="005F04FD">
        <w:rPr>
          <w:rFonts w:ascii="Arial Narrow" w:hAnsi="Arial Narrow" w:cs="Arial"/>
          <w:sz w:val="22"/>
          <w:szCs w:val="22"/>
          <w:lang w:val="fr-FR"/>
        </w:rPr>
        <w:t xml:space="preserve"> dans leur propre entreprise et dans les chaînes d'approvisionnement pertinentes, compte tenu des ressources disponibles.</w:t>
      </w:r>
    </w:p>
    <w:p w:rsidR="00E442B6" w:rsidRPr="005F04FD" w:rsidRDefault="00E442B6" w:rsidP="00E442B6">
      <w:pPr>
        <w:numPr>
          <w:ilvl w:val="0"/>
          <w:numId w:val="11"/>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Adoptera des méthodes et des systèmes appropriés de surveillance et de vérification de </w:t>
      </w:r>
      <w:r>
        <w:rPr>
          <w:rFonts w:ascii="Arial Narrow" w:hAnsi="Arial Narrow" w:cs="Arial"/>
          <w:sz w:val="22"/>
          <w:szCs w:val="22"/>
          <w:lang w:val="fr-FR"/>
        </w:rPr>
        <w:t>l’exécution</w:t>
      </w:r>
      <w:r w:rsidRPr="005F04FD">
        <w:rPr>
          <w:rFonts w:ascii="Arial Narrow" w:hAnsi="Arial Narrow" w:cs="Arial"/>
          <w:sz w:val="22"/>
          <w:szCs w:val="22"/>
          <w:lang w:val="fr-FR"/>
        </w:rPr>
        <w:t xml:space="preserve"> des normes.</w:t>
      </w:r>
    </w:p>
    <w:p w:rsidR="00E442B6" w:rsidRPr="005F04FD" w:rsidRDefault="00E442B6" w:rsidP="00E442B6">
      <w:pPr>
        <w:numPr>
          <w:ilvl w:val="0"/>
          <w:numId w:val="11"/>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Cherchera</w:t>
      </w:r>
      <w:r>
        <w:rPr>
          <w:rFonts w:ascii="Arial Narrow" w:hAnsi="Arial Narrow" w:cs="Arial"/>
          <w:sz w:val="22"/>
          <w:szCs w:val="22"/>
          <w:lang w:val="fr-FR"/>
        </w:rPr>
        <w:t xml:space="preserve"> à maximiser les  bénéfices tirés </w:t>
      </w:r>
      <w:r w:rsidRPr="005F04FD">
        <w:rPr>
          <w:rFonts w:ascii="Arial Narrow" w:hAnsi="Arial Narrow" w:cs="Arial"/>
          <w:sz w:val="22"/>
          <w:szCs w:val="22"/>
          <w:lang w:val="fr-FR"/>
        </w:rPr>
        <w:t>des ress</w:t>
      </w:r>
      <w:r>
        <w:rPr>
          <w:rFonts w:ascii="Arial Narrow" w:hAnsi="Arial Narrow" w:cs="Arial"/>
          <w:sz w:val="22"/>
          <w:szCs w:val="22"/>
          <w:lang w:val="fr-FR"/>
        </w:rPr>
        <w:t>ources disponibles, par exemple</w:t>
      </w:r>
      <w:r w:rsidRPr="005F04FD">
        <w:rPr>
          <w:rFonts w:ascii="Arial Narrow" w:hAnsi="Arial Narrow" w:cs="Arial"/>
          <w:sz w:val="22"/>
          <w:szCs w:val="22"/>
          <w:lang w:val="fr-FR"/>
        </w:rPr>
        <w:t xml:space="preserve"> en collaborant avec d'autres ONG, et en pri</w:t>
      </w:r>
      <w:r>
        <w:rPr>
          <w:rFonts w:ascii="Arial Narrow" w:hAnsi="Arial Narrow" w:cs="Arial"/>
          <w:sz w:val="22"/>
          <w:szCs w:val="22"/>
          <w:lang w:val="fr-FR"/>
        </w:rPr>
        <w:t>orisant le traitement des cas les plus probables de</w:t>
      </w:r>
      <w:r w:rsidRPr="005F04FD">
        <w:rPr>
          <w:rFonts w:ascii="Arial Narrow" w:hAnsi="Arial Narrow" w:cs="Arial"/>
          <w:sz w:val="22"/>
          <w:szCs w:val="22"/>
          <w:lang w:val="fr-FR"/>
        </w:rPr>
        <w:t xml:space="preserve"> non-conformité.</w:t>
      </w:r>
    </w:p>
    <w:p w:rsidR="00E442B6" w:rsidRPr="005F04FD" w:rsidRDefault="00E442B6" w:rsidP="00E442B6">
      <w:pPr>
        <w:jc w:val="both"/>
        <w:rPr>
          <w:rFonts w:ascii="Arial Narrow" w:hAnsi="Arial Narrow" w:cs="Arial"/>
          <w:sz w:val="22"/>
          <w:szCs w:val="22"/>
          <w:lang w:val="fr-FR"/>
        </w:rPr>
      </w:pPr>
    </w:p>
    <w:p w:rsidR="00E442B6" w:rsidRPr="005F04FD" w:rsidRDefault="00E442B6" w:rsidP="00E442B6">
      <w:pPr>
        <w:jc w:val="both"/>
        <w:rPr>
          <w:rFonts w:ascii="Arial Narrow" w:hAnsi="Arial Narrow" w:cs="Arial"/>
          <w:sz w:val="22"/>
          <w:szCs w:val="22"/>
          <w:lang w:val="fr-FR"/>
        </w:rPr>
      </w:pPr>
      <w:r w:rsidRPr="005F04FD">
        <w:rPr>
          <w:rFonts w:ascii="Arial Narrow" w:hAnsi="Arial Narrow" w:cs="Arial"/>
          <w:sz w:val="22"/>
          <w:szCs w:val="22"/>
          <w:lang w:val="fr-FR"/>
        </w:rPr>
        <w:t>ACTED at</w:t>
      </w:r>
      <w:r>
        <w:rPr>
          <w:rFonts w:ascii="Arial Narrow" w:hAnsi="Arial Narrow" w:cs="Arial"/>
          <w:sz w:val="22"/>
          <w:szCs w:val="22"/>
          <w:lang w:val="fr-FR"/>
        </w:rPr>
        <w:t>tend de ses fournisseurs que :</w:t>
      </w:r>
    </w:p>
    <w:p w:rsidR="00E442B6" w:rsidRPr="00413B62" w:rsidRDefault="00E442B6" w:rsidP="00E442B6">
      <w:pPr>
        <w:numPr>
          <w:ilvl w:val="0"/>
          <w:numId w:val="12"/>
        </w:numPr>
        <w:ind w:left="0" w:firstLine="0"/>
        <w:jc w:val="both"/>
        <w:rPr>
          <w:rFonts w:ascii="Arial Narrow" w:hAnsi="Arial Narrow" w:cs="Arial"/>
          <w:sz w:val="22"/>
          <w:szCs w:val="22"/>
          <w:lang w:val="fr-FR"/>
        </w:rPr>
      </w:pPr>
      <w:r>
        <w:rPr>
          <w:rFonts w:ascii="Arial Narrow" w:hAnsi="Arial Narrow" w:cs="Arial"/>
          <w:sz w:val="22"/>
          <w:szCs w:val="22"/>
          <w:lang w:val="fr-FR"/>
        </w:rPr>
        <w:t>Ils a</w:t>
      </w:r>
      <w:r w:rsidRPr="00413B62">
        <w:rPr>
          <w:rFonts w:ascii="Arial Narrow" w:hAnsi="Arial Narrow" w:cs="Arial"/>
          <w:sz w:val="22"/>
          <w:szCs w:val="22"/>
          <w:lang w:val="fr-FR"/>
        </w:rPr>
        <w:t>ccepte</w:t>
      </w:r>
      <w:r>
        <w:rPr>
          <w:rFonts w:ascii="Arial Narrow" w:hAnsi="Arial Narrow" w:cs="Arial"/>
          <w:sz w:val="22"/>
          <w:szCs w:val="22"/>
          <w:lang w:val="fr-FR"/>
        </w:rPr>
        <w:t>nt</w:t>
      </w:r>
      <w:r w:rsidRPr="00413B62">
        <w:rPr>
          <w:rFonts w:ascii="Arial Narrow" w:hAnsi="Arial Narrow" w:cs="Arial"/>
          <w:sz w:val="22"/>
          <w:szCs w:val="22"/>
          <w:lang w:val="fr-FR"/>
        </w:rPr>
        <w:t xml:space="preserve"> la responsabilité de</w:t>
      </w:r>
      <w:r>
        <w:rPr>
          <w:rFonts w:ascii="Arial Narrow" w:hAnsi="Arial Narrow" w:cs="Arial"/>
          <w:sz w:val="22"/>
          <w:szCs w:val="22"/>
          <w:lang w:val="fr-FR"/>
        </w:rPr>
        <w:t>s</w:t>
      </w:r>
      <w:r w:rsidRPr="00413B62">
        <w:rPr>
          <w:rFonts w:ascii="Arial Narrow" w:hAnsi="Arial Narrow" w:cs="Arial"/>
          <w:sz w:val="22"/>
          <w:szCs w:val="22"/>
          <w:lang w:val="fr-FR"/>
        </w:rPr>
        <w:t xml:space="preserve"> conditions de travail et environnementales dans lesquelles les produits sont fabriqués et les services fournis. Cela comprend tous les travaux sous contrat ou en sous-traitance ainsi que ceux mené</w:t>
      </w:r>
      <w:r>
        <w:rPr>
          <w:rFonts w:ascii="Arial Narrow" w:hAnsi="Arial Narrow" w:cs="Arial"/>
          <w:sz w:val="22"/>
          <w:szCs w:val="22"/>
          <w:lang w:val="fr-FR"/>
        </w:rPr>
        <w:t>s</w:t>
      </w:r>
      <w:r w:rsidRPr="00413B62">
        <w:rPr>
          <w:rFonts w:ascii="Arial Narrow" w:hAnsi="Arial Narrow" w:cs="Arial"/>
          <w:sz w:val="22"/>
          <w:szCs w:val="22"/>
          <w:lang w:val="fr-FR"/>
        </w:rPr>
        <w:t xml:space="preserve"> par les travailleurs à domicile</w:t>
      </w:r>
      <w:r>
        <w:rPr>
          <w:rFonts w:ascii="Arial Narrow" w:hAnsi="Arial Narrow" w:cs="Arial"/>
          <w:sz w:val="22"/>
          <w:szCs w:val="22"/>
          <w:lang w:val="fr-FR"/>
        </w:rPr>
        <w:t xml:space="preserve"> ou autres travailleurs externalisés</w:t>
      </w:r>
      <w:r w:rsidRPr="00413B62">
        <w:rPr>
          <w:rFonts w:ascii="Arial Narrow" w:hAnsi="Arial Narrow" w:cs="Arial"/>
          <w:sz w:val="22"/>
          <w:szCs w:val="22"/>
          <w:lang w:val="fr-FR"/>
        </w:rPr>
        <w:t>.</w:t>
      </w:r>
    </w:p>
    <w:p w:rsidR="00E442B6" w:rsidRPr="00413B62" w:rsidRDefault="00E442B6" w:rsidP="00E442B6">
      <w:pPr>
        <w:numPr>
          <w:ilvl w:val="0"/>
          <w:numId w:val="12"/>
        </w:numPr>
        <w:ind w:left="0" w:firstLine="0"/>
        <w:jc w:val="both"/>
        <w:rPr>
          <w:rFonts w:ascii="Arial Narrow" w:hAnsi="Arial Narrow" w:cs="Arial"/>
          <w:sz w:val="22"/>
          <w:szCs w:val="22"/>
          <w:lang w:val="fr-FR"/>
        </w:rPr>
      </w:pPr>
      <w:r>
        <w:rPr>
          <w:rFonts w:ascii="Arial Narrow" w:hAnsi="Arial Narrow" w:cs="Arial"/>
          <w:sz w:val="22"/>
          <w:szCs w:val="22"/>
          <w:lang w:val="fr-FR"/>
        </w:rPr>
        <w:t>Ils attribuent</w:t>
      </w:r>
      <w:r w:rsidRPr="00413B62">
        <w:rPr>
          <w:rFonts w:ascii="Arial Narrow" w:hAnsi="Arial Narrow" w:cs="Arial"/>
          <w:sz w:val="22"/>
          <w:szCs w:val="22"/>
          <w:lang w:val="fr-FR"/>
        </w:rPr>
        <w:t xml:space="preserve"> la responsabilité de la mise </w:t>
      </w:r>
      <w:r>
        <w:rPr>
          <w:rFonts w:ascii="Arial Narrow" w:hAnsi="Arial Narrow" w:cs="Arial"/>
          <w:sz w:val="22"/>
          <w:szCs w:val="22"/>
          <w:lang w:val="fr-FR"/>
        </w:rPr>
        <w:t>en œuvre du Code de conduite pa</w:t>
      </w:r>
      <w:r w:rsidRPr="00413B62">
        <w:rPr>
          <w:rFonts w:ascii="Arial Narrow" w:hAnsi="Arial Narrow" w:cs="Arial"/>
          <w:sz w:val="22"/>
          <w:szCs w:val="22"/>
          <w:lang w:val="fr-FR"/>
        </w:rPr>
        <w:t>r un cadre supérieur.</w:t>
      </w:r>
    </w:p>
    <w:p w:rsidR="00E442B6" w:rsidRPr="005F04FD" w:rsidRDefault="00E442B6" w:rsidP="00E442B6">
      <w:pPr>
        <w:numPr>
          <w:ilvl w:val="0"/>
          <w:numId w:val="12"/>
        </w:numPr>
        <w:ind w:left="0" w:firstLine="0"/>
        <w:jc w:val="both"/>
        <w:rPr>
          <w:rFonts w:ascii="Arial Narrow" w:hAnsi="Arial Narrow" w:cs="Arial"/>
          <w:sz w:val="22"/>
          <w:szCs w:val="22"/>
          <w:lang w:val="fr-FR"/>
        </w:rPr>
      </w:pPr>
      <w:r>
        <w:rPr>
          <w:rFonts w:ascii="Arial Narrow" w:hAnsi="Arial Narrow" w:cs="Arial"/>
          <w:sz w:val="22"/>
          <w:szCs w:val="22"/>
          <w:lang w:val="fr-FR"/>
        </w:rPr>
        <w:lastRenderedPageBreak/>
        <w:t>Ils font</w:t>
      </w:r>
      <w:r w:rsidRPr="00413B62">
        <w:rPr>
          <w:rFonts w:ascii="Arial Narrow" w:hAnsi="Arial Narrow" w:cs="Arial"/>
          <w:sz w:val="22"/>
          <w:szCs w:val="22"/>
          <w:lang w:val="fr-FR"/>
        </w:rPr>
        <w:t xml:space="preserve"> une déclaration écrite d'intention concernant la politique de l'en</w:t>
      </w:r>
      <w:r>
        <w:rPr>
          <w:rFonts w:ascii="Arial Narrow" w:hAnsi="Arial Narrow" w:cs="Arial"/>
          <w:sz w:val="22"/>
          <w:szCs w:val="22"/>
          <w:lang w:val="fr-FR"/>
        </w:rPr>
        <w:t>treprise en ce qui concerne le C</w:t>
      </w:r>
      <w:r w:rsidRPr="00413B62">
        <w:rPr>
          <w:rFonts w:ascii="Arial Narrow" w:hAnsi="Arial Narrow" w:cs="Arial"/>
          <w:sz w:val="22"/>
          <w:szCs w:val="22"/>
          <w:lang w:val="fr-FR"/>
        </w:rPr>
        <w:t xml:space="preserve">ode de conduite et la façon dont </w:t>
      </w:r>
      <w:r>
        <w:rPr>
          <w:rFonts w:ascii="Arial Narrow" w:hAnsi="Arial Narrow" w:cs="Arial"/>
          <w:sz w:val="22"/>
          <w:szCs w:val="22"/>
          <w:lang w:val="fr-FR"/>
        </w:rPr>
        <w:t>celui-ci</w:t>
      </w:r>
      <w:r w:rsidRPr="00413B62">
        <w:rPr>
          <w:rFonts w:ascii="Arial Narrow" w:hAnsi="Arial Narrow" w:cs="Arial"/>
          <w:sz w:val="22"/>
          <w:szCs w:val="22"/>
          <w:lang w:val="fr-FR"/>
        </w:rPr>
        <w:t xml:space="preserve"> sera mis en œuvre, et en f</w:t>
      </w:r>
      <w:r>
        <w:rPr>
          <w:rFonts w:ascii="Arial Narrow" w:hAnsi="Arial Narrow" w:cs="Arial"/>
          <w:sz w:val="22"/>
          <w:szCs w:val="22"/>
          <w:lang w:val="fr-FR"/>
        </w:rPr>
        <w:t>ont part au personnel et aux fournisseurs ainsi qu’à</w:t>
      </w:r>
      <w:r w:rsidRPr="005F04FD">
        <w:rPr>
          <w:rFonts w:ascii="Arial Narrow" w:hAnsi="Arial Narrow" w:cs="Arial"/>
          <w:sz w:val="22"/>
          <w:szCs w:val="22"/>
          <w:lang w:val="fr-FR"/>
        </w:rPr>
        <w:t xml:space="preserve"> ACTED.</w:t>
      </w:r>
    </w:p>
    <w:p w:rsidR="00E442B6" w:rsidRPr="005F04FD" w:rsidRDefault="00E442B6" w:rsidP="00E442B6">
      <w:pPr>
        <w:jc w:val="both"/>
        <w:rPr>
          <w:rFonts w:ascii="Arial Narrow" w:hAnsi="Arial Narrow" w:cs="Arial"/>
          <w:sz w:val="22"/>
          <w:szCs w:val="22"/>
          <w:lang w:val="fr-FR"/>
        </w:rPr>
      </w:pPr>
    </w:p>
    <w:p w:rsidR="00E442B6" w:rsidRPr="005F04FD" w:rsidRDefault="00E442B6" w:rsidP="00E442B6">
      <w:pPr>
        <w:jc w:val="both"/>
        <w:rPr>
          <w:rFonts w:ascii="Arial Narrow" w:hAnsi="Arial Narrow" w:cs="Arial"/>
          <w:sz w:val="22"/>
          <w:szCs w:val="22"/>
          <w:lang w:val="fr-FR"/>
        </w:rPr>
      </w:pPr>
      <w:r>
        <w:rPr>
          <w:rFonts w:ascii="Arial Narrow" w:hAnsi="Arial Narrow" w:cs="Arial"/>
          <w:sz w:val="22"/>
          <w:szCs w:val="22"/>
          <w:lang w:val="fr-FR"/>
        </w:rPr>
        <w:t>Les deux parties :</w:t>
      </w:r>
    </w:p>
    <w:p w:rsidR="00E442B6" w:rsidRPr="005F04FD" w:rsidRDefault="00E442B6" w:rsidP="00E442B6">
      <w:pPr>
        <w:numPr>
          <w:ilvl w:val="0"/>
          <w:numId w:val="14"/>
        </w:numPr>
        <w:ind w:left="0" w:firstLine="0"/>
        <w:jc w:val="both"/>
        <w:rPr>
          <w:rFonts w:ascii="Arial Narrow" w:hAnsi="Arial Narrow" w:cs="Arial"/>
          <w:sz w:val="22"/>
          <w:szCs w:val="22"/>
          <w:lang w:val="fr-FR"/>
        </w:rPr>
      </w:pPr>
      <w:r>
        <w:rPr>
          <w:rFonts w:ascii="Arial Narrow" w:hAnsi="Arial Narrow" w:cs="Arial"/>
          <w:sz w:val="22"/>
          <w:szCs w:val="22"/>
          <w:lang w:val="fr-FR"/>
        </w:rPr>
        <w:t>E</w:t>
      </w:r>
      <w:r w:rsidRPr="005F04FD">
        <w:rPr>
          <w:rFonts w:ascii="Arial Narrow" w:hAnsi="Arial Narrow" w:cs="Arial"/>
          <w:sz w:val="22"/>
          <w:szCs w:val="22"/>
          <w:lang w:val="fr-FR"/>
        </w:rPr>
        <w:t>xiger</w:t>
      </w:r>
      <w:r>
        <w:rPr>
          <w:rFonts w:ascii="Arial Narrow" w:hAnsi="Arial Narrow" w:cs="Arial"/>
          <w:sz w:val="22"/>
          <w:szCs w:val="22"/>
          <w:lang w:val="fr-FR"/>
        </w:rPr>
        <w:t>ont</w:t>
      </w:r>
      <w:r w:rsidRPr="005F04FD">
        <w:rPr>
          <w:rFonts w:ascii="Arial Narrow" w:hAnsi="Arial Narrow" w:cs="Arial"/>
          <w:sz w:val="22"/>
          <w:szCs w:val="22"/>
          <w:lang w:val="fr-FR"/>
        </w:rPr>
        <w:t xml:space="preserve"> la cessation immédiate des violations graves du Code et, lorsque celles-ci persistent, mettre fin à la relation d'affaires.</w:t>
      </w:r>
    </w:p>
    <w:p w:rsidR="00E442B6" w:rsidRPr="005F04FD" w:rsidRDefault="00E442B6" w:rsidP="00E442B6">
      <w:pPr>
        <w:numPr>
          <w:ilvl w:val="0"/>
          <w:numId w:val="14"/>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Chercher</w:t>
      </w:r>
      <w:r>
        <w:rPr>
          <w:rFonts w:ascii="Arial Narrow" w:hAnsi="Arial Narrow" w:cs="Arial"/>
          <w:sz w:val="22"/>
          <w:szCs w:val="22"/>
          <w:lang w:val="fr-FR"/>
        </w:rPr>
        <w:t>ont</w:t>
      </w:r>
      <w:r w:rsidRPr="005F04FD">
        <w:rPr>
          <w:rFonts w:ascii="Arial Narrow" w:hAnsi="Arial Narrow" w:cs="Arial"/>
          <w:sz w:val="22"/>
          <w:szCs w:val="22"/>
          <w:lang w:val="fr-FR"/>
        </w:rPr>
        <w:t xml:space="preserve"> à s'assurer que tous les employés sont c</w:t>
      </w:r>
      <w:r>
        <w:rPr>
          <w:rFonts w:ascii="Arial Narrow" w:hAnsi="Arial Narrow" w:cs="Arial"/>
          <w:sz w:val="22"/>
          <w:szCs w:val="22"/>
          <w:lang w:val="fr-FR"/>
        </w:rPr>
        <w:t>onscients de leurs droits et participent</w:t>
      </w:r>
      <w:r w:rsidRPr="005F04FD">
        <w:rPr>
          <w:rFonts w:ascii="Arial Narrow" w:hAnsi="Arial Narrow" w:cs="Arial"/>
          <w:sz w:val="22"/>
          <w:szCs w:val="22"/>
          <w:lang w:val="fr-FR"/>
        </w:rPr>
        <w:t xml:space="preserve"> aux décisions qui les concernent.</w:t>
      </w:r>
    </w:p>
    <w:p w:rsidR="00E442B6" w:rsidRPr="005F04FD" w:rsidRDefault="00E442B6" w:rsidP="00E442B6">
      <w:pPr>
        <w:numPr>
          <w:ilvl w:val="0"/>
          <w:numId w:val="14"/>
        </w:numPr>
        <w:ind w:left="0" w:firstLine="0"/>
        <w:jc w:val="both"/>
        <w:rPr>
          <w:rFonts w:ascii="Arial Narrow" w:hAnsi="Arial Narrow" w:cs="Arial"/>
          <w:sz w:val="22"/>
          <w:szCs w:val="22"/>
          <w:lang w:val="fr-FR"/>
        </w:rPr>
      </w:pPr>
      <w:r>
        <w:rPr>
          <w:rFonts w:ascii="Arial Narrow" w:hAnsi="Arial Narrow" w:cs="Arial"/>
          <w:sz w:val="22"/>
          <w:szCs w:val="22"/>
          <w:lang w:val="fr-FR"/>
        </w:rPr>
        <w:t>Éviteront toute</w:t>
      </w:r>
      <w:r w:rsidRPr="005F04FD">
        <w:rPr>
          <w:rFonts w:ascii="Arial Narrow" w:hAnsi="Arial Narrow" w:cs="Arial"/>
          <w:sz w:val="22"/>
          <w:szCs w:val="22"/>
          <w:lang w:val="fr-FR"/>
        </w:rPr>
        <w:t xml:space="preserve"> discrimination à l'égard des entreprises des pays en développement.</w:t>
      </w:r>
    </w:p>
    <w:p w:rsidR="00E442B6" w:rsidRPr="005F04FD" w:rsidRDefault="00E442B6" w:rsidP="00E442B6">
      <w:pPr>
        <w:numPr>
          <w:ilvl w:val="0"/>
          <w:numId w:val="14"/>
        </w:numPr>
        <w:ind w:left="0" w:firstLine="0"/>
        <w:jc w:val="both"/>
        <w:rPr>
          <w:rFonts w:ascii="Arial Narrow" w:hAnsi="Arial Narrow" w:cs="Arial"/>
          <w:sz w:val="22"/>
          <w:szCs w:val="22"/>
          <w:lang w:val="fr-FR"/>
        </w:rPr>
      </w:pPr>
      <w:r>
        <w:rPr>
          <w:rFonts w:ascii="Arial Narrow" w:hAnsi="Arial Narrow" w:cs="Arial"/>
          <w:sz w:val="22"/>
          <w:szCs w:val="22"/>
          <w:lang w:val="fr-FR"/>
        </w:rPr>
        <w:t>Reconnaîtront</w:t>
      </w:r>
      <w:r w:rsidRPr="005F04FD">
        <w:rPr>
          <w:rFonts w:ascii="Arial Narrow" w:hAnsi="Arial Narrow" w:cs="Arial"/>
          <w:sz w:val="22"/>
          <w:szCs w:val="22"/>
          <w:lang w:val="fr-FR"/>
        </w:rPr>
        <w:t xml:space="preserve"> la réglementation officielle et l'inspection des normes du travail, et les intérêts légitimes des syndicats et </w:t>
      </w:r>
      <w:r>
        <w:rPr>
          <w:rFonts w:ascii="Arial Narrow" w:hAnsi="Arial Narrow" w:cs="Arial"/>
          <w:sz w:val="22"/>
          <w:szCs w:val="22"/>
          <w:lang w:val="fr-FR"/>
        </w:rPr>
        <w:t xml:space="preserve">des </w:t>
      </w:r>
      <w:r w:rsidRPr="005F04FD">
        <w:rPr>
          <w:rFonts w:ascii="Arial Narrow" w:hAnsi="Arial Narrow" w:cs="Arial"/>
          <w:sz w:val="22"/>
          <w:szCs w:val="22"/>
          <w:lang w:val="fr-FR"/>
        </w:rPr>
        <w:t>autres organisations représentatives.</w:t>
      </w:r>
    </w:p>
    <w:p w:rsidR="00E442B6" w:rsidRPr="005F04FD" w:rsidRDefault="00E442B6" w:rsidP="00E442B6">
      <w:pPr>
        <w:numPr>
          <w:ilvl w:val="0"/>
          <w:numId w:val="14"/>
        </w:numPr>
        <w:ind w:left="0" w:firstLine="0"/>
        <w:jc w:val="both"/>
        <w:rPr>
          <w:rFonts w:ascii="Arial Narrow" w:hAnsi="Arial Narrow" w:cs="Arial"/>
          <w:sz w:val="22"/>
          <w:szCs w:val="22"/>
          <w:lang w:val="fr-FR"/>
        </w:rPr>
      </w:pPr>
      <w:r>
        <w:rPr>
          <w:rFonts w:ascii="Arial Narrow" w:hAnsi="Arial Narrow" w:cs="Arial"/>
          <w:sz w:val="22"/>
          <w:szCs w:val="22"/>
          <w:lang w:val="fr-FR"/>
        </w:rPr>
        <w:t>Recoureront</w:t>
      </w:r>
      <w:r w:rsidRPr="005F04FD">
        <w:rPr>
          <w:rFonts w:ascii="Arial Narrow" w:hAnsi="Arial Narrow" w:cs="Arial"/>
          <w:sz w:val="22"/>
          <w:szCs w:val="22"/>
          <w:lang w:val="fr-FR"/>
        </w:rPr>
        <w:t xml:space="preserve"> à l'arbitrage en cas de différends non résolus.</w:t>
      </w:r>
    </w:p>
    <w:p w:rsidR="00E442B6" w:rsidRPr="00DB4DA7" w:rsidRDefault="00E442B6" w:rsidP="00E442B6">
      <w:pPr>
        <w:jc w:val="both"/>
        <w:rPr>
          <w:rFonts w:ascii="Arial Narrow" w:hAnsi="Arial Narrow" w:cs="Arial"/>
          <w:sz w:val="22"/>
          <w:szCs w:val="22"/>
          <w:lang w:val="fr-FR"/>
        </w:rPr>
      </w:pPr>
    </w:p>
    <w:p w:rsidR="00E442B6" w:rsidRPr="00DB4DA7" w:rsidRDefault="00E442B6" w:rsidP="00E442B6">
      <w:pPr>
        <w:pStyle w:val="H1"/>
        <w:spacing w:before="0" w:after="0"/>
        <w:jc w:val="both"/>
        <w:outlineLvl w:val="9"/>
        <w:rPr>
          <w:rFonts w:ascii="Arial Narrow" w:hAnsi="Arial Narrow" w:cs="Arial"/>
          <w:bCs/>
          <w:sz w:val="22"/>
          <w:szCs w:val="22"/>
          <w:lang w:val="fr-FR"/>
        </w:rPr>
      </w:pPr>
      <w:r>
        <w:rPr>
          <w:rFonts w:ascii="Arial Narrow" w:hAnsi="Arial Narrow" w:cs="Arial"/>
          <w:bCs/>
          <w:sz w:val="22"/>
          <w:szCs w:val="22"/>
          <w:lang w:val="fr-FR"/>
        </w:rPr>
        <w:t>Application de la déclaration de principe</w:t>
      </w:r>
    </w:p>
    <w:p w:rsidR="00E442B6" w:rsidRPr="00DB4DA7" w:rsidRDefault="00E442B6" w:rsidP="00E442B6">
      <w:pPr>
        <w:jc w:val="both"/>
        <w:rPr>
          <w:rFonts w:ascii="Arial Narrow" w:hAnsi="Arial Narrow" w:cs="Arial"/>
          <w:sz w:val="22"/>
          <w:szCs w:val="22"/>
          <w:lang w:val="fr-FR"/>
        </w:rPr>
      </w:pPr>
    </w:p>
    <w:p w:rsidR="00E442B6" w:rsidRPr="00DB4DA7" w:rsidRDefault="00E442B6" w:rsidP="00E442B6">
      <w:pPr>
        <w:jc w:val="both"/>
        <w:rPr>
          <w:rFonts w:ascii="Arial Narrow" w:hAnsi="Arial Narrow" w:cs="Arial"/>
          <w:sz w:val="22"/>
          <w:szCs w:val="22"/>
          <w:lang w:val="fr-FR"/>
        </w:rPr>
      </w:pPr>
      <w:r w:rsidRPr="00DB4DA7">
        <w:rPr>
          <w:rFonts w:ascii="Arial Narrow" w:hAnsi="Arial Narrow" w:cs="Arial"/>
          <w:sz w:val="22"/>
          <w:szCs w:val="22"/>
          <w:lang w:val="fr-FR"/>
        </w:rPr>
        <w:t>L'impér</w:t>
      </w:r>
      <w:r>
        <w:rPr>
          <w:rFonts w:ascii="Arial Narrow" w:hAnsi="Arial Narrow" w:cs="Arial"/>
          <w:sz w:val="22"/>
          <w:szCs w:val="22"/>
          <w:lang w:val="fr-FR"/>
        </w:rPr>
        <w:t>atif humanitaire est primordial</w:t>
      </w:r>
      <w:r w:rsidRPr="00DB4DA7">
        <w:rPr>
          <w:rFonts w:ascii="Arial Narrow" w:hAnsi="Arial Narrow" w:cs="Arial"/>
          <w:sz w:val="22"/>
          <w:szCs w:val="22"/>
          <w:lang w:val="fr-FR"/>
        </w:rPr>
        <w:t xml:space="preserve">. Lorsque la </w:t>
      </w:r>
      <w:r>
        <w:rPr>
          <w:rFonts w:ascii="Arial Narrow" w:hAnsi="Arial Narrow" w:cs="Arial"/>
          <w:sz w:val="22"/>
          <w:szCs w:val="22"/>
          <w:lang w:val="fr-FR"/>
        </w:rPr>
        <w:t xml:space="preserve">rapidité </w:t>
      </w:r>
      <w:r w:rsidRPr="00DB4DA7">
        <w:rPr>
          <w:rFonts w:ascii="Arial Narrow" w:hAnsi="Arial Narrow" w:cs="Arial"/>
          <w:sz w:val="22"/>
          <w:szCs w:val="22"/>
          <w:lang w:val="fr-FR"/>
        </w:rPr>
        <w:t xml:space="preserve">de déploiement est essentielle pour sauver des vies, ACTED </w:t>
      </w:r>
      <w:r>
        <w:rPr>
          <w:rFonts w:ascii="Arial Narrow" w:hAnsi="Arial Narrow" w:cs="Arial"/>
          <w:sz w:val="22"/>
          <w:szCs w:val="22"/>
          <w:lang w:val="fr-FR"/>
        </w:rPr>
        <w:t>achètera</w:t>
      </w:r>
      <w:r w:rsidRPr="00DB4DA7">
        <w:rPr>
          <w:rFonts w:ascii="Arial Narrow" w:hAnsi="Arial Narrow" w:cs="Arial"/>
          <w:sz w:val="22"/>
          <w:szCs w:val="22"/>
          <w:lang w:val="fr-FR"/>
        </w:rPr>
        <w:t xml:space="preserve"> des biens et services nécessaires à partir de la source</w:t>
      </w:r>
      <w:r>
        <w:rPr>
          <w:rFonts w:ascii="Arial Narrow" w:hAnsi="Arial Narrow" w:cs="Arial"/>
          <w:sz w:val="22"/>
          <w:szCs w:val="22"/>
          <w:lang w:val="fr-FR"/>
        </w:rPr>
        <w:t xml:space="preserve"> disponible</w:t>
      </w:r>
      <w:r w:rsidRPr="00DB4DA7">
        <w:rPr>
          <w:rFonts w:ascii="Arial Narrow" w:hAnsi="Arial Narrow" w:cs="Arial"/>
          <w:sz w:val="22"/>
          <w:szCs w:val="22"/>
          <w:lang w:val="fr-FR"/>
        </w:rPr>
        <w:t xml:space="preserve"> la plus appropriée.</w:t>
      </w:r>
    </w:p>
    <w:p w:rsidR="00E442B6" w:rsidRPr="00DB4DA7" w:rsidRDefault="00E442B6" w:rsidP="00E442B6">
      <w:pPr>
        <w:jc w:val="both"/>
        <w:rPr>
          <w:rFonts w:ascii="Arial Narrow" w:hAnsi="Arial Narrow" w:cs="Arial"/>
          <w:sz w:val="22"/>
          <w:szCs w:val="22"/>
          <w:lang w:val="fr-FR"/>
        </w:rPr>
      </w:pPr>
    </w:p>
    <w:p w:rsidR="00E442B6" w:rsidRPr="00DB4DA7" w:rsidRDefault="00E442B6" w:rsidP="00E442B6">
      <w:pPr>
        <w:jc w:val="both"/>
        <w:rPr>
          <w:rFonts w:ascii="Arial Narrow" w:hAnsi="Arial Narrow" w:cs="Arial"/>
          <w:sz w:val="22"/>
          <w:szCs w:val="22"/>
          <w:lang w:val="fr-FR"/>
        </w:rPr>
      </w:pPr>
      <w:r w:rsidRPr="00DB4DA7">
        <w:rPr>
          <w:rFonts w:ascii="Arial Narrow" w:hAnsi="Arial Narrow" w:cs="Arial"/>
          <w:sz w:val="22"/>
          <w:szCs w:val="22"/>
          <w:lang w:val="fr-FR"/>
        </w:rPr>
        <w:t xml:space="preserve">ACTED </w:t>
      </w:r>
      <w:r>
        <w:rPr>
          <w:rFonts w:ascii="Arial Narrow" w:hAnsi="Arial Narrow" w:cs="Arial"/>
          <w:sz w:val="22"/>
          <w:szCs w:val="22"/>
          <w:lang w:val="fr-FR"/>
        </w:rPr>
        <w:t xml:space="preserve">ne </w:t>
      </w:r>
      <w:r w:rsidRPr="00DB4DA7">
        <w:rPr>
          <w:rFonts w:ascii="Arial Narrow" w:hAnsi="Arial Narrow" w:cs="Arial"/>
          <w:sz w:val="22"/>
          <w:szCs w:val="22"/>
          <w:lang w:val="fr-FR"/>
        </w:rPr>
        <w:t>peut accepter ni les augmentations de coûts non maîtrisé</w:t>
      </w:r>
      <w:r>
        <w:rPr>
          <w:rFonts w:ascii="Arial Narrow" w:hAnsi="Arial Narrow" w:cs="Arial"/>
          <w:sz w:val="22"/>
          <w:szCs w:val="22"/>
          <w:lang w:val="fr-FR"/>
        </w:rPr>
        <w:t>e</w:t>
      </w:r>
      <w:r w:rsidRPr="00DB4DA7">
        <w:rPr>
          <w:rFonts w:ascii="Arial Narrow" w:hAnsi="Arial Narrow" w:cs="Arial"/>
          <w:sz w:val="22"/>
          <w:szCs w:val="22"/>
          <w:lang w:val="fr-FR"/>
        </w:rPr>
        <w:t xml:space="preserve">s, ni les </w:t>
      </w:r>
      <w:r>
        <w:rPr>
          <w:rFonts w:ascii="Arial Narrow" w:hAnsi="Arial Narrow" w:cs="Arial"/>
          <w:sz w:val="22"/>
          <w:szCs w:val="22"/>
          <w:lang w:val="fr-FR"/>
        </w:rPr>
        <w:t>baisses de qualité. ACTED</w:t>
      </w:r>
      <w:r w:rsidRPr="00DB4DA7">
        <w:rPr>
          <w:rFonts w:ascii="Arial Narrow" w:hAnsi="Arial Narrow" w:cs="Arial"/>
          <w:sz w:val="22"/>
          <w:szCs w:val="22"/>
          <w:lang w:val="fr-FR"/>
        </w:rPr>
        <w:t xml:space="preserve"> accepte </w:t>
      </w:r>
      <w:r>
        <w:rPr>
          <w:rFonts w:ascii="Arial Narrow" w:hAnsi="Arial Narrow" w:cs="Arial"/>
          <w:sz w:val="22"/>
          <w:szCs w:val="22"/>
          <w:lang w:val="fr-FR"/>
        </w:rPr>
        <w:t xml:space="preserve">les </w:t>
      </w:r>
      <w:r w:rsidRPr="00DB4DA7">
        <w:rPr>
          <w:rFonts w:ascii="Arial Narrow" w:hAnsi="Arial Narrow" w:cs="Arial"/>
          <w:sz w:val="22"/>
          <w:szCs w:val="22"/>
          <w:lang w:val="fr-FR"/>
        </w:rPr>
        <w:t xml:space="preserve">coûts internes </w:t>
      </w:r>
      <w:r>
        <w:rPr>
          <w:rFonts w:ascii="Arial Narrow" w:hAnsi="Arial Narrow" w:cs="Arial"/>
          <w:sz w:val="22"/>
          <w:szCs w:val="22"/>
          <w:lang w:val="fr-FR"/>
        </w:rPr>
        <w:t>approprié</w:t>
      </w:r>
      <w:r w:rsidRPr="00DB4DA7">
        <w:rPr>
          <w:rFonts w:ascii="Arial Narrow" w:hAnsi="Arial Narrow" w:cs="Arial"/>
          <w:sz w:val="22"/>
          <w:szCs w:val="22"/>
          <w:lang w:val="fr-FR"/>
        </w:rPr>
        <w:t>s</w:t>
      </w:r>
      <w:r>
        <w:rPr>
          <w:rFonts w:ascii="Arial Narrow" w:hAnsi="Arial Narrow" w:cs="Arial"/>
          <w:sz w:val="22"/>
          <w:szCs w:val="22"/>
          <w:lang w:val="fr-FR"/>
        </w:rPr>
        <w:t>, mais travaillera avec s</w:t>
      </w:r>
      <w:r w:rsidRPr="00DB4DA7">
        <w:rPr>
          <w:rFonts w:ascii="Arial Narrow" w:hAnsi="Arial Narrow" w:cs="Arial"/>
          <w:sz w:val="22"/>
          <w:szCs w:val="22"/>
          <w:lang w:val="fr-FR"/>
        </w:rPr>
        <w:t>es fournisseurs pour parvenir à des normes éthiques dans la mesure du possib</w:t>
      </w:r>
      <w:r>
        <w:rPr>
          <w:rFonts w:ascii="Arial Narrow" w:hAnsi="Arial Narrow" w:cs="Arial"/>
          <w:sz w:val="22"/>
          <w:szCs w:val="22"/>
          <w:lang w:val="fr-FR"/>
        </w:rPr>
        <w:t>le sans augmentation des coûts ni</w:t>
      </w:r>
      <w:r w:rsidRPr="00DB4DA7">
        <w:rPr>
          <w:rFonts w:ascii="Arial Narrow" w:hAnsi="Arial Narrow" w:cs="Arial"/>
          <w:sz w:val="22"/>
          <w:szCs w:val="22"/>
          <w:lang w:val="fr-FR"/>
        </w:rPr>
        <w:t xml:space="preserve"> diminution de la qualité.</w:t>
      </w:r>
    </w:p>
    <w:p w:rsidR="00E442B6" w:rsidRPr="00D27D08" w:rsidRDefault="00E442B6" w:rsidP="00E442B6">
      <w:pPr>
        <w:rPr>
          <w:rFonts w:ascii="Arial Narrow" w:hAnsi="Arial Narrow" w:cs="Arial"/>
          <w:sz w:val="22"/>
          <w:szCs w:val="22"/>
          <w:lang w:val="fr-FR"/>
        </w:rPr>
      </w:pPr>
    </w:p>
    <w:p w:rsidR="00E442B6" w:rsidRPr="00D27D08" w:rsidRDefault="00E442B6" w:rsidP="00E442B6">
      <w:pPr>
        <w:rPr>
          <w:rFonts w:ascii="Arial Narrow" w:hAnsi="Arial Narrow" w:cs="Arial"/>
          <w:b/>
          <w:sz w:val="22"/>
          <w:szCs w:val="22"/>
          <w:lang w:val="fr-FR"/>
        </w:rPr>
      </w:pPr>
    </w:p>
    <w:p w:rsidR="00E442B6" w:rsidRPr="00D27D08" w:rsidRDefault="00E442B6" w:rsidP="00E442B6">
      <w:pPr>
        <w:rPr>
          <w:rFonts w:ascii="Arial Narrow" w:hAnsi="Arial Narrow" w:cs="Arial"/>
          <w:b/>
          <w:sz w:val="22"/>
          <w:szCs w:val="22"/>
          <w:lang w:val="fr-FR"/>
        </w:rPr>
      </w:pPr>
    </w:p>
    <w:p w:rsidR="00E442B6" w:rsidRPr="00DE3C13" w:rsidRDefault="00E442B6" w:rsidP="00E442B6">
      <w:pPr>
        <w:jc w:val="both"/>
        <w:rPr>
          <w:rFonts w:ascii="Arial Narrow" w:hAnsi="Arial Narrow" w:cs="Arial"/>
          <w:bCs/>
          <w:sz w:val="22"/>
          <w:szCs w:val="22"/>
          <w:lang w:val="fr-FR"/>
        </w:rPr>
      </w:pPr>
      <w:r w:rsidRPr="00DE3C13">
        <w:rPr>
          <w:rFonts w:ascii="Arial Narrow" w:hAnsi="Arial Narrow" w:cs="Arial"/>
          <w:bCs/>
          <w:sz w:val="22"/>
          <w:szCs w:val="22"/>
          <w:lang w:val="fr-FR"/>
        </w:rPr>
        <w:t>Je soussig</w:t>
      </w:r>
      <w:r>
        <w:rPr>
          <w:rFonts w:ascii="Arial Narrow" w:hAnsi="Arial Narrow" w:cs="Arial"/>
          <w:bCs/>
          <w:sz w:val="22"/>
          <w:szCs w:val="22"/>
          <w:lang w:val="fr-FR"/>
        </w:rPr>
        <w:t>né,</w:t>
      </w:r>
      <w:r>
        <w:rPr>
          <w:rFonts w:ascii="Arial Narrow" w:hAnsi="Arial Narrow" w:cs="Arial"/>
          <w:bCs/>
          <w:i/>
          <w:iCs/>
          <w:color w:val="0070C0"/>
          <w:sz w:val="22"/>
          <w:szCs w:val="22"/>
          <w:lang w:val="fr-FR"/>
        </w:rPr>
        <w:t xml:space="preserve">                                 ,</w:t>
      </w:r>
      <w:r>
        <w:rPr>
          <w:rFonts w:ascii="Arial Narrow" w:hAnsi="Arial Narrow" w:cs="Arial"/>
          <w:bCs/>
          <w:sz w:val="22"/>
          <w:szCs w:val="22"/>
          <w:lang w:val="fr-FR"/>
        </w:rPr>
        <w:t>accepte le Code de conduite ci-dessus et s'engage</w:t>
      </w:r>
      <w:r w:rsidRPr="00DE3C13">
        <w:rPr>
          <w:rFonts w:ascii="Arial Narrow" w:hAnsi="Arial Narrow" w:cs="Arial"/>
          <w:bCs/>
          <w:sz w:val="22"/>
          <w:szCs w:val="22"/>
          <w:lang w:val="fr-FR"/>
        </w:rPr>
        <w:t xml:space="preserve"> à respecter les normes du travail et environnementales spécifiées, à la fois dans ma propre </w:t>
      </w:r>
      <w:r>
        <w:rPr>
          <w:rFonts w:ascii="Arial Narrow" w:hAnsi="Arial Narrow" w:cs="Arial"/>
          <w:bCs/>
          <w:sz w:val="22"/>
          <w:szCs w:val="22"/>
          <w:lang w:val="fr-FR"/>
        </w:rPr>
        <w:t>société</w:t>
      </w:r>
      <w:r w:rsidRPr="00DE3C13">
        <w:rPr>
          <w:rFonts w:ascii="Arial Narrow" w:hAnsi="Arial Narrow" w:cs="Arial"/>
          <w:bCs/>
          <w:sz w:val="22"/>
          <w:szCs w:val="22"/>
          <w:lang w:val="fr-FR"/>
        </w:rPr>
        <w:t xml:space="preserve"> et celles de mes fournisseurs.</w:t>
      </w:r>
    </w:p>
    <w:p w:rsidR="00E442B6" w:rsidRPr="00DE3C13" w:rsidRDefault="00E442B6" w:rsidP="00E442B6">
      <w:pPr>
        <w:rPr>
          <w:rFonts w:ascii="Arial Narrow" w:hAnsi="Arial Narrow" w:cs="Arial"/>
          <w:sz w:val="22"/>
          <w:szCs w:val="22"/>
          <w:lang w:val="fr-FR"/>
        </w:rPr>
      </w:pPr>
    </w:p>
    <w:p w:rsidR="00E442B6" w:rsidRPr="00DE3C13" w:rsidRDefault="00E442B6" w:rsidP="00E442B6">
      <w:pPr>
        <w:rPr>
          <w:rFonts w:ascii="Arial Narrow" w:hAnsi="Arial Narrow" w:cs="Arial"/>
          <w:sz w:val="22"/>
          <w:szCs w:val="22"/>
          <w:lang w:val="fr-FR"/>
        </w:rPr>
      </w:pPr>
    </w:p>
    <w:p w:rsidR="00E442B6" w:rsidRPr="00DE3C13" w:rsidRDefault="00E442B6" w:rsidP="00E442B6">
      <w:pPr>
        <w:rPr>
          <w:rFonts w:ascii="Arial Narrow" w:hAnsi="Arial Narrow" w:cs="Arial"/>
          <w:sz w:val="22"/>
          <w:szCs w:val="22"/>
          <w:lang w:val="fr-FR"/>
        </w:rPr>
      </w:pPr>
      <w:r w:rsidRPr="00DE3C13">
        <w:rPr>
          <w:rFonts w:ascii="Arial Narrow" w:hAnsi="Arial Narrow" w:cs="Arial"/>
          <w:sz w:val="22"/>
          <w:szCs w:val="22"/>
          <w:lang w:val="fr-FR"/>
        </w:rPr>
        <w:t>Nom &amp; Poste du représentant</w:t>
      </w:r>
      <w:r>
        <w:rPr>
          <w:rFonts w:ascii="Arial Narrow" w:hAnsi="Arial Narrow" w:cs="Arial"/>
          <w:sz w:val="22"/>
          <w:szCs w:val="22"/>
          <w:lang w:val="fr-FR"/>
        </w:rPr>
        <w:t xml:space="preserve"> autorisé</w:t>
      </w:r>
      <w:r w:rsidRPr="00DE3C13">
        <w:rPr>
          <w:rFonts w:ascii="Arial Narrow" w:hAnsi="Arial Narrow" w:cs="Arial"/>
          <w:sz w:val="22"/>
          <w:szCs w:val="22"/>
          <w:lang w:val="fr-FR"/>
        </w:rPr>
        <w:t xml:space="preserve"> du Soumissionnaire</w:t>
      </w:r>
      <w:r w:rsidRPr="00DE3C13">
        <w:rPr>
          <w:rFonts w:ascii="Arial Narrow" w:hAnsi="Arial Narrow" w:cs="Arial"/>
          <w:sz w:val="22"/>
          <w:szCs w:val="22"/>
          <w:lang w:val="fr-FR"/>
        </w:rPr>
        <w:tab/>
        <w:t>________________________</w:t>
      </w:r>
    </w:p>
    <w:p w:rsidR="00E442B6" w:rsidRPr="00DE3C13" w:rsidRDefault="00E442B6" w:rsidP="00E442B6">
      <w:pPr>
        <w:rPr>
          <w:rFonts w:ascii="Arial Narrow" w:hAnsi="Arial Narrow" w:cs="Arial"/>
          <w:sz w:val="22"/>
          <w:szCs w:val="22"/>
          <w:lang w:val="fr-FR"/>
        </w:rPr>
      </w:pPr>
    </w:p>
    <w:p w:rsidR="00E442B6" w:rsidRPr="00DE3C13" w:rsidRDefault="00E442B6" w:rsidP="00E442B6">
      <w:pPr>
        <w:rPr>
          <w:rFonts w:ascii="Arial Narrow" w:hAnsi="Arial Narrow" w:cs="Arial"/>
          <w:sz w:val="22"/>
          <w:szCs w:val="22"/>
          <w:lang w:val="fr-FR"/>
        </w:rPr>
      </w:pPr>
    </w:p>
    <w:p w:rsidR="00E442B6" w:rsidRPr="00C73CD3" w:rsidRDefault="00E442B6" w:rsidP="00E442B6">
      <w:pPr>
        <w:rPr>
          <w:rFonts w:ascii="Arial Narrow" w:hAnsi="Arial Narrow" w:cs="Arial"/>
          <w:sz w:val="22"/>
          <w:szCs w:val="22"/>
          <w:lang w:val="fr-FR"/>
        </w:rPr>
      </w:pPr>
      <w:r w:rsidRPr="00C73CD3">
        <w:rPr>
          <w:rFonts w:ascii="Arial Narrow" w:hAnsi="Arial Narrow" w:cs="Arial"/>
          <w:sz w:val="22"/>
          <w:szCs w:val="22"/>
          <w:lang w:val="fr-FR"/>
        </w:rPr>
        <w:t>Signature autorisée</w:t>
      </w:r>
      <w:r w:rsidRPr="00C73CD3">
        <w:rPr>
          <w:rFonts w:ascii="Arial Narrow" w:hAnsi="Arial Narrow" w:cs="Arial"/>
          <w:sz w:val="22"/>
          <w:szCs w:val="22"/>
          <w:lang w:val="fr-FR"/>
        </w:rPr>
        <w:tab/>
      </w:r>
      <w:r w:rsidRPr="00C73CD3">
        <w:rPr>
          <w:rFonts w:ascii="Arial Narrow" w:hAnsi="Arial Narrow" w:cs="Arial"/>
          <w:sz w:val="22"/>
          <w:szCs w:val="22"/>
          <w:lang w:val="fr-FR"/>
        </w:rPr>
        <w:tab/>
      </w:r>
      <w:r w:rsidRPr="00C73CD3">
        <w:rPr>
          <w:rFonts w:ascii="Arial Narrow" w:hAnsi="Arial Narrow" w:cs="Arial"/>
          <w:sz w:val="22"/>
          <w:szCs w:val="22"/>
          <w:lang w:val="fr-FR"/>
        </w:rPr>
        <w:tab/>
      </w:r>
      <w:r w:rsidRPr="00C73CD3">
        <w:rPr>
          <w:rFonts w:ascii="Arial Narrow" w:hAnsi="Arial Narrow" w:cs="Arial"/>
          <w:sz w:val="22"/>
          <w:szCs w:val="22"/>
          <w:lang w:val="fr-FR"/>
        </w:rPr>
        <w:tab/>
      </w:r>
      <w:r w:rsidRPr="00C73CD3">
        <w:rPr>
          <w:rFonts w:ascii="Arial Narrow" w:hAnsi="Arial Narrow" w:cs="Arial"/>
          <w:sz w:val="22"/>
          <w:szCs w:val="22"/>
          <w:lang w:val="fr-FR"/>
        </w:rPr>
        <w:tab/>
        <w:t>________________________</w:t>
      </w:r>
    </w:p>
    <w:p w:rsidR="00E442B6" w:rsidRPr="00C73CD3" w:rsidRDefault="00E442B6" w:rsidP="00E442B6">
      <w:pPr>
        <w:rPr>
          <w:rFonts w:ascii="Arial Narrow" w:hAnsi="Arial Narrow" w:cs="Arial"/>
          <w:sz w:val="22"/>
          <w:szCs w:val="22"/>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Pr="00924200" w:rsidRDefault="00E442B6" w:rsidP="00E442B6">
      <w:pPr>
        <w:pStyle w:val="Titre2"/>
        <w:shd w:val="clear" w:color="auto" w:fill="D9D9D9"/>
        <w:jc w:val="center"/>
        <w:rPr>
          <w:rFonts w:ascii="Arial Narrow" w:hAnsi="Arial Narrow"/>
          <w:sz w:val="28"/>
          <w:szCs w:val="28"/>
          <w:u w:val="none"/>
          <w:lang w:val="fr-FR"/>
        </w:rPr>
      </w:pPr>
      <w:r w:rsidRPr="00924200">
        <w:rPr>
          <w:rFonts w:ascii="Arial Narrow" w:hAnsi="Arial Narrow"/>
          <w:sz w:val="36"/>
          <w:u w:val="none"/>
          <w:lang w:val="fr-FR"/>
        </w:rPr>
        <w:t xml:space="preserve">LISTE DE VERIFICATION </w:t>
      </w:r>
      <w:r>
        <w:rPr>
          <w:rFonts w:ascii="Arial Narrow" w:hAnsi="Arial Narrow"/>
          <w:sz w:val="36"/>
          <w:u w:val="none"/>
          <w:lang w:val="fr-FR"/>
        </w:rPr>
        <w:t xml:space="preserve">DU </w:t>
      </w:r>
      <w:r w:rsidRPr="00924200">
        <w:rPr>
          <w:rFonts w:ascii="Arial Narrow" w:hAnsi="Arial Narrow"/>
          <w:sz w:val="36"/>
          <w:u w:val="none"/>
          <w:lang w:val="fr-FR"/>
        </w:rPr>
        <w:t xml:space="preserve">SOUMISSIONNAIRE </w:t>
      </w:r>
      <w:r w:rsidRPr="00924200">
        <w:rPr>
          <w:rFonts w:ascii="Arial Narrow" w:hAnsi="Arial Narrow"/>
          <w:sz w:val="28"/>
          <w:szCs w:val="28"/>
          <w:u w:val="none"/>
          <w:lang w:val="fr-FR"/>
        </w:rPr>
        <w:t xml:space="preserve">ACTED </w:t>
      </w:r>
      <w:r>
        <w:rPr>
          <w:rFonts w:ascii="Arial Narrow" w:hAnsi="Arial Narrow"/>
          <w:color w:val="0070C0"/>
          <w:sz w:val="28"/>
          <w:szCs w:val="28"/>
          <w:u w:val="none"/>
          <w:lang w:val="fr-FR"/>
        </w:rPr>
        <w:t>HAITI</w:t>
      </w:r>
    </w:p>
    <w:p w:rsidR="00E442B6" w:rsidRPr="00924200" w:rsidRDefault="00E442B6" w:rsidP="00E442B6">
      <w:pPr>
        <w:jc w:val="both"/>
        <w:rPr>
          <w:rFonts w:ascii="Arial Narrow" w:hAnsi="Arial Narrow" w:cs="Arial"/>
          <w:sz w:val="22"/>
          <w:szCs w:val="22"/>
          <w:lang w:val="fr-FR"/>
        </w:rPr>
      </w:pPr>
    </w:p>
    <w:p w:rsidR="00E442B6" w:rsidRPr="00586ED0" w:rsidRDefault="00E442B6" w:rsidP="00E442B6">
      <w:pPr>
        <w:jc w:val="both"/>
        <w:rPr>
          <w:rFonts w:ascii="Arial Narrow" w:hAnsi="Arial Narrow" w:cs="Arial"/>
          <w:sz w:val="22"/>
          <w:szCs w:val="22"/>
          <w:lang w:val="fr-FR"/>
        </w:rPr>
      </w:pPr>
      <w:r w:rsidRPr="00586ED0">
        <w:rPr>
          <w:rFonts w:ascii="Arial Narrow" w:hAnsi="Arial Narrow" w:cs="Arial"/>
          <w:sz w:val="22"/>
          <w:szCs w:val="22"/>
          <w:u w:val="single"/>
          <w:lang w:val="fr-FR"/>
        </w:rPr>
        <w:t>Date</w:t>
      </w:r>
      <w:r>
        <w:rPr>
          <w:rFonts w:ascii="Arial Narrow" w:hAnsi="Arial Narrow" w:cs="Arial"/>
          <w:sz w:val="22"/>
          <w:szCs w:val="22"/>
          <w:lang w:val="fr-FR"/>
        </w:rPr>
        <w:t xml:space="preserve"> </w:t>
      </w:r>
      <w:r w:rsidRPr="00586ED0">
        <w:rPr>
          <w:rFonts w:ascii="Arial Narrow" w:hAnsi="Arial Narrow" w:cs="Arial"/>
          <w:sz w:val="22"/>
          <w:szCs w:val="22"/>
          <w:lang w:val="fr-FR"/>
        </w:rPr>
        <w:t>:</w:t>
      </w:r>
      <w:r w:rsidRPr="00586ED0">
        <w:rPr>
          <w:rFonts w:ascii="Arial Narrow" w:hAnsi="Arial Narrow" w:cs="Arial"/>
          <w:sz w:val="22"/>
          <w:szCs w:val="22"/>
          <w:lang w:val="fr-FR"/>
        </w:rPr>
        <w:tab/>
      </w:r>
      <w:r w:rsidRPr="00586ED0">
        <w:rPr>
          <w:rFonts w:ascii="Arial Narrow" w:hAnsi="Arial Narrow" w:cs="Arial"/>
          <w:sz w:val="22"/>
          <w:szCs w:val="22"/>
          <w:lang w:val="fr-FR"/>
        </w:rPr>
        <w:tab/>
      </w:r>
    </w:p>
    <w:p w:rsidR="00E442B6" w:rsidRPr="00586ED0" w:rsidRDefault="00E442B6" w:rsidP="00E442B6">
      <w:pPr>
        <w:jc w:val="both"/>
        <w:rPr>
          <w:rFonts w:ascii="Arial Narrow" w:hAnsi="Arial Narrow" w:cs="Arial"/>
          <w:sz w:val="22"/>
          <w:szCs w:val="22"/>
          <w:lang w:val="fr-FR"/>
        </w:rPr>
      </w:pPr>
    </w:p>
    <w:p w:rsidR="00E442B6" w:rsidRPr="003619AE" w:rsidRDefault="00E442B6" w:rsidP="00E442B6">
      <w:pPr>
        <w:rPr>
          <w:rFonts w:ascii="Arial" w:hAnsi="Arial" w:cs="Arial"/>
          <w:lang w:val="fr-FR"/>
        </w:rPr>
      </w:pPr>
      <w:r w:rsidRPr="00924200">
        <w:rPr>
          <w:rFonts w:ascii="Arial Narrow" w:hAnsi="Arial Narrow" w:cs="Arial"/>
          <w:sz w:val="22"/>
          <w:szCs w:val="22"/>
          <w:u w:val="single"/>
          <w:lang w:val="fr-FR"/>
        </w:rPr>
        <w:t>Tender N°</w:t>
      </w:r>
      <w:r w:rsidRPr="00F90590">
        <w:rPr>
          <w:rFonts w:ascii="Arial Narrow" w:hAnsi="Arial Narrow" w:cs="Arial"/>
          <w:sz w:val="22"/>
          <w:szCs w:val="22"/>
          <w:lang w:val="fr-FR"/>
        </w:rPr>
        <w:t>:</w:t>
      </w:r>
      <w:r w:rsidRPr="00924200">
        <w:rPr>
          <w:rFonts w:ascii="Arial Narrow" w:hAnsi="Arial Narrow" w:cs="Arial"/>
          <w:sz w:val="22"/>
          <w:szCs w:val="22"/>
          <w:lang w:val="fr-FR"/>
        </w:rPr>
        <w:tab/>
      </w:r>
      <w:r>
        <w:rPr>
          <w:rFonts w:ascii="Arial" w:hAnsi="Arial" w:cs="Arial"/>
          <w:lang w:val="fr-FR"/>
        </w:rPr>
        <w:t>41/Réponse d’urgence/28.10.2016</w:t>
      </w:r>
    </w:p>
    <w:p w:rsidR="00E442B6" w:rsidRPr="00924200" w:rsidRDefault="00E442B6" w:rsidP="00E442B6">
      <w:pPr>
        <w:jc w:val="both"/>
        <w:rPr>
          <w:rFonts w:ascii="Arial Narrow" w:hAnsi="Arial Narrow" w:cs="Arial"/>
          <w:sz w:val="22"/>
          <w:szCs w:val="22"/>
          <w:lang w:val="fr-FR"/>
        </w:rPr>
      </w:pPr>
    </w:p>
    <w:p w:rsidR="00E442B6" w:rsidRPr="006277E9" w:rsidRDefault="00E442B6" w:rsidP="00E442B6">
      <w:pPr>
        <w:jc w:val="both"/>
        <w:rPr>
          <w:rFonts w:ascii="Arial Narrow" w:hAnsi="Arial Narrow"/>
          <w:b/>
          <w:caps/>
          <w:lang w:val="fr-FR"/>
        </w:rPr>
      </w:pPr>
      <w:r w:rsidRPr="006277E9">
        <w:rPr>
          <w:rFonts w:ascii="Arial Narrow" w:hAnsi="Arial Narrow"/>
          <w:b/>
          <w:caps/>
          <w:lang w:val="fr-FR"/>
        </w:rPr>
        <w:t>AVANT D’ENVOYER VOS DOCUMENTS DE SOUMISSION, MERCI DE VERIFIER QU’ILS SONT TOUS COMPLETS ET CONFORMES AUX CRITERES CI-DESSOUS :</w:t>
      </w:r>
    </w:p>
    <w:p w:rsidR="00E442B6" w:rsidRPr="006277E9" w:rsidRDefault="00E442B6" w:rsidP="00E442B6">
      <w:pPr>
        <w:rPr>
          <w:b/>
          <w:caps/>
          <w:lang w:val="fr-FR"/>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06"/>
        <w:gridCol w:w="882"/>
        <w:gridCol w:w="738"/>
        <w:gridCol w:w="817"/>
        <w:gridCol w:w="1627"/>
      </w:tblGrid>
      <w:tr w:rsidR="00E442B6" w:rsidRPr="00C73CD3" w:rsidTr="00422C7B">
        <w:trPr>
          <w:cantSplit/>
          <w:trHeight w:val="460"/>
        </w:trPr>
        <w:tc>
          <w:tcPr>
            <w:tcW w:w="2399" w:type="pct"/>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E442B6" w:rsidRPr="00CA03E3" w:rsidRDefault="00E442B6" w:rsidP="00422C7B">
            <w:pPr>
              <w:tabs>
                <w:tab w:val="left" w:pos="-284"/>
                <w:tab w:val="center" w:pos="4536"/>
                <w:tab w:val="right" w:pos="9072"/>
              </w:tabs>
              <w:spacing w:line="240" w:lineRule="exact"/>
              <w:jc w:val="center"/>
              <w:rPr>
                <w:rFonts w:ascii="Arial Narrow" w:hAnsi="Arial Narrow"/>
                <w:b/>
              </w:rPr>
            </w:pPr>
            <w:r w:rsidRPr="00CA03E3">
              <w:rPr>
                <w:rFonts w:ascii="Arial Narrow" w:hAnsi="Arial Narrow"/>
                <w:b/>
              </w:rPr>
              <w:t>Description</w:t>
            </w:r>
          </w:p>
        </w:tc>
        <w:tc>
          <w:tcPr>
            <w:tcW w:w="828" w:type="pct"/>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442B6" w:rsidRPr="006277E9" w:rsidRDefault="00E442B6" w:rsidP="00422C7B">
            <w:pPr>
              <w:tabs>
                <w:tab w:val="left" w:pos="-284"/>
                <w:tab w:val="center" w:pos="4536"/>
                <w:tab w:val="right" w:pos="9072"/>
              </w:tabs>
              <w:spacing w:line="240" w:lineRule="exact"/>
              <w:jc w:val="center"/>
              <w:rPr>
                <w:rFonts w:ascii="Arial Narrow" w:hAnsi="Arial Narrow"/>
                <w:b/>
                <w:lang w:val="fr-FR"/>
              </w:rPr>
            </w:pPr>
            <w:r w:rsidRPr="006277E9">
              <w:rPr>
                <w:rFonts w:ascii="Arial Narrow" w:hAnsi="Arial Narrow"/>
                <w:b/>
                <w:lang w:val="fr-FR"/>
              </w:rPr>
              <w:t>A remplir par le soumissionnaire</w:t>
            </w:r>
          </w:p>
        </w:tc>
        <w:tc>
          <w:tcPr>
            <w:tcW w:w="1772" w:type="pct"/>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E442B6" w:rsidRPr="006277E9" w:rsidRDefault="00E442B6" w:rsidP="00422C7B">
            <w:pPr>
              <w:tabs>
                <w:tab w:val="left" w:pos="-284"/>
                <w:tab w:val="center" w:pos="4536"/>
                <w:tab w:val="right" w:pos="9072"/>
              </w:tabs>
              <w:spacing w:line="240" w:lineRule="exact"/>
              <w:jc w:val="center"/>
              <w:rPr>
                <w:rFonts w:ascii="Arial Narrow" w:hAnsi="Arial Narrow"/>
                <w:lang w:val="fr-FR"/>
              </w:rPr>
            </w:pPr>
            <w:r w:rsidRPr="006277E9">
              <w:rPr>
                <w:rFonts w:ascii="Arial Narrow" w:hAnsi="Arial Narrow"/>
                <w:lang w:val="fr-FR"/>
              </w:rPr>
              <w:t>A l’usage d’ACTED exclusivement (à remplir par le Comité d’Achat)</w:t>
            </w:r>
          </w:p>
        </w:tc>
      </w:tr>
      <w:tr w:rsidR="00E442B6" w:rsidRPr="00CA03E3" w:rsidTr="00422C7B">
        <w:trPr>
          <w:cantSplit/>
          <w:trHeight w:val="217"/>
        </w:trPr>
        <w:tc>
          <w:tcPr>
            <w:tcW w:w="2399" w:type="pct"/>
            <w:vMerge/>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E442B6" w:rsidRPr="006277E9" w:rsidRDefault="00E442B6" w:rsidP="00422C7B">
            <w:pPr>
              <w:tabs>
                <w:tab w:val="left" w:pos="-284"/>
                <w:tab w:val="center" w:pos="4536"/>
                <w:tab w:val="right" w:pos="9072"/>
              </w:tabs>
              <w:spacing w:line="240" w:lineRule="exact"/>
              <w:jc w:val="center"/>
              <w:rPr>
                <w:rFonts w:ascii="Arial Narrow" w:hAnsi="Arial Narrow"/>
                <w:b/>
                <w:lang w:val="fr-FR"/>
              </w:rPr>
            </w:pPr>
          </w:p>
        </w:tc>
        <w:tc>
          <w:tcPr>
            <w:tcW w:w="828"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442B6" w:rsidRPr="00CA03E3" w:rsidRDefault="00E442B6" w:rsidP="00422C7B">
            <w:pPr>
              <w:tabs>
                <w:tab w:val="left" w:pos="-284"/>
                <w:tab w:val="center" w:pos="4536"/>
                <w:tab w:val="right" w:pos="9072"/>
              </w:tabs>
              <w:spacing w:line="240" w:lineRule="exact"/>
              <w:jc w:val="center"/>
              <w:rPr>
                <w:rFonts w:ascii="Arial Narrow" w:hAnsi="Arial Narrow"/>
                <w:b/>
              </w:rPr>
            </w:pPr>
            <w:r>
              <w:rPr>
                <w:rFonts w:ascii="Arial Narrow" w:hAnsi="Arial Narrow"/>
                <w:b/>
              </w:rPr>
              <w:t>Inclus</w:t>
            </w:r>
          </w:p>
        </w:tc>
        <w:tc>
          <w:tcPr>
            <w:tcW w:w="86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442B6" w:rsidRPr="007E53B1" w:rsidRDefault="00E442B6" w:rsidP="00422C7B">
            <w:pPr>
              <w:tabs>
                <w:tab w:val="left" w:pos="-284"/>
                <w:tab w:val="center" w:pos="4536"/>
                <w:tab w:val="right" w:pos="9072"/>
              </w:tabs>
              <w:spacing w:line="240" w:lineRule="exact"/>
              <w:jc w:val="center"/>
              <w:rPr>
                <w:rFonts w:ascii="Arial Narrow" w:hAnsi="Arial Narrow"/>
              </w:rPr>
            </w:pPr>
            <w:r w:rsidRPr="007E53B1">
              <w:rPr>
                <w:rFonts w:ascii="Arial Narrow" w:hAnsi="Arial Narrow"/>
              </w:rPr>
              <w:t>Pr</w:t>
            </w:r>
            <w:r>
              <w:rPr>
                <w:rFonts w:ascii="Arial Narrow" w:hAnsi="Arial Narrow"/>
              </w:rPr>
              <w:t>é</w:t>
            </w:r>
            <w:r w:rsidRPr="007E53B1">
              <w:rPr>
                <w:rFonts w:ascii="Arial Narrow" w:hAnsi="Arial Narrow"/>
              </w:rPr>
              <w:t>sent</w:t>
            </w:r>
          </w:p>
        </w:tc>
        <w:tc>
          <w:tcPr>
            <w:tcW w:w="906" w:type="pct"/>
            <w:vMerge w:val="restar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E442B6" w:rsidRPr="007E53B1" w:rsidRDefault="00E442B6" w:rsidP="00422C7B">
            <w:pPr>
              <w:tabs>
                <w:tab w:val="left" w:pos="-284"/>
                <w:tab w:val="center" w:pos="4536"/>
                <w:tab w:val="right" w:pos="9072"/>
              </w:tabs>
              <w:spacing w:line="240" w:lineRule="exact"/>
              <w:jc w:val="center"/>
              <w:rPr>
                <w:rFonts w:ascii="Arial Narrow" w:hAnsi="Arial Narrow"/>
              </w:rPr>
            </w:pPr>
            <w:r w:rsidRPr="007E53B1">
              <w:rPr>
                <w:rFonts w:ascii="Arial Narrow" w:hAnsi="Arial Narrow"/>
              </w:rPr>
              <w:t>Comment</w:t>
            </w:r>
            <w:r>
              <w:rPr>
                <w:rFonts w:ascii="Arial Narrow" w:hAnsi="Arial Narrow"/>
              </w:rPr>
              <w:t>aire</w:t>
            </w:r>
            <w:r w:rsidRPr="007E53B1">
              <w:rPr>
                <w:rFonts w:ascii="Arial Narrow" w:hAnsi="Arial Narrow"/>
              </w:rPr>
              <w:t>s</w:t>
            </w:r>
          </w:p>
        </w:tc>
      </w:tr>
      <w:tr w:rsidR="00E442B6" w:rsidRPr="00CA03E3" w:rsidTr="00422C7B">
        <w:trPr>
          <w:cantSplit/>
          <w:trHeight w:val="235"/>
        </w:trPr>
        <w:tc>
          <w:tcPr>
            <w:tcW w:w="2399" w:type="pct"/>
            <w:vMerge/>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E442B6" w:rsidRPr="00CA03E3" w:rsidRDefault="00E442B6" w:rsidP="00422C7B">
            <w:pPr>
              <w:tabs>
                <w:tab w:val="left" w:pos="-284"/>
                <w:tab w:val="center" w:pos="4536"/>
                <w:tab w:val="right" w:pos="9072"/>
              </w:tabs>
              <w:spacing w:line="240" w:lineRule="exact"/>
              <w:jc w:val="center"/>
              <w:rPr>
                <w:rFonts w:ascii="Arial Narrow" w:hAnsi="Arial Narrow"/>
                <w:b/>
              </w:rPr>
            </w:pPr>
          </w:p>
        </w:tc>
        <w:tc>
          <w:tcPr>
            <w:tcW w:w="337" w:type="pct"/>
            <w:tcBorders>
              <w:top w:val="single" w:sz="6" w:space="0" w:color="auto"/>
              <w:left w:val="single" w:sz="6" w:space="0" w:color="auto"/>
              <w:bottom w:val="single" w:sz="12" w:space="0" w:color="auto"/>
            </w:tcBorders>
            <w:shd w:val="clear" w:color="auto" w:fill="D9D9D9" w:themeFill="background1" w:themeFillShade="D9"/>
            <w:vAlign w:val="center"/>
          </w:tcPr>
          <w:p w:rsidR="00E442B6" w:rsidRPr="00CA03E3" w:rsidRDefault="00E442B6" w:rsidP="00422C7B">
            <w:pPr>
              <w:tabs>
                <w:tab w:val="left" w:pos="-284"/>
                <w:tab w:val="center" w:pos="4536"/>
                <w:tab w:val="right" w:pos="9072"/>
              </w:tabs>
              <w:spacing w:line="240" w:lineRule="exact"/>
              <w:jc w:val="center"/>
              <w:rPr>
                <w:rFonts w:ascii="Arial Narrow" w:hAnsi="Arial Narrow"/>
                <w:b/>
              </w:rPr>
            </w:pPr>
            <w:r>
              <w:rPr>
                <w:rFonts w:ascii="Arial Narrow" w:hAnsi="Arial Narrow"/>
                <w:b/>
              </w:rPr>
              <w:t>Oui</w:t>
            </w:r>
          </w:p>
        </w:tc>
        <w:tc>
          <w:tcPr>
            <w:tcW w:w="491" w:type="pct"/>
            <w:tcBorders>
              <w:top w:val="single" w:sz="6" w:space="0" w:color="auto"/>
              <w:bottom w:val="single" w:sz="12" w:space="0" w:color="auto"/>
            </w:tcBorders>
            <w:shd w:val="clear" w:color="auto" w:fill="D9D9D9" w:themeFill="background1" w:themeFillShade="D9"/>
            <w:vAlign w:val="center"/>
          </w:tcPr>
          <w:p w:rsidR="00E442B6" w:rsidRPr="00CA03E3" w:rsidRDefault="00E442B6" w:rsidP="00422C7B">
            <w:pPr>
              <w:tabs>
                <w:tab w:val="left" w:pos="-284"/>
                <w:tab w:val="center" w:pos="4536"/>
                <w:tab w:val="right" w:pos="9072"/>
              </w:tabs>
              <w:spacing w:line="240" w:lineRule="exact"/>
              <w:jc w:val="center"/>
              <w:rPr>
                <w:rFonts w:ascii="Arial Narrow" w:hAnsi="Arial Narrow"/>
                <w:b/>
              </w:rPr>
            </w:pPr>
            <w:r w:rsidRPr="00CA03E3">
              <w:rPr>
                <w:rFonts w:ascii="Arial Narrow" w:hAnsi="Arial Narrow"/>
                <w:b/>
              </w:rPr>
              <w:t>No</w:t>
            </w:r>
            <w:r>
              <w:rPr>
                <w:rFonts w:ascii="Arial Narrow" w:hAnsi="Arial Narrow"/>
                <w:b/>
              </w:rPr>
              <w:t>n</w:t>
            </w:r>
          </w:p>
        </w:tc>
        <w:tc>
          <w:tcPr>
            <w:tcW w:w="411" w:type="pct"/>
            <w:tcBorders>
              <w:top w:val="single" w:sz="6" w:space="0" w:color="auto"/>
              <w:bottom w:val="single" w:sz="12" w:space="0" w:color="auto"/>
            </w:tcBorders>
            <w:shd w:val="clear" w:color="auto" w:fill="D9D9D9" w:themeFill="background1" w:themeFillShade="D9"/>
            <w:vAlign w:val="center"/>
          </w:tcPr>
          <w:p w:rsidR="00E442B6" w:rsidRPr="007E53B1" w:rsidRDefault="00E442B6" w:rsidP="00422C7B">
            <w:pPr>
              <w:tabs>
                <w:tab w:val="left" w:pos="-284"/>
                <w:tab w:val="center" w:pos="4536"/>
                <w:tab w:val="right" w:pos="9072"/>
              </w:tabs>
              <w:spacing w:line="240" w:lineRule="exact"/>
              <w:jc w:val="center"/>
              <w:rPr>
                <w:rFonts w:ascii="Arial Narrow" w:hAnsi="Arial Narrow"/>
              </w:rPr>
            </w:pPr>
            <w:r>
              <w:rPr>
                <w:rFonts w:ascii="Arial Narrow" w:hAnsi="Arial Narrow"/>
              </w:rPr>
              <w:t>Oui</w:t>
            </w:r>
          </w:p>
        </w:tc>
        <w:tc>
          <w:tcPr>
            <w:tcW w:w="455" w:type="pct"/>
            <w:tcBorders>
              <w:top w:val="single" w:sz="6" w:space="0" w:color="auto"/>
              <w:bottom w:val="single" w:sz="12" w:space="0" w:color="auto"/>
            </w:tcBorders>
            <w:shd w:val="clear" w:color="auto" w:fill="D9D9D9" w:themeFill="background1" w:themeFillShade="D9"/>
            <w:vAlign w:val="center"/>
          </w:tcPr>
          <w:p w:rsidR="00E442B6" w:rsidRPr="007E53B1" w:rsidRDefault="00E442B6" w:rsidP="00422C7B">
            <w:pPr>
              <w:tabs>
                <w:tab w:val="left" w:pos="-284"/>
                <w:tab w:val="center" w:pos="4536"/>
                <w:tab w:val="right" w:pos="9072"/>
              </w:tabs>
              <w:spacing w:line="240" w:lineRule="exact"/>
              <w:jc w:val="center"/>
              <w:rPr>
                <w:rFonts w:ascii="Arial Narrow" w:hAnsi="Arial Narrow"/>
              </w:rPr>
            </w:pPr>
            <w:r w:rsidRPr="007E53B1">
              <w:rPr>
                <w:rFonts w:ascii="Arial Narrow" w:hAnsi="Arial Narrow"/>
              </w:rPr>
              <w:t>No</w:t>
            </w:r>
            <w:r>
              <w:rPr>
                <w:rFonts w:ascii="Arial Narrow" w:hAnsi="Arial Narrow"/>
              </w:rPr>
              <w:t>n</w:t>
            </w:r>
          </w:p>
        </w:tc>
        <w:tc>
          <w:tcPr>
            <w:tcW w:w="906" w:type="pct"/>
            <w:vMerge/>
            <w:tcBorders>
              <w:top w:val="single" w:sz="6" w:space="0" w:color="auto"/>
              <w:bottom w:val="single" w:sz="12" w:space="0" w:color="auto"/>
              <w:right w:val="single" w:sz="12" w:space="0" w:color="auto"/>
            </w:tcBorders>
            <w:shd w:val="clear" w:color="auto" w:fill="D9D9D9" w:themeFill="background1" w:themeFillShade="D9"/>
            <w:vAlign w:val="center"/>
          </w:tcPr>
          <w:p w:rsidR="00E442B6" w:rsidRPr="007E53B1" w:rsidRDefault="00E442B6" w:rsidP="00422C7B">
            <w:pPr>
              <w:tabs>
                <w:tab w:val="left" w:pos="-284"/>
                <w:tab w:val="center" w:pos="4536"/>
                <w:tab w:val="right" w:pos="9072"/>
              </w:tabs>
              <w:spacing w:line="240" w:lineRule="exact"/>
              <w:jc w:val="center"/>
              <w:rPr>
                <w:rFonts w:ascii="Arial Narrow" w:hAnsi="Arial Narrow"/>
              </w:rPr>
            </w:pPr>
          </w:p>
        </w:tc>
      </w:tr>
      <w:tr w:rsidR="00E442B6" w:rsidRPr="00C73CD3" w:rsidTr="00422C7B">
        <w:trPr>
          <w:cantSplit/>
          <w:trHeight w:val="454"/>
        </w:trPr>
        <w:tc>
          <w:tcPr>
            <w:tcW w:w="2399" w:type="pct"/>
            <w:tcBorders>
              <w:top w:val="single" w:sz="12" w:space="0" w:color="auto"/>
              <w:left w:val="single" w:sz="12" w:space="0" w:color="auto"/>
              <w:bottom w:val="single" w:sz="6" w:space="0" w:color="auto"/>
              <w:right w:val="single" w:sz="6" w:space="0" w:color="auto"/>
            </w:tcBorders>
            <w:vAlign w:val="center"/>
          </w:tcPr>
          <w:p w:rsidR="00E442B6" w:rsidRPr="006277E9" w:rsidRDefault="00E442B6" w:rsidP="00422C7B">
            <w:pPr>
              <w:tabs>
                <w:tab w:val="left" w:pos="-284"/>
                <w:tab w:val="center" w:pos="4536"/>
                <w:tab w:val="right" w:pos="9072"/>
              </w:tabs>
              <w:spacing w:line="240" w:lineRule="exact"/>
              <w:rPr>
                <w:rFonts w:ascii="Arial Narrow" w:hAnsi="Arial Narrow"/>
                <w:sz w:val="22"/>
                <w:szCs w:val="22"/>
                <w:lang w:val="fr-FR"/>
              </w:rPr>
            </w:pPr>
            <w:r w:rsidRPr="006277E9">
              <w:rPr>
                <w:rFonts w:ascii="Arial Narrow" w:hAnsi="Arial Narrow"/>
                <w:sz w:val="22"/>
                <w:szCs w:val="22"/>
                <w:lang w:val="fr-FR"/>
              </w:rPr>
              <w:t xml:space="preserve">1.Un original et une copie de l’offre ont été fournis </w:t>
            </w:r>
            <w:r>
              <w:rPr>
                <w:rFonts w:ascii="Arial Narrow" w:hAnsi="Arial Narrow"/>
                <w:b/>
                <w:sz w:val="22"/>
                <w:szCs w:val="22"/>
                <w:lang w:val="fr-FR"/>
              </w:rPr>
              <w:t>(obligatoire</w:t>
            </w:r>
            <w:r w:rsidRPr="006277E9">
              <w:rPr>
                <w:rFonts w:ascii="Arial Narrow" w:hAnsi="Arial Narrow"/>
                <w:b/>
                <w:sz w:val="22"/>
                <w:szCs w:val="22"/>
                <w:lang w:val="fr-FR"/>
              </w:rPr>
              <w:t>)</w:t>
            </w:r>
          </w:p>
        </w:tc>
        <w:tc>
          <w:tcPr>
            <w:tcW w:w="337" w:type="pct"/>
            <w:tcBorders>
              <w:top w:val="single" w:sz="12" w:space="0" w:color="auto"/>
              <w:left w:val="single" w:sz="6" w:space="0" w:color="auto"/>
              <w:bottom w:val="single" w:sz="6" w:space="0" w:color="auto"/>
              <w:right w:val="single" w:sz="6" w:space="0" w:color="auto"/>
            </w:tcBorders>
          </w:tcPr>
          <w:p w:rsidR="00E442B6" w:rsidRPr="006277E9"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12" w:space="0" w:color="auto"/>
              <w:left w:val="single" w:sz="6" w:space="0" w:color="auto"/>
              <w:bottom w:val="single" w:sz="6" w:space="0" w:color="auto"/>
              <w:right w:val="single" w:sz="6" w:space="0" w:color="auto"/>
            </w:tcBorders>
          </w:tcPr>
          <w:p w:rsidR="00E442B6" w:rsidRPr="006277E9"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12" w:space="0" w:color="auto"/>
              <w:left w:val="single" w:sz="6" w:space="0" w:color="auto"/>
              <w:bottom w:val="single" w:sz="6" w:space="0" w:color="auto"/>
              <w:right w:val="single" w:sz="6" w:space="0" w:color="auto"/>
            </w:tcBorders>
            <w:shd w:val="clear" w:color="auto" w:fill="F2F2F2"/>
            <w:vAlign w:val="center"/>
          </w:tcPr>
          <w:p w:rsidR="00E442B6" w:rsidRPr="006277E9"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12" w:space="0" w:color="auto"/>
              <w:left w:val="single" w:sz="6" w:space="0" w:color="auto"/>
              <w:bottom w:val="single" w:sz="6" w:space="0" w:color="auto"/>
              <w:right w:val="single" w:sz="6" w:space="0" w:color="auto"/>
            </w:tcBorders>
            <w:shd w:val="clear" w:color="auto" w:fill="F2F2F2"/>
            <w:vAlign w:val="center"/>
          </w:tcPr>
          <w:p w:rsidR="00E442B6" w:rsidRPr="006277E9"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E442B6" w:rsidRPr="006277E9" w:rsidRDefault="00E442B6" w:rsidP="00422C7B">
            <w:pPr>
              <w:tabs>
                <w:tab w:val="left" w:pos="-284"/>
                <w:tab w:val="center" w:pos="4536"/>
                <w:tab w:val="right" w:pos="9072"/>
              </w:tabs>
              <w:spacing w:line="240" w:lineRule="exact"/>
              <w:rPr>
                <w:rFonts w:ascii="Arial Narrow" w:hAnsi="Arial Narrow"/>
                <w:sz w:val="22"/>
                <w:szCs w:val="22"/>
                <w:lang w:val="fr-FR"/>
              </w:rPr>
            </w:pPr>
          </w:p>
        </w:tc>
      </w:tr>
      <w:tr w:rsidR="00E442B6" w:rsidRPr="00C73CD3" w:rsidTr="00422C7B">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r w:rsidRPr="00947A11">
              <w:rPr>
                <w:rFonts w:ascii="Arial Narrow" w:hAnsi="Arial Narrow"/>
                <w:sz w:val="22"/>
                <w:szCs w:val="22"/>
                <w:lang w:val="fr-FR"/>
              </w:rPr>
              <w:t>2. PARTIE 1 (form</w:t>
            </w:r>
            <w:r>
              <w:rPr>
                <w:rFonts w:ascii="Arial Narrow" w:hAnsi="Arial Narrow"/>
                <w:sz w:val="22"/>
                <w:szCs w:val="22"/>
                <w:lang w:val="fr-FR"/>
              </w:rPr>
              <w:t xml:space="preserve">ulaire </w:t>
            </w:r>
            <w:r w:rsidRPr="00947A11">
              <w:rPr>
                <w:rFonts w:ascii="Arial Narrow" w:hAnsi="Arial Narrow"/>
                <w:sz w:val="22"/>
                <w:szCs w:val="22"/>
                <w:lang w:val="fr-FR"/>
              </w:rPr>
              <w:t>PRO-05) – Les Instructions aux Soumissio</w:t>
            </w:r>
            <w:r>
              <w:rPr>
                <w:rFonts w:ascii="Arial Narrow" w:hAnsi="Arial Narrow"/>
                <w:sz w:val="22"/>
                <w:szCs w:val="22"/>
                <w:lang w:val="fr-FR"/>
              </w:rPr>
              <w:t xml:space="preserve">nnaires sont jointes </w:t>
            </w:r>
            <w:r w:rsidRPr="00947A11">
              <w:rPr>
                <w:rFonts w:ascii="Arial Narrow" w:hAnsi="Arial Narrow"/>
                <w:sz w:val="22"/>
                <w:szCs w:val="22"/>
                <w:lang w:val="fr-FR"/>
              </w:rPr>
              <w:t xml:space="preserve">signées et tamponnées par le soumissionnaire </w:t>
            </w:r>
            <w:r w:rsidRPr="00947A11">
              <w:rPr>
                <w:rFonts w:ascii="Arial Narrow" w:hAnsi="Arial Narrow"/>
                <w:b/>
                <w:sz w:val="22"/>
                <w:szCs w:val="22"/>
                <w:lang w:val="fr-FR"/>
              </w:rPr>
              <w:t>(obligatoire)</w:t>
            </w:r>
          </w:p>
        </w:tc>
        <w:tc>
          <w:tcPr>
            <w:tcW w:w="337" w:type="pct"/>
            <w:tcBorders>
              <w:top w:val="single" w:sz="6" w:space="0" w:color="auto"/>
              <w:left w:val="single" w:sz="6" w:space="0" w:color="auto"/>
              <w:bottom w:val="single" w:sz="6" w:space="0" w:color="auto"/>
              <w:right w:val="single" w:sz="6" w:space="0" w:color="auto"/>
            </w:tcBorders>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p>
        </w:tc>
      </w:tr>
      <w:tr w:rsidR="00E442B6" w:rsidRPr="00C73CD3" w:rsidTr="00422C7B">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E442B6" w:rsidRPr="00947A11" w:rsidRDefault="00E442B6" w:rsidP="00422C7B">
            <w:pPr>
              <w:tabs>
                <w:tab w:val="left" w:pos="-284"/>
                <w:tab w:val="center" w:pos="4536"/>
                <w:tab w:val="right" w:pos="9072"/>
              </w:tabs>
              <w:spacing w:line="240" w:lineRule="exact"/>
              <w:rPr>
                <w:rFonts w:ascii="Arial Narrow" w:hAnsi="Arial Narrow"/>
                <w:sz w:val="22"/>
                <w:szCs w:val="22"/>
                <w:highlight w:val="yellow"/>
                <w:lang w:val="fr-FR"/>
              </w:rPr>
            </w:pPr>
            <w:r w:rsidRPr="00947A11">
              <w:rPr>
                <w:rFonts w:ascii="Arial Narrow" w:hAnsi="Arial Narrow"/>
                <w:sz w:val="22"/>
                <w:szCs w:val="22"/>
                <w:lang w:val="fr-FR"/>
              </w:rPr>
              <w:t>3. PARTIE 2 (form</w:t>
            </w:r>
            <w:r>
              <w:rPr>
                <w:rFonts w:ascii="Arial Narrow" w:hAnsi="Arial Narrow"/>
                <w:sz w:val="22"/>
                <w:szCs w:val="22"/>
                <w:lang w:val="fr-FR"/>
              </w:rPr>
              <w:t>ulaire</w:t>
            </w:r>
            <w:r w:rsidRPr="00947A11">
              <w:rPr>
                <w:rFonts w:ascii="Arial Narrow" w:hAnsi="Arial Narrow"/>
                <w:sz w:val="22"/>
                <w:szCs w:val="22"/>
                <w:lang w:val="fr-FR"/>
              </w:rPr>
              <w:t xml:space="preserve"> PRO-06) –</w:t>
            </w:r>
            <w:r>
              <w:rPr>
                <w:rFonts w:ascii="Arial Narrow" w:hAnsi="Arial Narrow"/>
                <w:sz w:val="22"/>
                <w:szCs w:val="22"/>
                <w:lang w:val="fr-FR"/>
              </w:rPr>
              <w:t xml:space="preserve"> Le Formulaire d’Offre est</w:t>
            </w:r>
            <w:r w:rsidRPr="00947A11">
              <w:rPr>
                <w:rFonts w:ascii="Arial Narrow" w:hAnsi="Arial Narrow"/>
                <w:sz w:val="22"/>
                <w:szCs w:val="22"/>
                <w:lang w:val="fr-FR"/>
              </w:rPr>
              <w:t xml:space="preserve"> </w:t>
            </w:r>
            <w:r>
              <w:rPr>
                <w:rFonts w:ascii="Arial Narrow" w:hAnsi="Arial Narrow"/>
                <w:sz w:val="22"/>
                <w:szCs w:val="22"/>
                <w:lang w:val="fr-FR"/>
              </w:rPr>
              <w:t>joint, rempli, signé et tamponné</w:t>
            </w:r>
            <w:r w:rsidRPr="00947A11">
              <w:rPr>
                <w:rFonts w:ascii="Arial Narrow" w:hAnsi="Arial Narrow"/>
                <w:sz w:val="22"/>
                <w:szCs w:val="22"/>
                <w:lang w:val="fr-FR"/>
              </w:rPr>
              <w:t xml:space="preserve"> par le soumissionnaire </w:t>
            </w:r>
            <w:r w:rsidRPr="00947A11">
              <w:rPr>
                <w:rFonts w:ascii="Arial Narrow" w:hAnsi="Arial Narrow"/>
                <w:b/>
                <w:sz w:val="22"/>
                <w:szCs w:val="22"/>
                <w:lang w:val="fr-FR"/>
              </w:rPr>
              <w:t>(obligatoire)</w:t>
            </w:r>
          </w:p>
        </w:tc>
        <w:tc>
          <w:tcPr>
            <w:tcW w:w="337" w:type="pct"/>
            <w:tcBorders>
              <w:top w:val="single" w:sz="6" w:space="0" w:color="auto"/>
              <w:left w:val="single" w:sz="6" w:space="0" w:color="auto"/>
              <w:bottom w:val="single" w:sz="6" w:space="0" w:color="auto"/>
              <w:right w:val="single" w:sz="6" w:space="0" w:color="auto"/>
            </w:tcBorders>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442B6" w:rsidRPr="00947A11" w:rsidRDefault="00E442B6" w:rsidP="00422C7B">
            <w:pPr>
              <w:tabs>
                <w:tab w:val="left" w:pos="-284"/>
                <w:tab w:val="center" w:pos="4536"/>
                <w:tab w:val="right" w:pos="9072"/>
              </w:tabs>
              <w:spacing w:line="240" w:lineRule="exact"/>
              <w:rPr>
                <w:rFonts w:ascii="Arial Narrow" w:hAnsi="Arial Narrow"/>
                <w:sz w:val="22"/>
                <w:szCs w:val="22"/>
                <w:lang w:val="fr-FR"/>
              </w:rPr>
            </w:pPr>
          </w:p>
        </w:tc>
      </w:tr>
      <w:tr w:rsidR="00E442B6" w:rsidRPr="00C73CD3" w:rsidTr="00422C7B">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E442B6" w:rsidRPr="00C3127F" w:rsidRDefault="00E442B6" w:rsidP="00422C7B">
            <w:pPr>
              <w:tabs>
                <w:tab w:val="center" w:pos="4536"/>
                <w:tab w:val="left" w:pos="4820"/>
                <w:tab w:val="right" w:pos="9072"/>
              </w:tabs>
              <w:spacing w:before="80" w:after="80" w:line="240" w:lineRule="exact"/>
              <w:rPr>
                <w:rFonts w:ascii="Arial Narrow" w:hAnsi="Arial Narrow"/>
                <w:b/>
                <w:sz w:val="22"/>
                <w:szCs w:val="22"/>
                <w:lang w:val="fr-FR"/>
              </w:rPr>
            </w:pPr>
            <w:r w:rsidRPr="00C3127F">
              <w:rPr>
                <w:rFonts w:ascii="Arial Narrow" w:hAnsi="Arial Narrow"/>
                <w:sz w:val="22"/>
                <w:szCs w:val="22"/>
                <w:lang w:val="fr-FR"/>
              </w:rPr>
              <w:t xml:space="preserve">4. Les prix dans le formulaire d’offre sont en </w:t>
            </w:r>
            <w:r w:rsidRPr="00DA0E85">
              <w:rPr>
                <w:rFonts w:ascii="Arial Narrow" w:hAnsi="Arial Narrow"/>
                <w:b/>
                <w:sz w:val="22"/>
                <w:szCs w:val="22"/>
                <w:lang w:val="fr-FR"/>
              </w:rPr>
              <w:t>dollars américains</w:t>
            </w:r>
            <w:r>
              <w:rPr>
                <w:rFonts w:ascii="Arial Narrow" w:hAnsi="Arial Narrow"/>
                <w:sz w:val="22"/>
                <w:szCs w:val="22"/>
                <w:lang w:val="fr-FR"/>
              </w:rPr>
              <w:t xml:space="preserve"> ou </w:t>
            </w:r>
            <w:r>
              <w:rPr>
                <w:rFonts w:ascii="Arial Narrow" w:hAnsi="Arial Narrow"/>
                <w:b/>
                <w:sz w:val="22"/>
                <w:szCs w:val="22"/>
                <w:lang w:val="fr-FR"/>
              </w:rPr>
              <w:t>en gourdes</w:t>
            </w:r>
          </w:p>
        </w:tc>
        <w:tc>
          <w:tcPr>
            <w:tcW w:w="337" w:type="pct"/>
            <w:tcBorders>
              <w:top w:val="single" w:sz="6" w:space="0" w:color="auto"/>
              <w:left w:val="single" w:sz="6" w:space="0" w:color="auto"/>
              <w:bottom w:val="single" w:sz="6" w:space="0" w:color="auto"/>
              <w:right w:val="single" w:sz="6" w:space="0" w:color="auto"/>
            </w:tcBorders>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r>
      <w:tr w:rsidR="00E442B6" w:rsidRPr="00C73CD3" w:rsidTr="00422C7B">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E442B6" w:rsidRPr="00C3127F" w:rsidRDefault="00E442B6" w:rsidP="00422C7B">
            <w:pPr>
              <w:spacing w:before="80"/>
              <w:rPr>
                <w:rFonts w:ascii="Arial Narrow" w:hAnsi="Arial Narrow"/>
                <w:sz w:val="22"/>
                <w:szCs w:val="22"/>
                <w:lang w:val="fr-FR"/>
              </w:rPr>
            </w:pPr>
            <w:r w:rsidRPr="00C3127F">
              <w:rPr>
                <w:rFonts w:ascii="Arial Narrow" w:hAnsi="Arial Narrow"/>
                <w:sz w:val="22"/>
                <w:szCs w:val="22"/>
                <w:lang w:val="fr-FR"/>
              </w:rPr>
              <w:t>5. PARTIE 3 (form</w:t>
            </w:r>
            <w:r>
              <w:rPr>
                <w:rFonts w:ascii="Arial Narrow" w:hAnsi="Arial Narrow"/>
                <w:sz w:val="22"/>
                <w:szCs w:val="22"/>
                <w:lang w:val="fr-FR"/>
              </w:rPr>
              <w:t>ulaire</w:t>
            </w:r>
            <w:r w:rsidRPr="00C3127F">
              <w:rPr>
                <w:rFonts w:ascii="Arial Narrow" w:hAnsi="Arial Narrow"/>
                <w:sz w:val="22"/>
                <w:szCs w:val="22"/>
                <w:lang w:val="fr-FR"/>
              </w:rPr>
              <w:t xml:space="preserve"> PRO-06-1)– Le Questionnaire au</w:t>
            </w:r>
            <w:r>
              <w:rPr>
                <w:rFonts w:ascii="Arial Narrow" w:hAnsi="Arial Narrow"/>
                <w:sz w:val="22"/>
                <w:szCs w:val="22"/>
                <w:lang w:val="fr-FR"/>
              </w:rPr>
              <w:t xml:space="preserve"> Soumissionnaire </w:t>
            </w:r>
            <w:r w:rsidRPr="00C3127F">
              <w:rPr>
                <w:rFonts w:ascii="Arial Narrow" w:hAnsi="Arial Narrow"/>
                <w:sz w:val="22"/>
                <w:szCs w:val="22"/>
                <w:lang w:val="fr-FR"/>
              </w:rPr>
              <w:t xml:space="preserve">est </w:t>
            </w:r>
            <w:r>
              <w:rPr>
                <w:rFonts w:ascii="Arial Narrow" w:hAnsi="Arial Narrow"/>
                <w:sz w:val="22"/>
                <w:szCs w:val="22"/>
                <w:lang w:val="fr-FR"/>
              </w:rPr>
              <w:t>joint, rempli, signé et tamponné</w:t>
            </w:r>
            <w:r w:rsidRPr="00947A11">
              <w:rPr>
                <w:rFonts w:ascii="Arial Narrow" w:hAnsi="Arial Narrow"/>
                <w:sz w:val="22"/>
                <w:szCs w:val="22"/>
                <w:lang w:val="fr-FR"/>
              </w:rPr>
              <w:t xml:space="preserve"> par le soumissionnaire </w:t>
            </w:r>
            <w:r w:rsidRPr="00C3127F">
              <w:rPr>
                <w:rFonts w:ascii="Arial Narrow" w:hAnsi="Arial Narrow"/>
                <w:b/>
                <w:sz w:val="22"/>
                <w:szCs w:val="22"/>
                <w:lang w:val="fr-FR"/>
              </w:rPr>
              <w:t>(obligatoire)</w:t>
            </w:r>
          </w:p>
        </w:tc>
        <w:tc>
          <w:tcPr>
            <w:tcW w:w="337" w:type="pct"/>
            <w:tcBorders>
              <w:top w:val="single" w:sz="6" w:space="0" w:color="auto"/>
              <w:left w:val="single" w:sz="6" w:space="0" w:color="auto"/>
              <w:bottom w:val="single" w:sz="6" w:space="0" w:color="auto"/>
              <w:right w:val="single" w:sz="6" w:space="0" w:color="auto"/>
            </w:tcBorders>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r>
      <w:tr w:rsidR="00E442B6" w:rsidRPr="00C73CD3" w:rsidTr="00422C7B">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E442B6" w:rsidRPr="00C3127F" w:rsidRDefault="00E442B6" w:rsidP="00422C7B">
            <w:pPr>
              <w:spacing w:before="80"/>
              <w:rPr>
                <w:rFonts w:ascii="Arial Narrow" w:hAnsi="Arial Narrow"/>
                <w:sz w:val="22"/>
                <w:szCs w:val="22"/>
                <w:lang w:val="fr-FR"/>
              </w:rPr>
            </w:pPr>
            <w:r w:rsidRPr="00C3127F">
              <w:rPr>
                <w:rFonts w:ascii="Arial Narrow" w:hAnsi="Arial Narrow"/>
                <w:sz w:val="22"/>
                <w:szCs w:val="22"/>
                <w:lang w:val="fr-FR"/>
              </w:rPr>
              <w:t>6. PARTIE 4 – (form</w:t>
            </w:r>
            <w:r>
              <w:rPr>
                <w:rFonts w:ascii="Arial Narrow" w:hAnsi="Arial Narrow"/>
                <w:sz w:val="22"/>
                <w:szCs w:val="22"/>
                <w:lang w:val="fr-FR"/>
              </w:rPr>
              <w:t>ulaire</w:t>
            </w:r>
            <w:r w:rsidRPr="00C3127F">
              <w:rPr>
                <w:rFonts w:ascii="Arial Narrow" w:hAnsi="Arial Narrow"/>
                <w:sz w:val="22"/>
                <w:szCs w:val="22"/>
                <w:lang w:val="fr-FR"/>
              </w:rPr>
              <w:t xml:space="preserve"> PRO-06-2)– La Déclaration </w:t>
            </w:r>
            <w:r>
              <w:rPr>
                <w:rFonts w:ascii="Arial Narrow" w:hAnsi="Arial Narrow"/>
                <w:sz w:val="22"/>
                <w:szCs w:val="22"/>
                <w:lang w:val="fr-FR"/>
              </w:rPr>
              <w:t>Ethique du Soumissionnaire</w:t>
            </w:r>
            <w:r w:rsidRPr="00C3127F">
              <w:rPr>
                <w:rFonts w:ascii="Arial Narrow" w:hAnsi="Arial Narrow"/>
                <w:sz w:val="22"/>
                <w:szCs w:val="22"/>
                <w:lang w:val="fr-FR"/>
              </w:rPr>
              <w:t xml:space="preserve"> est </w:t>
            </w:r>
            <w:r>
              <w:rPr>
                <w:rFonts w:ascii="Arial Narrow" w:hAnsi="Arial Narrow"/>
                <w:sz w:val="22"/>
                <w:szCs w:val="22"/>
                <w:lang w:val="fr-FR"/>
              </w:rPr>
              <w:t>jointe, remplie, signée et tamponnée</w:t>
            </w:r>
            <w:r w:rsidRPr="00947A11">
              <w:rPr>
                <w:rFonts w:ascii="Arial Narrow" w:hAnsi="Arial Narrow"/>
                <w:sz w:val="22"/>
                <w:szCs w:val="22"/>
                <w:lang w:val="fr-FR"/>
              </w:rPr>
              <w:t xml:space="preserve"> par le soumissionnaire</w:t>
            </w:r>
            <w:r w:rsidRPr="00C3127F">
              <w:rPr>
                <w:rFonts w:ascii="Arial Narrow" w:hAnsi="Arial Narrow"/>
                <w:b/>
                <w:sz w:val="22"/>
                <w:szCs w:val="22"/>
                <w:lang w:val="fr-FR"/>
              </w:rPr>
              <w:t xml:space="preserve"> (obligatoire)</w:t>
            </w:r>
          </w:p>
        </w:tc>
        <w:tc>
          <w:tcPr>
            <w:tcW w:w="337" w:type="pct"/>
            <w:tcBorders>
              <w:top w:val="single" w:sz="6" w:space="0" w:color="auto"/>
              <w:left w:val="single" w:sz="6" w:space="0" w:color="auto"/>
              <w:bottom w:val="single" w:sz="6" w:space="0" w:color="auto"/>
              <w:right w:val="single" w:sz="6" w:space="0" w:color="auto"/>
            </w:tcBorders>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r>
      <w:tr w:rsidR="00E442B6" w:rsidRPr="00C73CD3" w:rsidTr="00422C7B">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r w:rsidRPr="00C3127F">
              <w:rPr>
                <w:rFonts w:ascii="Arial Narrow" w:hAnsi="Arial Narrow"/>
                <w:sz w:val="22"/>
                <w:szCs w:val="22"/>
                <w:lang w:val="fr-FR"/>
              </w:rPr>
              <w:t>7. Les documents de soumission sont remplis en français et en anglais</w:t>
            </w:r>
          </w:p>
        </w:tc>
        <w:tc>
          <w:tcPr>
            <w:tcW w:w="337" w:type="pct"/>
            <w:tcBorders>
              <w:top w:val="single" w:sz="6" w:space="0" w:color="auto"/>
              <w:left w:val="single" w:sz="6" w:space="0" w:color="auto"/>
              <w:bottom w:val="single" w:sz="6" w:space="0" w:color="auto"/>
              <w:right w:val="single" w:sz="6" w:space="0" w:color="auto"/>
            </w:tcBorders>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442B6" w:rsidRPr="00C3127F" w:rsidRDefault="00E442B6" w:rsidP="00422C7B">
            <w:pPr>
              <w:tabs>
                <w:tab w:val="left" w:pos="-284"/>
                <w:tab w:val="center" w:pos="4536"/>
                <w:tab w:val="right" w:pos="9072"/>
              </w:tabs>
              <w:spacing w:line="240" w:lineRule="exact"/>
              <w:rPr>
                <w:rFonts w:ascii="Arial Narrow" w:hAnsi="Arial Narrow"/>
                <w:sz w:val="22"/>
                <w:szCs w:val="22"/>
                <w:lang w:val="fr-FR"/>
              </w:rPr>
            </w:pPr>
          </w:p>
        </w:tc>
      </w:tr>
      <w:tr w:rsidR="00E442B6" w:rsidRPr="00C73CD3" w:rsidTr="00422C7B">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E442B6" w:rsidRPr="00DA0598" w:rsidRDefault="00E442B6" w:rsidP="00422C7B">
            <w:pPr>
              <w:spacing w:before="80"/>
              <w:rPr>
                <w:rFonts w:ascii="Arial Narrow" w:hAnsi="Arial Narrow"/>
                <w:sz w:val="22"/>
                <w:szCs w:val="22"/>
                <w:lang w:val="fr-FR"/>
              </w:rPr>
            </w:pPr>
            <w:r w:rsidRPr="00DA0598">
              <w:rPr>
                <w:rFonts w:ascii="Arial Narrow" w:hAnsi="Arial Narrow"/>
                <w:sz w:val="22"/>
                <w:szCs w:val="22"/>
                <w:lang w:val="fr-FR"/>
              </w:rPr>
              <w:t>8</w:t>
            </w:r>
            <w:r>
              <w:rPr>
                <w:rFonts w:ascii="Arial Narrow" w:hAnsi="Arial Narrow"/>
                <w:sz w:val="22"/>
                <w:szCs w:val="22"/>
                <w:lang w:val="fr-FR"/>
              </w:rPr>
              <w:t xml:space="preserve">. </w:t>
            </w:r>
            <w:r w:rsidRPr="00DA0598">
              <w:rPr>
                <w:rFonts w:ascii="Arial Narrow" w:hAnsi="Arial Narrow"/>
                <w:sz w:val="22"/>
                <w:szCs w:val="22"/>
                <w:lang w:val="fr-FR"/>
              </w:rPr>
              <w:t xml:space="preserve">ANNEXES – Les preuves de réalisations antérieures dans un domaine similaire </w:t>
            </w:r>
            <w:r>
              <w:rPr>
                <w:rFonts w:ascii="Arial Narrow" w:hAnsi="Arial Narrow"/>
                <w:sz w:val="22"/>
                <w:szCs w:val="22"/>
                <w:lang w:val="fr-FR"/>
              </w:rPr>
              <w:t>d’activités sont fournis (i.e livraisons antérieures d’articles similaires)</w:t>
            </w:r>
          </w:p>
        </w:tc>
        <w:tc>
          <w:tcPr>
            <w:tcW w:w="337" w:type="pct"/>
            <w:tcBorders>
              <w:top w:val="single" w:sz="6" w:space="0" w:color="auto"/>
              <w:left w:val="single" w:sz="6" w:space="0" w:color="auto"/>
              <w:bottom w:val="single" w:sz="6" w:space="0" w:color="auto"/>
              <w:right w:val="single" w:sz="6" w:space="0" w:color="auto"/>
            </w:tcBorders>
          </w:tcPr>
          <w:p w:rsidR="00E442B6" w:rsidRPr="00DA0598"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E442B6" w:rsidRPr="00DA0598"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DA0598"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DA0598"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442B6" w:rsidRPr="00DA0598" w:rsidRDefault="00E442B6" w:rsidP="00422C7B">
            <w:pPr>
              <w:tabs>
                <w:tab w:val="left" w:pos="-284"/>
                <w:tab w:val="center" w:pos="4536"/>
                <w:tab w:val="right" w:pos="9072"/>
              </w:tabs>
              <w:spacing w:line="240" w:lineRule="exact"/>
              <w:rPr>
                <w:rFonts w:ascii="Arial Narrow" w:hAnsi="Arial Narrow"/>
                <w:sz w:val="22"/>
                <w:szCs w:val="22"/>
                <w:lang w:val="fr-FR"/>
              </w:rPr>
            </w:pPr>
          </w:p>
        </w:tc>
      </w:tr>
      <w:tr w:rsidR="00E442B6" w:rsidRPr="00C73CD3" w:rsidTr="00422C7B">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E442B6" w:rsidRPr="00D0628D" w:rsidRDefault="00E442B6" w:rsidP="00422C7B">
            <w:pPr>
              <w:spacing w:before="80"/>
              <w:rPr>
                <w:rFonts w:ascii="Arial Narrow" w:hAnsi="Arial Narrow"/>
                <w:sz w:val="22"/>
                <w:szCs w:val="22"/>
                <w:lang w:val="fr-FR"/>
              </w:rPr>
            </w:pPr>
            <w:r w:rsidRPr="00D0628D">
              <w:rPr>
                <w:rFonts w:ascii="Arial Narrow" w:hAnsi="Arial Narrow"/>
                <w:sz w:val="22"/>
                <w:szCs w:val="22"/>
                <w:lang w:val="fr-FR"/>
              </w:rPr>
              <w:t>9. ANNEXES – Une copie des documents d’enregistrement de la société et de sa licence commerciale sont inclus</w:t>
            </w:r>
            <w:r>
              <w:rPr>
                <w:rFonts w:ascii="Arial Narrow" w:hAnsi="Arial Narrow"/>
                <w:sz w:val="22"/>
                <w:szCs w:val="22"/>
                <w:lang w:val="fr-FR"/>
              </w:rPr>
              <w:t>, ainsi qu’une copie de la carte d’indentié d’un représentant légal</w:t>
            </w:r>
          </w:p>
        </w:tc>
        <w:tc>
          <w:tcPr>
            <w:tcW w:w="337" w:type="pct"/>
            <w:tcBorders>
              <w:top w:val="single" w:sz="6" w:space="0" w:color="auto"/>
              <w:left w:val="single" w:sz="6" w:space="0" w:color="auto"/>
              <w:bottom w:val="single" w:sz="6" w:space="0" w:color="auto"/>
              <w:right w:val="single" w:sz="6" w:space="0" w:color="auto"/>
            </w:tcBorders>
          </w:tcPr>
          <w:p w:rsidR="00E442B6" w:rsidRPr="00D0628D"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E442B6" w:rsidRPr="00D0628D"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D0628D"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E442B6" w:rsidRPr="00D0628D"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E442B6" w:rsidRPr="00D0628D" w:rsidRDefault="00E442B6" w:rsidP="00422C7B">
            <w:pPr>
              <w:tabs>
                <w:tab w:val="left" w:pos="-284"/>
                <w:tab w:val="center" w:pos="4536"/>
                <w:tab w:val="right" w:pos="9072"/>
              </w:tabs>
              <w:spacing w:line="240" w:lineRule="exact"/>
              <w:rPr>
                <w:rFonts w:ascii="Arial Narrow" w:hAnsi="Arial Narrow"/>
                <w:sz w:val="22"/>
                <w:szCs w:val="22"/>
                <w:lang w:val="fr-FR"/>
              </w:rPr>
            </w:pPr>
          </w:p>
        </w:tc>
      </w:tr>
      <w:tr w:rsidR="00E442B6" w:rsidRPr="00C73CD3" w:rsidTr="00422C7B">
        <w:trPr>
          <w:cantSplit/>
          <w:trHeight w:val="454"/>
        </w:trPr>
        <w:tc>
          <w:tcPr>
            <w:tcW w:w="2399" w:type="pct"/>
            <w:tcBorders>
              <w:top w:val="single" w:sz="6" w:space="0" w:color="auto"/>
              <w:left w:val="single" w:sz="12" w:space="0" w:color="auto"/>
              <w:bottom w:val="single" w:sz="12" w:space="0" w:color="auto"/>
              <w:right w:val="single" w:sz="6" w:space="0" w:color="auto"/>
            </w:tcBorders>
            <w:vAlign w:val="center"/>
          </w:tcPr>
          <w:p w:rsidR="00E442B6" w:rsidRPr="00586ED0" w:rsidRDefault="00E442B6" w:rsidP="00422C7B">
            <w:pPr>
              <w:spacing w:before="80"/>
              <w:rPr>
                <w:rFonts w:ascii="Arial Narrow" w:hAnsi="Arial Narrow"/>
                <w:sz w:val="22"/>
                <w:szCs w:val="22"/>
                <w:lang w:val="fr-FR"/>
              </w:rPr>
            </w:pPr>
            <w:r w:rsidRPr="00586ED0">
              <w:rPr>
                <w:rFonts w:ascii="Arial Narrow" w:hAnsi="Arial Narrow"/>
                <w:sz w:val="22"/>
                <w:szCs w:val="22"/>
                <w:lang w:val="fr-FR"/>
              </w:rPr>
              <w:t xml:space="preserve">10. ANNEXES – Des photos en couleur (ou des échantillons) des articles sont inclues </w:t>
            </w:r>
          </w:p>
        </w:tc>
        <w:tc>
          <w:tcPr>
            <w:tcW w:w="337" w:type="pct"/>
            <w:tcBorders>
              <w:top w:val="single" w:sz="6" w:space="0" w:color="auto"/>
              <w:left w:val="single" w:sz="6" w:space="0" w:color="auto"/>
              <w:bottom w:val="single" w:sz="12" w:space="0" w:color="auto"/>
              <w:right w:val="single" w:sz="6" w:space="0" w:color="auto"/>
            </w:tcBorders>
          </w:tcPr>
          <w:p w:rsidR="00E442B6" w:rsidRPr="00586ED0"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12" w:space="0" w:color="auto"/>
              <w:right w:val="single" w:sz="6" w:space="0" w:color="auto"/>
            </w:tcBorders>
          </w:tcPr>
          <w:p w:rsidR="00E442B6" w:rsidRPr="00586ED0"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12" w:space="0" w:color="auto"/>
              <w:right w:val="single" w:sz="6" w:space="0" w:color="auto"/>
            </w:tcBorders>
            <w:shd w:val="clear" w:color="auto" w:fill="F2F2F2"/>
            <w:vAlign w:val="center"/>
          </w:tcPr>
          <w:p w:rsidR="00E442B6" w:rsidRPr="00586ED0"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12" w:space="0" w:color="auto"/>
              <w:right w:val="single" w:sz="6" w:space="0" w:color="auto"/>
            </w:tcBorders>
            <w:shd w:val="clear" w:color="auto" w:fill="F2F2F2"/>
            <w:vAlign w:val="center"/>
          </w:tcPr>
          <w:p w:rsidR="00E442B6" w:rsidRPr="00586ED0" w:rsidRDefault="00E442B6" w:rsidP="00422C7B">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E442B6" w:rsidRPr="00586ED0" w:rsidRDefault="00E442B6" w:rsidP="00422C7B">
            <w:pPr>
              <w:tabs>
                <w:tab w:val="left" w:pos="-284"/>
                <w:tab w:val="center" w:pos="4536"/>
                <w:tab w:val="right" w:pos="9072"/>
              </w:tabs>
              <w:spacing w:line="240" w:lineRule="exact"/>
              <w:rPr>
                <w:rFonts w:ascii="Arial Narrow" w:hAnsi="Arial Narrow"/>
                <w:sz w:val="22"/>
                <w:szCs w:val="22"/>
                <w:lang w:val="fr-FR"/>
              </w:rPr>
            </w:pPr>
          </w:p>
        </w:tc>
      </w:tr>
    </w:tbl>
    <w:p w:rsidR="00E442B6" w:rsidRPr="00586ED0" w:rsidRDefault="00E442B6" w:rsidP="00E442B6">
      <w:pPr>
        <w:rPr>
          <w:rFonts w:ascii="Arial Narrow" w:hAnsi="Arial Narrow" w:cs="Arial"/>
          <w:sz w:val="22"/>
          <w:szCs w:val="22"/>
          <w:lang w:val="fr-FR"/>
        </w:rPr>
      </w:pPr>
    </w:p>
    <w:p w:rsidR="00E442B6" w:rsidRPr="006277E9" w:rsidRDefault="00E442B6" w:rsidP="00E442B6">
      <w:pPr>
        <w:rPr>
          <w:rFonts w:ascii="Arial Narrow" w:hAnsi="Arial Narrow" w:cs="Arial"/>
          <w:sz w:val="22"/>
          <w:szCs w:val="22"/>
          <w:lang w:val="fr-FR"/>
        </w:rPr>
      </w:pPr>
      <w:r w:rsidRPr="006277E9">
        <w:rPr>
          <w:rFonts w:ascii="Arial Narrow" w:hAnsi="Arial Narrow" w:cs="Arial"/>
          <w:sz w:val="22"/>
          <w:szCs w:val="22"/>
          <w:lang w:val="fr-FR"/>
        </w:rPr>
        <w:t>Nom &amp; Poste du représentant légal du soumissionnaire</w:t>
      </w:r>
      <w:r w:rsidRPr="006277E9">
        <w:rPr>
          <w:rFonts w:ascii="Arial Narrow" w:hAnsi="Arial Narrow" w:cs="Arial"/>
          <w:sz w:val="22"/>
          <w:szCs w:val="22"/>
          <w:lang w:val="fr-FR"/>
        </w:rPr>
        <w:tab/>
        <w:t>________________________</w:t>
      </w:r>
    </w:p>
    <w:p w:rsidR="00E442B6" w:rsidRPr="006277E9" w:rsidRDefault="00E442B6" w:rsidP="00E442B6">
      <w:pPr>
        <w:rPr>
          <w:rFonts w:ascii="Arial Narrow" w:hAnsi="Arial Narrow" w:cs="Arial"/>
          <w:sz w:val="22"/>
          <w:szCs w:val="22"/>
          <w:lang w:val="fr-FR"/>
        </w:rPr>
      </w:pPr>
    </w:p>
    <w:p w:rsidR="00E442B6" w:rsidRPr="00C73CD3" w:rsidRDefault="00E442B6" w:rsidP="00E442B6">
      <w:pPr>
        <w:rPr>
          <w:rFonts w:ascii="Arial Narrow" w:hAnsi="Arial Narrow" w:cs="Arial"/>
          <w:lang w:val="fr-FR"/>
        </w:rPr>
      </w:pPr>
      <w:r w:rsidRPr="00C73CD3">
        <w:rPr>
          <w:rFonts w:ascii="Arial Narrow" w:hAnsi="Arial Narrow" w:cs="Arial"/>
          <w:sz w:val="22"/>
          <w:szCs w:val="22"/>
          <w:lang w:val="fr-FR"/>
        </w:rPr>
        <w:t>Signature autorisée</w:t>
      </w:r>
      <w:r w:rsidRPr="00C73CD3">
        <w:rPr>
          <w:rFonts w:ascii="Arial Narrow" w:hAnsi="Arial Narrow" w:cs="Arial"/>
          <w:sz w:val="22"/>
          <w:szCs w:val="22"/>
          <w:lang w:val="fr-FR"/>
        </w:rPr>
        <w:tab/>
      </w:r>
      <w:r w:rsidRPr="00C73CD3">
        <w:rPr>
          <w:rFonts w:ascii="Arial Narrow" w:hAnsi="Arial Narrow" w:cs="Arial"/>
          <w:sz w:val="22"/>
          <w:szCs w:val="22"/>
          <w:lang w:val="fr-FR"/>
        </w:rPr>
        <w:tab/>
      </w:r>
      <w:r w:rsidRPr="00C73CD3">
        <w:rPr>
          <w:rFonts w:ascii="Arial Narrow" w:hAnsi="Arial Narrow" w:cs="Arial"/>
          <w:sz w:val="22"/>
          <w:szCs w:val="22"/>
          <w:lang w:val="fr-FR"/>
        </w:rPr>
        <w:tab/>
      </w:r>
      <w:r w:rsidRPr="00C73CD3">
        <w:rPr>
          <w:rFonts w:ascii="Arial Narrow" w:hAnsi="Arial Narrow" w:cs="Arial"/>
          <w:sz w:val="22"/>
          <w:szCs w:val="22"/>
          <w:lang w:val="fr-FR"/>
        </w:rPr>
        <w:tab/>
      </w:r>
      <w:r w:rsidRPr="00C73CD3">
        <w:rPr>
          <w:rFonts w:ascii="Arial Narrow" w:hAnsi="Arial Narrow" w:cs="Arial"/>
          <w:sz w:val="22"/>
          <w:szCs w:val="22"/>
          <w:lang w:val="fr-FR"/>
        </w:rPr>
        <w:tab/>
        <w:t>________________________</w:t>
      </w:r>
    </w:p>
    <w:p w:rsidR="00E442B6" w:rsidRPr="00C73CD3" w:rsidRDefault="00E442B6" w:rsidP="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Default="00E442B6">
      <w:pPr>
        <w:rPr>
          <w:lang w:val="fr-FR"/>
        </w:rPr>
      </w:pPr>
    </w:p>
    <w:p w:rsidR="00E442B6" w:rsidRPr="00E442B6" w:rsidRDefault="00E442B6" w:rsidP="00E442B6">
      <w:pPr>
        <w:pStyle w:val="Titre2"/>
        <w:shd w:val="clear" w:color="auto" w:fill="D9D9D9"/>
        <w:jc w:val="center"/>
        <w:rPr>
          <w:rFonts w:ascii="Arial Narrow" w:hAnsi="Arial Narrow"/>
          <w:sz w:val="28"/>
          <w:szCs w:val="28"/>
          <w:u w:val="none"/>
          <w:lang w:val="fr-FR"/>
        </w:rPr>
      </w:pPr>
      <w:r w:rsidRPr="00EF21D8">
        <w:rPr>
          <w:rFonts w:ascii="Arial Narrow" w:hAnsi="Arial Narrow"/>
          <w:sz w:val="36"/>
          <w:u w:val="none"/>
          <w:lang w:val="fr-FR"/>
        </w:rPr>
        <w:t>FORMULAIRE D’OFFRE</w:t>
      </w:r>
      <w:r w:rsidRPr="00EF21D8">
        <w:rPr>
          <w:rFonts w:ascii="Arial Narrow" w:hAnsi="Arial Narrow"/>
          <w:sz w:val="28"/>
          <w:szCs w:val="28"/>
          <w:u w:val="none"/>
          <w:lang w:val="fr-FR"/>
        </w:rPr>
        <w:t xml:space="preserve"> ACTED </w:t>
      </w:r>
      <w:r>
        <w:rPr>
          <w:rFonts w:ascii="Arial Narrow" w:hAnsi="Arial Narrow"/>
          <w:color w:val="0070C0"/>
          <w:sz w:val="28"/>
          <w:szCs w:val="28"/>
          <w:u w:val="none"/>
          <w:lang w:val="fr-FR"/>
        </w:rPr>
        <w:t xml:space="preserve"> HAIT</w:t>
      </w:r>
    </w:p>
    <w:p w:rsidR="00E442B6" w:rsidRDefault="00E442B6" w:rsidP="00E442B6">
      <w:pPr>
        <w:rPr>
          <w:rFonts w:ascii="Arial Narrow" w:hAnsi="Arial Narrow" w:cs="Arial"/>
          <w:sz w:val="22"/>
          <w:szCs w:val="22"/>
          <w:u w:val="single"/>
          <w:lang w:val="fr-FR"/>
        </w:rPr>
      </w:pPr>
    </w:p>
    <w:p w:rsidR="00E442B6" w:rsidRPr="001A6910" w:rsidRDefault="00E442B6" w:rsidP="00E442B6">
      <w:pPr>
        <w:rPr>
          <w:rFonts w:ascii="Arial Narrow" w:hAnsi="Arial Narrow" w:cs="Arial"/>
          <w:sz w:val="22"/>
          <w:szCs w:val="22"/>
          <w:lang w:val="fr-FR"/>
        </w:rPr>
      </w:pPr>
      <w:r w:rsidRPr="001A6910">
        <w:rPr>
          <w:rFonts w:ascii="Arial Narrow" w:hAnsi="Arial Narrow" w:cs="Arial"/>
          <w:sz w:val="22"/>
          <w:szCs w:val="22"/>
          <w:u w:val="single"/>
          <w:lang w:val="fr-FR"/>
        </w:rPr>
        <w:t>Date</w:t>
      </w:r>
      <w:r w:rsidRPr="001A6910">
        <w:rPr>
          <w:rFonts w:ascii="Arial Narrow" w:hAnsi="Arial Narrow" w:cs="Arial"/>
          <w:sz w:val="22"/>
          <w:szCs w:val="22"/>
          <w:lang w:val="fr-FR"/>
        </w:rPr>
        <w:t>:</w:t>
      </w:r>
      <w:r w:rsidRPr="001A6910">
        <w:rPr>
          <w:rFonts w:ascii="Arial Narrow" w:hAnsi="Arial Narrow" w:cs="Arial"/>
          <w:sz w:val="22"/>
          <w:szCs w:val="22"/>
          <w:lang w:val="fr-FR"/>
        </w:rPr>
        <w:tab/>
      </w:r>
      <w:r w:rsidRPr="001A6910">
        <w:rPr>
          <w:rFonts w:ascii="Arial Narrow" w:hAnsi="Arial Narrow" w:cs="Arial"/>
          <w:sz w:val="22"/>
          <w:szCs w:val="22"/>
          <w:lang w:val="fr-FR"/>
        </w:rPr>
        <w:tab/>
      </w:r>
    </w:p>
    <w:p w:rsidR="00E442B6" w:rsidRPr="001A6910" w:rsidRDefault="00E442B6" w:rsidP="00E442B6">
      <w:pPr>
        <w:rPr>
          <w:rFonts w:ascii="Arial Narrow" w:hAnsi="Arial Narrow" w:cs="Arial"/>
          <w:sz w:val="22"/>
          <w:szCs w:val="22"/>
          <w:lang w:val="fr-FR"/>
        </w:rPr>
      </w:pPr>
    </w:p>
    <w:p w:rsidR="00E442B6" w:rsidRPr="003619AE" w:rsidRDefault="00E442B6" w:rsidP="00E442B6">
      <w:pPr>
        <w:rPr>
          <w:rFonts w:ascii="Arial" w:hAnsi="Arial" w:cs="Arial"/>
          <w:lang w:val="fr-FR"/>
        </w:rPr>
      </w:pPr>
      <w:r w:rsidRPr="001A6910">
        <w:rPr>
          <w:rFonts w:ascii="Arial Narrow" w:hAnsi="Arial Narrow" w:cs="Arial"/>
          <w:sz w:val="22"/>
          <w:szCs w:val="22"/>
          <w:u w:val="single"/>
          <w:lang w:val="fr-FR"/>
        </w:rPr>
        <w:t>Tender N°</w:t>
      </w:r>
      <w:r w:rsidRPr="001A6910">
        <w:rPr>
          <w:rFonts w:ascii="Arial Narrow" w:hAnsi="Arial Narrow" w:cs="Arial"/>
          <w:sz w:val="22"/>
          <w:szCs w:val="22"/>
          <w:lang w:val="fr-FR"/>
        </w:rPr>
        <w:t>:</w:t>
      </w:r>
      <w:r w:rsidRPr="001A6910">
        <w:rPr>
          <w:rFonts w:ascii="Arial Narrow" w:hAnsi="Arial Narrow" w:cs="Arial"/>
          <w:sz w:val="22"/>
          <w:szCs w:val="22"/>
          <w:lang w:val="fr-FR"/>
        </w:rPr>
        <w:tab/>
      </w:r>
      <w:r>
        <w:rPr>
          <w:rFonts w:ascii="Arial Narrow" w:hAnsi="Arial Narrow" w:cs="Arial"/>
          <w:sz w:val="22"/>
          <w:szCs w:val="22"/>
          <w:lang w:val="fr-FR"/>
        </w:rPr>
        <w:t>T/</w:t>
      </w:r>
      <w:r w:rsidRPr="003A6B93">
        <w:rPr>
          <w:rFonts w:ascii="Arial Narrow" w:hAnsi="Arial Narrow" w:cs="Arial"/>
          <w:sz w:val="22"/>
          <w:lang w:val="fr-FR"/>
        </w:rPr>
        <w:t>41/Réponse d’urgence/28.10.2016</w:t>
      </w:r>
    </w:p>
    <w:p w:rsidR="00E442B6" w:rsidRDefault="00E442B6" w:rsidP="00E442B6">
      <w:pPr>
        <w:rPr>
          <w:rFonts w:ascii="Arial Narrow" w:hAnsi="Arial Narrow" w:cs="Arial"/>
          <w:bCs/>
          <w:noProof w:val="0"/>
          <w:sz w:val="22"/>
          <w:szCs w:val="22"/>
          <w:lang w:val="fr-FR"/>
        </w:rPr>
      </w:pPr>
    </w:p>
    <w:p w:rsidR="00E442B6" w:rsidRPr="001A6910" w:rsidRDefault="00E442B6" w:rsidP="00E442B6">
      <w:pPr>
        <w:rPr>
          <w:rFonts w:ascii="Arial Narrow" w:hAnsi="Arial Narrow" w:cs="Arial"/>
          <w:bCs/>
          <w:noProof w:val="0"/>
          <w:sz w:val="22"/>
          <w:szCs w:val="22"/>
          <w:lang w:val="fr-FR"/>
        </w:rPr>
      </w:pPr>
    </w:p>
    <w:p w:rsidR="00E442B6" w:rsidRPr="00D01FBD" w:rsidRDefault="00E442B6" w:rsidP="00E442B6">
      <w:pPr>
        <w:pStyle w:val="Titre2"/>
        <w:shd w:val="clear" w:color="auto" w:fill="D9D9D9"/>
        <w:jc w:val="center"/>
        <w:rPr>
          <w:rFonts w:ascii="Arial Narrow" w:hAnsi="Arial Narrow"/>
          <w:sz w:val="20"/>
          <w:u w:val="none"/>
          <w:lang w:val="fr-FR"/>
        </w:rPr>
      </w:pPr>
      <w:r w:rsidRPr="00D01FBD">
        <w:rPr>
          <w:rFonts w:ascii="Arial Narrow" w:hAnsi="Arial Narrow"/>
          <w:sz w:val="28"/>
          <w:szCs w:val="12"/>
          <w:u w:val="none"/>
          <w:lang w:val="fr-FR"/>
        </w:rPr>
        <w:t>A remplir par le soumissionnaire (</w:t>
      </w:r>
      <w:r>
        <w:rPr>
          <w:rFonts w:ascii="Arial Narrow" w:hAnsi="Arial Narrow"/>
          <w:sz w:val="28"/>
          <w:szCs w:val="12"/>
          <w:u w:val="none"/>
          <w:lang w:val="fr-FR"/>
        </w:rPr>
        <w:t>OBLIGATOIRE</w:t>
      </w:r>
      <w:r w:rsidRPr="00D01FBD">
        <w:rPr>
          <w:rFonts w:ascii="Arial Narrow" w:hAnsi="Arial Narrow"/>
          <w:sz w:val="28"/>
          <w:szCs w:val="12"/>
          <w:u w:val="none"/>
          <w:lang w:val="fr-FR"/>
        </w:rPr>
        <w:t>)</w:t>
      </w:r>
    </w:p>
    <w:p w:rsidR="00E442B6" w:rsidRPr="00D01FBD" w:rsidRDefault="00E442B6" w:rsidP="00E442B6">
      <w:pPr>
        <w:rPr>
          <w:rFonts w:ascii="Arial Narrow" w:hAnsi="Arial Narrow" w:cs="Arial"/>
          <w:b/>
          <w:noProof w:val="0"/>
          <w:sz w:val="22"/>
          <w:u w:val="single"/>
          <w:lang w:val="fr-FR"/>
        </w:rPr>
      </w:pPr>
    </w:p>
    <w:p w:rsidR="00E442B6" w:rsidRPr="00787092" w:rsidRDefault="00E442B6" w:rsidP="00E442B6">
      <w:pPr>
        <w:spacing w:after="120"/>
        <w:rPr>
          <w:rFonts w:ascii="Arial Narrow" w:hAnsi="Arial Narrow" w:cs="Arial"/>
          <w:b/>
          <w:noProof w:val="0"/>
          <w:sz w:val="22"/>
          <w:u w:val="single"/>
          <w:lang w:val="fr-FR"/>
        </w:rPr>
      </w:pPr>
      <w:r w:rsidRPr="00787092">
        <w:rPr>
          <w:rFonts w:ascii="Arial Narrow" w:hAnsi="Arial Narrow" w:cs="Arial"/>
          <w:b/>
          <w:noProof w:val="0"/>
          <w:sz w:val="22"/>
          <w:u w:val="single"/>
          <w:lang w:val="fr-FR"/>
        </w:rPr>
        <w:t>Détails sur la société soumissionnaire :</w:t>
      </w:r>
    </w:p>
    <w:p w:rsidR="00E442B6" w:rsidRPr="00F16865" w:rsidRDefault="00E442B6" w:rsidP="00E442B6">
      <w:pPr>
        <w:numPr>
          <w:ilvl w:val="0"/>
          <w:numId w:val="15"/>
        </w:numPr>
        <w:spacing w:line="360" w:lineRule="auto"/>
        <w:rPr>
          <w:rFonts w:ascii="Arial Narrow" w:hAnsi="Arial Narrow" w:cs="Arial"/>
          <w:bCs/>
          <w:noProof w:val="0"/>
          <w:sz w:val="22"/>
          <w:u w:val="single"/>
        </w:rPr>
      </w:pPr>
      <w:r>
        <w:rPr>
          <w:rFonts w:ascii="Arial Narrow" w:hAnsi="Arial Narrow" w:cs="Arial"/>
          <w:bCs/>
          <w:noProof w:val="0"/>
          <w:sz w:val="22"/>
        </w:rPr>
        <w:t xml:space="preserve">Nom de la </w:t>
      </w:r>
      <w:proofErr w:type="spellStart"/>
      <w:r>
        <w:rPr>
          <w:rFonts w:ascii="Arial Narrow" w:hAnsi="Arial Narrow" w:cs="Arial"/>
          <w:bCs/>
          <w:noProof w:val="0"/>
          <w:sz w:val="22"/>
        </w:rPr>
        <w:t>société</w:t>
      </w:r>
      <w:proofErr w:type="spellEnd"/>
      <w:r>
        <w:rPr>
          <w:rFonts w:ascii="Arial Narrow" w:hAnsi="Arial Narrow" w:cs="Arial"/>
          <w:bCs/>
          <w:noProof w:val="0"/>
          <w:sz w:val="22"/>
        </w:rPr>
        <w:t xml:space="preserve"> </w:t>
      </w:r>
      <w:r w:rsidRPr="00F16865">
        <w:rPr>
          <w:rFonts w:ascii="Arial Narrow" w:hAnsi="Arial Narrow" w:cs="Arial"/>
          <w:bCs/>
          <w:noProof w:val="0"/>
          <w:sz w:val="22"/>
        </w:rPr>
        <w:t>:</w:t>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p>
    <w:p w:rsidR="00E442B6" w:rsidRPr="00F16865" w:rsidRDefault="00E442B6" w:rsidP="00E442B6">
      <w:pPr>
        <w:numPr>
          <w:ilvl w:val="0"/>
          <w:numId w:val="15"/>
        </w:numPr>
        <w:spacing w:line="360" w:lineRule="auto"/>
        <w:rPr>
          <w:rFonts w:ascii="Arial Narrow" w:hAnsi="Arial Narrow" w:cs="Arial"/>
          <w:bCs/>
          <w:noProof w:val="0"/>
          <w:sz w:val="22"/>
        </w:rPr>
      </w:pPr>
      <w:r>
        <w:rPr>
          <w:rFonts w:ascii="Arial Narrow" w:hAnsi="Arial Narrow" w:cs="Arial"/>
          <w:bCs/>
          <w:noProof w:val="0"/>
          <w:sz w:val="22"/>
        </w:rPr>
        <w:t xml:space="preserve">Nom du </w:t>
      </w:r>
      <w:proofErr w:type="spellStart"/>
      <w:r>
        <w:rPr>
          <w:rFonts w:ascii="Arial Narrow" w:hAnsi="Arial Narrow" w:cs="Arial"/>
          <w:bCs/>
          <w:noProof w:val="0"/>
          <w:sz w:val="22"/>
        </w:rPr>
        <w:t>représentant</w:t>
      </w:r>
      <w:proofErr w:type="spellEnd"/>
      <w:r>
        <w:rPr>
          <w:rFonts w:ascii="Arial Narrow" w:hAnsi="Arial Narrow" w:cs="Arial"/>
          <w:bCs/>
          <w:noProof w:val="0"/>
          <w:sz w:val="22"/>
        </w:rPr>
        <w:t xml:space="preserve"> </w:t>
      </w:r>
      <w:proofErr w:type="spellStart"/>
      <w:r>
        <w:rPr>
          <w:rFonts w:ascii="Arial Narrow" w:hAnsi="Arial Narrow" w:cs="Arial"/>
          <w:bCs/>
          <w:noProof w:val="0"/>
          <w:sz w:val="22"/>
        </w:rPr>
        <w:t>autorisé</w:t>
      </w:r>
      <w:proofErr w:type="spellEnd"/>
      <w:r>
        <w:rPr>
          <w:rFonts w:ascii="Arial Narrow" w:hAnsi="Arial Narrow" w:cs="Arial"/>
          <w:bCs/>
          <w:noProof w:val="0"/>
          <w:sz w:val="22"/>
        </w:rPr>
        <w:t xml:space="preserve"> </w:t>
      </w:r>
      <w:r w:rsidRPr="00F16865">
        <w:rPr>
          <w:rFonts w:ascii="Arial Narrow" w:hAnsi="Arial Narrow" w:cs="Arial"/>
          <w:bCs/>
          <w:noProof w:val="0"/>
          <w:sz w:val="22"/>
        </w:rPr>
        <w:t xml:space="preserve">: </w:t>
      </w:r>
      <w:r>
        <w:rPr>
          <w:rFonts w:ascii="Arial Narrow" w:hAnsi="Arial Narrow" w:cs="Arial"/>
          <w:bCs/>
          <w:noProof w:val="0"/>
          <w:sz w:val="22"/>
        </w:rPr>
        <w:tab/>
      </w:r>
      <w:r>
        <w:rPr>
          <w:rFonts w:ascii="Arial Narrow" w:hAnsi="Arial Narrow" w:cs="Arial"/>
          <w:bCs/>
          <w:noProof w:val="0"/>
          <w:sz w:val="22"/>
        </w:rPr>
        <w:tab/>
      </w:r>
      <w:r>
        <w:rPr>
          <w:rFonts w:ascii="Arial Narrow" w:hAnsi="Arial Narrow" w:cs="Arial"/>
          <w:bCs/>
          <w:noProof w:val="0"/>
          <w:sz w:val="22"/>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p>
    <w:p w:rsidR="00E442B6" w:rsidRPr="00370FDD" w:rsidRDefault="00E442B6" w:rsidP="00E442B6">
      <w:pPr>
        <w:numPr>
          <w:ilvl w:val="0"/>
          <w:numId w:val="15"/>
        </w:numPr>
        <w:spacing w:line="360" w:lineRule="auto"/>
        <w:rPr>
          <w:rFonts w:ascii="Arial Narrow" w:hAnsi="Arial Narrow" w:cs="Arial"/>
          <w:bCs/>
          <w:noProof w:val="0"/>
          <w:sz w:val="22"/>
          <w:lang w:val="fr-FR"/>
        </w:rPr>
      </w:pPr>
      <w:r w:rsidRPr="003A6B93">
        <w:rPr>
          <w:rFonts w:ascii="Arial Narrow" w:hAnsi="Arial Narrow" w:cs="Arial"/>
          <w:bCs/>
          <w:noProof w:val="0"/>
          <w:sz w:val="22"/>
          <w:lang w:val="fr-FR"/>
        </w:rPr>
        <w:t xml:space="preserve">N° d’enregistrement de la société : </w:t>
      </w:r>
      <w:r w:rsidRPr="003A6B93">
        <w:rPr>
          <w:rFonts w:ascii="Arial Narrow" w:hAnsi="Arial Narrow" w:cs="Arial"/>
          <w:bCs/>
          <w:noProof w:val="0"/>
          <w:sz w:val="22"/>
          <w:lang w:val="fr-FR"/>
        </w:rPr>
        <w:tab/>
      </w:r>
      <w:r w:rsidRPr="003A6B93">
        <w:rPr>
          <w:rFonts w:ascii="Arial Narrow" w:hAnsi="Arial Narrow" w:cs="Arial"/>
          <w:bCs/>
          <w:noProof w:val="0"/>
          <w:sz w:val="22"/>
          <w:lang w:val="fr-FR"/>
        </w:rPr>
        <w:tab/>
      </w:r>
      <w:r w:rsidRPr="003A6B93">
        <w:rPr>
          <w:rFonts w:ascii="Arial Narrow" w:hAnsi="Arial Narrow" w:cs="Arial"/>
          <w:bCs/>
          <w:noProof w:val="0"/>
          <w:sz w:val="22"/>
          <w:u w:val="single"/>
          <w:lang w:val="fr-FR"/>
        </w:rPr>
        <w:tab/>
      </w:r>
      <w:r w:rsidRPr="003A6B93">
        <w:rPr>
          <w:rFonts w:ascii="Arial Narrow" w:hAnsi="Arial Narrow" w:cs="Arial"/>
          <w:bCs/>
          <w:noProof w:val="0"/>
          <w:sz w:val="22"/>
          <w:u w:val="single"/>
          <w:lang w:val="fr-FR"/>
        </w:rPr>
        <w:tab/>
      </w:r>
      <w:r w:rsidRPr="003A6B93">
        <w:rPr>
          <w:rFonts w:ascii="Arial Narrow" w:hAnsi="Arial Narrow" w:cs="Arial"/>
          <w:bCs/>
          <w:noProof w:val="0"/>
          <w:sz w:val="22"/>
          <w:u w:val="single"/>
          <w:lang w:val="fr-FR"/>
        </w:rPr>
        <w:tab/>
      </w:r>
      <w:r w:rsidRPr="003A6B93">
        <w:rPr>
          <w:rFonts w:ascii="Arial Narrow" w:hAnsi="Arial Narrow" w:cs="Arial"/>
          <w:bCs/>
          <w:noProof w:val="0"/>
          <w:sz w:val="22"/>
          <w:u w:val="single"/>
          <w:lang w:val="fr-FR"/>
        </w:rPr>
        <w:tab/>
      </w:r>
    </w:p>
    <w:p w:rsidR="00E442B6" w:rsidRPr="00F16865" w:rsidRDefault="00E442B6" w:rsidP="00E442B6">
      <w:pPr>
        <w:numPr>
          <w:ilvl w:val="0"/>
          <w:numId w:val="15"/>
        </w:numPr>
        <w:spacing w:line="360" w:lineRule="auto"/>
        <w:rPr>
          <w:rFonts w:ascii="Arial Narrow" w:hAnsi="Arial Narrow" w:cs="Arial"/>
          <w:bCs/>
          <w:noProof w:val="0"/>
          <w:sz w:val="22"/>
        </w:rPr>
      </w:pPr>
      <w:proofErr w:type="spellStart"/>
      <w:r>
        <w:rPr>
          <w:rFonts w:ascii="Arial Narrow" w:hAnsi="Arial Narrow" w:cs="Arial"/>
          <w:bCs/>
          <w:noProof w:val="0"/>
          <w:sz w:val="22"/>
        </w:rPr>
        <w:t>Spécialité</w:t>
      </w:r>
      <w:proofErr w:type="spellEnd"/>
      <w:r>
        <w:rPr>
          <w:rFonts w:ascii="Arial Narrow" w:hAnsi="Arial Narrow" w:cs="Arial"/>
          <w:bCs/>
          <w:noProof w:val="0"/>
          <w:sz w:val="22"/>
        </w:rPr>
        <w:t xml:space="preserve"> de la </w:t>
      </w:r>
      <w:proofErr w:type="spellStart"/>
      <w:r>
        <w:rPr>
          <w:rFonts w:ascii="Arial Narrow" w:hAnsi="Arial Narrow" w:cs="Arial"/>
          <w:bCs/>
          <w:noProof w:val="0"/>
          <w:sz w:val="22"/>
        </w:rPr>
        <w:t>société</w:t>
      </w:r>
      <w:proofErr w:type="spellEnd"/>
      <w:r>
        <w:rPr>
          <w:rFonts w:ascii="Arial Narrow" w:hAnsi="Arial Narrow" w:cs="Arial"/>
          <w:bCs/>
          <w:noProof w:val="0"/>
          <w:sz w:val="22"/>
        </w:rPr>
        <w:t xml:space="preserve"> :</w:t>
      </w:r>
      <w:r>
        <w:rPr>
          <w:rFonts w:ascii="Arial Narrow" w:hAnsi="Arial Narrow" w:cs="Arial"/>
          <w:bCs/>
          <w:noProof w:val="0"/>
          <w:sz w:val="22"/>
        </w:rPr>
        <w:tab/>
      </w:r>
      <w:r w:rsidRPr="00F16865">
        <w:rPr>
          <w:rFonts w:ascii="Arial Narrow" w:hAnsi="Arial Narrow" w:cs="Arial"/>
          <w:bCs/>
          <w:noProof w:val="0"/>
          <w:sz w:val="22"/>
        </w:rPr>
        <w:t xml:space="preserve"> </w:t>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p>
    <w:p w:rsidR="00E442B6" w:rsidRPr="00F16865" w:rsidRDefault="00E442B6" w:rsidP="00E442B6">
      <w:pPr>
        <w:numPr>
          <w:ilvl w:val="0"/>
          <w:numId w:val="15"/>
        </w:numPr>
        <w:spacing w:line="360" w:lineRule="auto"/>
        <w:rPr>
          <w:rFonts w:ascii="Arial Narrow" w:hAnsi="Arial Narrow" w:cs="Arial"/>
          <w:bCs/>
          <w:noProof w:val="0"/>
          <w:sz w:val="22"/>
        </w:rPr>
      </w:pPr>
      <w:proofErr w:type="spellStart"/>
      <w:r>
        <w:rPr>
          <w:rFonts w:ascii="Arial Narrow" w:hAnsi="Arial Narrow" w:cs="Arial"/>
          <w:bCs/>
          <w:noProof w:val="0"/>
          <w:sz w:val="22"/>
        </w:rPr>
        <w:t>Adresse</w:t>
      </w:r>
      <w:proofErr w:type="spellEnd"/>
      <w:r>
        <w:rPr>
          <w:rFonts w:ascii="Arial Narrow" w:hAnsi="Arial Narrow" w:cs="Arial"/>
          <w:bCs/>
          <w:noProof w:val="0"/>
          <w:sz w:val="22"/>
        </w:rPr>
        <w:t xml:space="preserve"> </w:t>
      </w:r>
      <w:proofErr w:type="spellStart"/>
      <w:r>
        <w:rPr>
          <w:rFonts w:ascii="Arial Narrow" w:hAnsi="Arial Narrow" w:cs="Arial"/>
          <w:bCs/>
          <w:noProof w:val="0"/>
          <w:sz w:val="22"/>
        </w:rPr>
        <w:t>postale</w:t>
      </w:r>
      <w:proofErr w:type="spellEnd"/>
      <w:r>
        <w:rPr>
          <w:rFonts w:ascii="Arial Narrow" w:hAnsi="Arial Narrow" w:cs="Arial"/>
          <w:bCs/>
          <w:noProof w:val="0"/>
          <w:sz w:val="22"/>
        </w:rPr>
        <w:t xml:space="preserve"> </w:t>
      </w:r>
      <w:r w:rsidRPr="00F16865">
        <w:rPr>
          <w:rFonts w:ascii="Arial Narrow" w:hAnsi="Arial Narrow" w:cs="Arial"/>
          <w:bCs/>
          <w:noProof w:val="0"/>
          <w:sz w:val="22"/>
        </w:rPr>
        <w:t>:</w:t>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rPr>
        <w:tab/>
      </w:r>
      <w:r>
        <w:rPr>
          <w:rFonts w:ascii="Arial Narrow" w:hAnsi="Arial Narrow" w:cs="Arial"/>
          <w:bCs/>
          <w:noProof w:val="0"/>
          <w:sz w:val="22"/>
        </w:rPr>
        <w:tab/>
      </w:r>
      <w:r>
        <w:rPr>
          <w:rFonts w:ascii="Arial Narrow" w:hAnsi="Arial Narrow" w:cs="Arial"/>
          <w:bCs/>
          <w:noProof w:val="0"/>
          <w:sz w:val="22"/>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p>
    <w:p w:rsidR="00E442B6" w:rsidRPr="00370FDD" w:rsidRDefault="00E442B6" w:rsidP="00E442B6">
      <w:pPr>
        <w:numPr>
          <w:ilvl w:val="1"/>
          <w:numId w:val="15"/>
        </w:numPr>
        <w:tabs>
          <w:tab w:val="clear" w:pos="1440"/>
          <w:tab w:val="num" w:pos="1170"/>
        </w:tabs>
        <w:spacing w:line="360" w:lineRule="auto"/>
        <w:ind w:hanging="720"/>
        <w:rPr>
          <w:rFonts w:ascii="Arial Narrow" w:hAnsi="Arial Narrow" w:cs="Arial"/>
          <w:bCs/>
          <w:noProof w:val="0"/>
          <w:sz w:val="22"/>
          <w:lang w:val="fr-FR"/>
        </w:rPr>
      </w:pPr>
      <w:r w:rsidRPr="003A6B93">
        <w:rPr>
          <w:rFonts w:ascii="Arial Narrow" w:hAnsi="Arial Narrow" w:cs="Arial"/>
          <w:bCs/>
          <w:noProof w:val="0"/>
          <w:sz w:val="22"/>
          <w:lang w:val="fr-FR"/>
        </w:rPr>
        <w:t>Numéro de contact :</w:t>
      </w:r>
      <w:r w:rsidRPr="003A6B93">
        <w:rPr>
          <w:rFonts w:ascii="Arial Narrow" w:hAnsi="Arial Narrow" w:cs="Arial"/>
          <w:bCs/>
          <w:noProof w:val="0"/>
          <w:sz w:val="22"/>
          <w:lang w:val="fr-FR"/>
        </w:rPr>
        <w:tab/>
      </w:r>
      <w:r w:rsidRPr="003A6B93">
        <w:rPr>
          <w:rFonts w:ascii="Arial Narrow" w:hAnsi="Arial Narrow" w:cs="Arial"/>
          <w:bCs/>
          <w:noProof w:val="0"/>
          <w:sz w:val="22"/>
          <w:lang w:val="fr-FR"/>
        </w:rPr>
        <w:tab/>
      </w:r>
      <w:r w:rsidRPr="003A6B93">
        <w:rPr>
          <w:rFonts w:ascii="Arial Narrow" w:hAnsi="Arial Narrow" w:cs="Arial"/>
          <w:bCs/>
          <w:noProof w:val="0"/>
          <w:sz w:val="22"/>
          <w:lang w:val="fr-FR"/>
        </w:rPr>
        <w:tab/>
      </w:r>
      <w:r w:rsidRPr="003A6B93">
        <w:rPr>
          <w:rFonts w:ascii="Arial Narrow" w:hAnsi="Arial Narrow" w:cs="Arial"/>
          <w:bCs/>
          <w:noProof w:val="0"/>
          <w:sz w:val="22"/>
          <w:lang w:val="fr-FR"/>
        </w:rPr>
        <w:tab/>
      </w:r>
      <w:r w:rsidRPr="003A6B93">
        <w:rPr>
          <w:rFonts w:ascii="Arial Narrow" w:hAnsi="Arial Narrow" w:cs="Arial"/>
          <w:bCs/>
          <w:noProof w:val="0"/>
          <w:sz w:val="22"/>
          <w:u w:val="single"/>
          <w:lang w:val="fr-FR"/>
        </w:rPr>
        <w:t>Fixe :</w:t>
      </w:r>
      <w:r w:rsidRPr="003A6B93">
        <w:rPr>
          <w:rFonts w:ascii="Arial Narrow" w:hAnsi="Arial Narrow" w:cs="Arial"/>
          <w:bCs/>
          <w:noProof w:val="0"/>
          <w:sz w:val="22"/>
          <w:u w:val="single"/>
          <w:lang w:val="fr-FR"/>
        </w:rPr>
        <w:tab/>
      </w:r>
      <w:r w:rsidRPr="003A6B93">
        <w:rPr>
          <w:rFonts w:ascii="Arial Narrow" w:hAnsi="Arial Narrow" w:cs="Arial"/>
          <w:bCs/>
          <w:noProof w:val="0"/>
          <w:sz w:val="22"/>
          <w:u w:val="single"/>
          <w:lang w:val="fr-FR"/>
        </w:rPr>
        <w:tab/>
      </w:r>
      <w:r w:rsidRPr="003A6B93">
        <w:rPr>
          <w:rFonts w:ascii="Arial Narrow" w:hAnsi="Arial Narrow" w:cs="Arial"/>
          <w:bCs/>
          <w:noProof w:val="0"/>
          <w:sz w:val="22"/>
          <w:u w:val="single"/>
          <w:lang w:val="fr-FR"/>
        </w:rPr>
        <w:tab/>
        <w:t xml:space="preserve">  / Mobile :</w:t>
      </w:r>
      <w:r w:rsidRPr="003A6B93">
        <w:rPr>
          <w:rFonts w:ascii="Arial Narrow" w:hAnsi="Arial Narrow" w:cs="Arial"/>
          <w:bCs/>
          <w:noProof w:val="0"/>
          <w:sz w:val="22"/>
          <w:u w:val="single"/>
          <w:lang w:val="fr-FR"/>
        </w:rPr>
        <w:tab/>
        <w:t xml:space="preserve">  </w:t>
      </w:r>
      <w:r w:rsidRPr="003A6B93">
        <w:rPr>
          <w:rFonts w:ascii="Arial Narrow" w:hAnsi="Arial Narrow" w:cs="Arial"/>
          <w:bCs/>
          <w:noProof w:val="0"/>
          <w:sz w:val="22"/>
          <w:u w:val="single"/>
          <w:lang w:val="fr-FR"/>
        </w:rPr>
        <w:tab/>
      </w:r>
      <w:r w:rsidRPr="003A6B93">
        <w:rPr>
          <w:rFonts w:ascii="Arial Narrow" w:hAnsi="Arial Narrow" w:cs="Arial"/>
          <w:bCs/>
          <w:noProof w:val="0"/>
          <w:sz w:val="22"/>
          <w:u w:val="single"/>
          <w:lang w:val="fr-FR"/>
        </w:rPr>
        <w:tab/>
        <w:t xml:space="preserve">    </w:t>
      </w:r>
    </w:p>
    <w:p w:rsidR="00E442B6" w:rsidRPr="00F16865" w:rsidRDefault="00E442B6" w:rsidP="00E442B6">
      <w:pPr>
        <w:numPr>
          <w:ilvl w:val="1"/>
          <w:numId w:val="15"/>
        </w:numPr>
        <w:tabs>
          <w:tab w:val="clear" w:pos="1440"/>
          <w:tab w:val="num" w:pos="1170"/>
        </w:tabs>
        <w:spacing w:line="360" w:lineRule="auto"/>
        <w:ind w:hanging="720"/>
        <w:rPr>
          <w:rFonts w:ascii="Arial Narrow" w:hAnsi="Arial Narrow" w:cs="Arial"/>
          <w:bCs/>
          <w:noProof w:val="0"/>
          <w:sz w:val="22"/>
        </w:rPr>
      </w:pPr>
      <w:proofErr w:type="spellStart"/>
      <w:r>
        <w:rPr>
          <w:rFonts w:ascii="Arial Narrow" w:hAnsi="Arial Narrow" w:cs="Arial"/>
          <w:bCs/>
          <w:noProof w:val="0"/>
          <w:sz w:val="22"/>
        </w:rPr>
        <w:t>Adresse</w:t>
      </w:r>
      <w:proofErr w:type="spellEnd"/>
      <w:r>
        <w:rPr>
          <w:rFonts w:ascii="Arial Narrow" w:hAnsi="Arial Narrow" w:cs="Arial"/>
          <w:bCs/>
          <w:noProof w:val="0"/>
          <w:sz w:val="22"/>
        </w:rPr>
        <w:t xml:space="preserve"> email </w:t>
      </w:r>
      <w:r w:rsidRPr="00F16865">
        <w:rPr>
          <w:rFonts w:ascii="Arial Narrow" w:hAnsi="Arial Narrow" w:cs="Arial"/>
          <w:bCs/>
          <w:noProof w:val="0"/>
          <w:sz w:val="22"/>
        </w:rPr>
        <w:t>:</w:t>
      </w:r>
      <w:r>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rPr>
        <w:tab/>
      </w:r>
      <w:r>
        <w:rPr>
          <w:rFonts w:ascii="Arial Narrow" w:hAnsi="Arial Narrow" w:cs="Arial"/>
          <w:bCs/>
          <w:noProof w:val="0"/>
          <w:sz w:val="22"/>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t xml:space="preserve"> </w:t>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p>
    <w:p w:rsidR="00E442B6" w:rsidRPr="00F16865" w:rsidRDefault="00E442B6" w:rsidP="00E442B6">
      <w:pPr>
        <w:rPr>
          <w:rFonts w:ascii="Arial Narrow" w:hAnsi="Arial Narrow" w:cs="Arial"/>
          <w:bCs/>
          <w:noProof w:val="0"/>
          <w:sz w:val="22"/>
        </w:rPr>
      </w:pPr>
    </w:p>
    <w:p w:rsidR="00E442B6" w:rsidRPr="005B093A" w:rsidRDefault="00E442B6" w:rsidP="00E442B6">
      <w:pPr>
        <w:jc w:val="both"/>
        <w:rPr>
          <w:rFonts w:ascii="Arial Narrow" w:hAnsi="Arial Narrow" w:cs="Arial"/>
          <w:bCs/>
          <w:sz w:val="22"/>
          <w:lang w:val="fr-FR"/>
        </w:rPr>
      </w:pPr>
      <w:r w:rsidRPr="005B093A">
        <w:rPr>
          <w:rFonts w:ascii="Arial Narrow" w:hAnsi="Arial Narrow" w:cs="Arial"/>
          <w:bCs/>
          <w:sz w:val="22"/>
          <w:lang w:val="fr-FR"/>
        </w:rPr>
        <w:t>Je soussigné</w:t>
      </w:r>
      <w:r>
        <w:rPr>
          <w:rFonts w:ascii="Arial Narrow" w:hAnsi="Arial Narrow" w:cs="Arial"/>
          <w:bCs/>
          <w:sz w:val="22"/>
          <w:lang w:val="fr-FR"/>
        </w:rPr>
        <w:t>(e)</w:t>
      </w:r>
      <w:r w:rsidRPr="005B093A">
        <w:rPr>
          <w:rFonts w:ascii="Arial Narrow" w:hAnsi="Arial Narrow" w:cs="Arial"/>
          <w:bCs/>
          <w:sz w:val="22"/>
          <w:lang w:val="fr-FR"/>
        </w:rPr>
        <w:t xml:space="preserve"> </w:t>
      </w:r>
      <w:r>
        <w:rPr>
          <w:rFonts w:ascii="Arial Narrow" w:hAnsi="Arial Narrow" w:cs="Arial"/>
          <w:bCs/>
          <w:i/>
          <w:color w:val="0070C0"/>
          <w:sz w:val="22"/>
          <w:lang w:val="fr-FR"/>
        </w:rPr>
        <w:t>____________________________________________</w:t>
      </w:r>
      <w:r w:rsidRPr="005B093A">
        <w:rPr>
          <w:rFonts w:ascii="Arial Narrow" w:hAnsi="Arial Narrow" w:cs="Arial"/>
          <w:bCs/>
          <w:sz w:val="22"/>
          <w:lang w:val="fr-FR"/>
        </w:rPr>
        <w:t xml:space="preserve"> accepte de fournir à ACTED, une ONG à but non lucratif, </w:t>
      </w:r>
      <w:r>
        <w:rPr>
          <w:rFonts w:ascii="Arial Narrow" w:hAnsi="Arial Narrow" w:cs="Arial"/>
          <w:bCs/>
          <w:sz w:val="22"/>
          <w:lang w:val="fr-FR"/>
        </w:rPr>
        <w:t>l</w:t>
      </w:r>
      <w:r w:rsidRPr="005B093A">
        <w:rPr>
          <w:rFonts w:ascii="Arial Narrow" w:hAnsi="Arial Narrow" w:cs="Arial"/>
          <w:bCs/>
          <w:sz w:val="22"/>
          <w:lang w:val="fr-FR"/>
        </w:rPr>
        <w:t xml:space="preserve">es articles répondant aux </w:t>
      </w:r>
      <w:r>
        <w:rPr>
          <w:rFonts w:ascii="Arial Narrow" w:hAnsi="Arial Narrow" w:cs="Arial"/>
          <w:bCs/>
          <w:sz w:val="22"/>
          <w:lang w:val="fr-FR"/>
        </w:rPr>
        <w:t>caractéristiques</w:t>
      </w:r>
      <w:r w:rsidRPr="005B093A">
        <w:rPr>
          <w:rFonts w:ascii="Arial Narrow" w:hAnsi="Arial Narrow" w:cs="Arial"/>
          <w:bCs/>
          <w:sz w:val="22"/>
          <w:lang w:val="fr-FR"/>
        </w:rPr>
        <w:t xml:space="preserve"> ci-dessous, en accord avec les conditions générales et les responsabilités que je m’engage à suivre.</w:t>
      </w:r>
    </w:p>
    <w:p w:rsidR="00E442B6" w:rsidRDefault="00E442B6" w:rsidP="00E442B6">
      <w:pPr>
        <w:rPr>
          <w:rFonts w:ascii="Arial Narrow" w:hAnsi="Arial Narrow" w:cs="Arial"/>
          <w:b/>
          <w:bCs/>
          <w:smallCaps/>
          <w:noProof w:val="0"/>
          <w:sz w:val="24"/>
          <w:szCs w:val="24"/>
          <w:lang w:val="fr-FR"/>
        </w:rPr>
      </w:pPr>
    </w:p>
    <w:p w:rsidR="00E442B6" w:rsidRDefault="00E442B6" w:rsidP="00E442B6">
      <w:pPr>
        <w:rPr>
          <w:rFonts w:ascii="Arial Narrow" w:hAnsi="Arial Narrow" w:cs="Arial"/>
          <w:b/>
          <w:bCs/>
          <w:smallCaps/>
          <w:noProof w:val="0"/>
          <w:sz w:val="24"/>
          <w:szCs w:val="24"/>
          <w:u w:val="single"/>
          <w:lang w:val="fr-FR"/>
        </w:rPr>
      </w:pPr>
      <w:r w:rsidRPr="00A0404B">
        <w:rPr>
          <w:rFonts w:ascii="Arial Narrow" w:hAnsi="Arial Narrow" w:cs="Arial"/>
          <w:b/>
          <w:bCs/>
          <w:smallCaps/>
          <w:noProof w:val="0"/>
          <w:sz w:val="24"/>
          <w:szCs w:val="24"/>
          <w:u w:val="single"/>
          <w:lang w:val="fr-FR"/>
        </w:rPr>
        <w:t>Caractéristiques du produit</w:t>
      </w:r>
      <w:r>
        <w:rPr>
          <w:rFonts w:ascii="Arial Narrow" w:hAnsi="Arial Narrow" w:cs="Arial"/>
          <w:b/>
          <w:bCs/>
          <w:smallCaps/>
          <w:noProof w:val="0"/>
          <w:sz w:val="24"/>
          <w:szCs w:val="24"/>
          <w:u w:val="single"/>
          <w:lang w:val="fr-FR"/>
        </w:rPr>
        <w:t> :</w:t>
      </w:r>
    </w:p>
    <w:p w:rsidR="00E442B6" w:rsidRDefault="00E442B6" w:rsidP="00E442B6">
      <w:pPr>
        <w:rPr>
          <w:rFonts w:ascii="Arial Narrow" w:hAnsi="Arial Narrow" w:cs="Arial"/>
          <w:b/>
          <w:bCs/>
          <w:smallCaps/>
          <w:noProof w:val="0"/>
          <w:sz w:val="24"/>
          <w:szCs w:val="24"/>
          <w:u w:val="single"/>
          <w:lang w:val="fr-FR"/>
        </w:rPr>
      </w:pPr>
    </w:p>
    <w:p w:rsidR="00E442B6" w:rsidRDefault="00E442B6" w:rsidP="00E442B6">
      <w:pPr>
        <w:numPr>
          <w:ilvl w:val="0"/>
          <w:numId w:val="18"/>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 xml:space="preserve">Spécification du fournisseur (Si différent) :    _______________________________________________  </w:t>
      </w:r>
    </w:p>
    <w:p w:rsidR="00E442B6" w:rsidRDefault="00E442B6" w:rsidP="00E442B6">
      <w:pPr>
        <w:numPr>
          <w:ilvl w:val="0"/>
          <w:numId w:val="18"/>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Nom de la marque :</w:t>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t>_______________________________________________</w:t>
      </w:r>
    </w:p>
    <w:p w:rsidR="00E442B6" w:rsidRDefault="00E442B6" w:rsidP="00E442B6">
      <w:pPr>
        <w:numPr>
          <w:ilvl w:val="0"/>
          <w:numId w:val="18"/>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 xml:space="preserve">Etat du produit :                             </w:t>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t>_______________________________________________</w:t>
      </w:r>
    </w:p>
    <w:p w:rsidR="00E442B6" w:rsidRDefault="00E442B6" w:rsidP="00E442B6">
      <w:pPr>
        <w:numPr>
          <w:ilvl w:val="0"/>
          <w:numId w:val="18"/>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Pays d’origine :</w:t>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t>_______________________________________________</w:t>
      </w:r>
    </w:p>
    <w:p w:rsidR="00E442B6" w:rsidRDefault="00E442B6" w:rsidP="00E442B6">
      <w:pPr>
        <w:numPr>
          <w:ilvl w:val="0"/>
          <w:numId w:val="18"/>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Packaging :</w:t>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t>_______________________________________________</w:t>
      </w:r>
    </w:p>
    <w:p w:rsidR="00E442B6" w:rsidRPr="00A0404B" w:rsidRDefault="00E442B6" w:rsidP="00E442B6">
      <w:pPr>
        <w:numPr>
          <w:ilvl w:val="0"/>
          <w:numId w:val="18"/>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Incoterm :</w:t>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t>_______________________________________________</w:t>
      </w:r>
    </w:p>
    <w:p w:rsidR="00E442B6" w:rsidRDefault="00E442B6" w:rsidP="00E442B6">
      <w:pPr>
        <w:rPr>
          <w:rFonts w:ascii="Arial Narrow" w:hAnsi="Arial Narrow" w:cs="Arial"/>
          <w:color w:val="0070C0"/>
          <w:sz w:val="22"/>
          <w:lang w:val="en-GB"/>
        </w:rPr>
      </w:pPr>
      <w:r>
        <w:rPr>
          <w:rFonts w:ascii="Arial Narrow" w:hAnsi="Arial Narrow" w:cs="Arial"/>
          <w:b/>
          <w:bCs/>
          <w:smallCaps/>
          <w:noProof w:val="0"/>
          <w:sz w:val="22"/>
          <w:u w:val="single"/>
        </w:rPr>
        <w:t xml:space="preserve">Lot 1:  </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811"/>
        <w:gridCol w:w="4590"/>
        <w:gridCol w:w="810"/>
        <w:gridCol w:w="876"/>
        <w:gridCol w:w="1194"/>
        <w:gridCol w:w="1170"/>
      </w:tblGrid>
      <w:tr w:rsidR="00E442B6" w:rsidTr="00C73CD3">
        <w:tc>
          <w:tcPr>
            <w:tcW w:w="899" w:type="dxa"/>
            <w:shd w:val="clear" w:color="auto" w:fill="EEECE1" w:themeFill="background2"/>
          </w:tcPr>
          <w:p w:rsidR="00E442B6" w:rsidRPr="00541E43" w:rsidRDefault="00E442B6" w:rsidP="00422C7B">
            <w:pPr>
              <w:jc w:val="both"/>
              <w:rPr>
                <w:rFonts w:ascii="Arial" w:hAnsi="Arial" w:cs="Arial"/>
                <w:b/>
                <w:bCs/>
                <w:szCs w:val="18"/>
                <w:lang w:val="fr-FR"/>
              </w:rPr>
            </w:pPr>
            <w:r w:rsidRPr="00541E43">
              <w:rPr>
                <w:rFonts w:ascii="Arial" w:hAnsi="Arial" w:cs="Arial"/>
                <w:b/>
                <w:bCs/>
                <w:szCs w:val="18"/>
                <w:lang w:val="fr-FR"/>
              </w:rPr>
              <w:t>Article n°</w:t>
            </w:r>
          </w:p>
        </w:tc>
        <w:tc>
          <w:tcPr>
            <w:tcW w:w="811" w:type="dxa"/>
            <w:shd w:val="clear" w:color="auto" w:fill="EEECE1" w:themeFill="background2"/>
          </w:tcPr>
          <w:p w:rsidR="00E442B6" w:rsidRPr="00541E43" w:rsidRDefault="00E442B6" w:rsidP="00422C7B">
            <w:pPr>
              <w:jc w:val="both"/>
              <w:rPr>
                <w:rFonts w:ascii="Arial" w:hAnsi="Arial" w:cs="Arial"/>
                <w:b/>
                <w:bCs/>
                <w:szCs w:val="18"/>
                <w:lang w:val="fr-FR"/>
              </w:rPr>
            </w:pPr>
            <w:r w:rsidRPr="00541E43">
              <w:rPr>
                <w:rFonts w:ascii="Arial" w:hAnsi="Arial" w:cs="Arial"/>
                <w:b/>
                <w:bCs/>
                <w:szCs w:val="18"/>
                <w:lang w:val="fr-FR"/>
              </w:rPr>
              <w:t>Description</w:t>
            </w:r>
          </w:p>
        </w:tc>
        <w:tc>
          <w:tcPr>
            <w:tcW w:w="4590" w:type="dxa"/>
            <w:shd w:val="clear" w:color="auto" w:fill="EEECE1" w:themeFill="background2"/>
          </w:tcPr>
          <w:p w:rsidR="00E442B6" w:rsidRPr="00541E43" w:rsidRDefault="00E442B6" w:rsidP="00422C7B">
            <w:pPr>
              <w:jc w:val="both"/>
              <w:rPr>
                <w:rFonts w:ascii="Arial" w:hAnsi="Arial" w:cs="Arial"/>
                <w:b/>
                <w:bCs/>
                <w:szCs w:val="18"/>
                <w:lang w:val="fr-FR"/>
              </w:rPr>
            </w:pPr>
            <w:r w:rsidRPr="00541E43">
              <w:rPr>
                <w:rFonts w:ascii="Arial" w:hAnsi="Arial" w:cs="Arial"/>
                <w:b/>
                <w:bCs/>
                <w:szCs w:val="18"/>
                <w:lang w:val="fr-FR"/>
              </w:rPr>
              <w:t>Informations supplémentaires</w:t>
            </w:r>
          </w:p>
        </w:tc>
        <w:tc>
          <w:tcPr>
            <w:tcW w:w="810" w:type="dxa"/>
            <w:shd w:val="clear" w:color="auto" w:fill="EEECE1" w:themeFill="background2"/>
          </w:tcPr>
          <w:p w:rsidR="00E442B6" w:rsidRPr="00541E43" w:rsidRDefault="00E442B6" w:rsidP="00422C7B">
            <w:pPr>
              <w:jc w:val="both"/>
              <w:rPr>
                <w:rFonts w:ascii="Arial" w:hAnsi="Arial" w:cs="Arial"/>
                <w:b/>
                <w:bCs/>
                <w:szCs w:val="18"/>
                <w:lang w:val="fr-FR"/>
              </w:rPr>
            </w:pPr>
            <w:r w:rsidRPr="00541E43">
              <w:rPr>
                <w:rFonts w:ascii="Arial" w:hAnsi="Arial" w:cs="Arial"/>
                <w:b/>
                <w:bCs/>
                <w:szCs w:val="18"/>
                <w:lang w:val="fr-FR"/>
              </w:rPr>
              <w:t>Quantité</w:t>
            </w:r>
          </w:p>
        </w:tc>
        <w:tc>
          <w:tcPr>
            <w:tcW w:w="876" w:type="dxa"/>
            <w:shd w:val="clear" w:color="auto" w:fill="EEECE1" w:themeFill="background2"/>
          </w:tcPr>
          <w:p w:rsidR="00E442B6" w:rsidRPr="00541E43" w:rsidRDefault="00E442B6" w:rsidP="00422C7B">
            <w:pPr>
              <w:jc w:val="both"/>
              <w:rPr>
                <w:rFonts w:ascii="Arial" w:hAnsi="Arial" w:cs="Arial"/>
                <w:b/>
                <w:bCs/>
                <w:szCs w:val="18"/>
                <w:lang w:val="fr-FR"/>
              </w:rPr>
            </w:pPr>
            <w:r w:rsidRPr="00541E43">
              <w:rPr>
                <w:rFonts w:ascii="Arial" w:hAnsi="Arial" w:cs="Arial"/>
                <w:b/>
                <w:bCs/>
                <w:szCs w:val="18"/>
                <w:lang w:val="fr-FR"/>
              </w:rPr>
              <w:t>Unité</w:t>
            </w:r>
          </w:p>
        </w:tc>
        <w:tc>
          <w:tcPr>
            <w:tcW w:w="1194" w:type="dxa"/>
            <w:shd w:val="clear" w:color="auto" w:fill="EEECE1" w:themeFill="background2"/>
          </w:tcPr>
          <w:p w:rsidR="00E442B6" w:rsidRPr="00B05ED9" w:rsidRDefault="00E442B6" w:rsidP="00422C7B">
            <w:pPr>
              <w:jc w:val="both"/>
              <w:rPr>
                <w:rFonts w:ascii="Arial" w:hAnsi="Arial" w:cs="Arial"/>
                <w:bCs/>
                <w:szCs w:val="18"/>
                <w:lang w:val="fr-FR"/>
              </w:rPr>
            </w:pPr>
            <w:r w:rsidRPr="00730515">
              <w:rPr>
                <w:rFonts w:ascii="Arial" w:hAnsi="Arial" w:cs="Arial"/>
                <w:b/>
                <w:bCs/>
                <w:szCs w:val="18"/>
                <w:lang w:val="fr-FR"/>
              </w:rPr>
              <w:t>Prix unit</w:t>
            </w:r>
            <w:r>
              <w:rPr>
                <w:rFonts w:ascii="Arial" w:hAnsi="Arial" w:cs="Arial"/>
                <w:b/>
                <w:bCs/>
                <w:szCs w:val="18"/>
                <w:lang w:val="fr-FR"/>
              </w:rPr>
              <w:t>aire</w:t>
            </w:r>
            <w:r w:rsidRPr="00730515">
              <w:rPr>
                <w:rFonts w:ascii="Arial" w:hAnsi="Arial" w:cs="Arial"/>
                <w:b/>
                <w:bCs/>
                <w:szCs w:val="18"/>
                <w:lang w:val="fr-FR"/>
              </w:rPr>
              <w:t xml:space="preserve"> (US</w:t>
            </w:r>
            <w:r>
              <w:rPr>
                <w:rFonts w:ascii="Arial" w:hAnsi="Arial" w:cs="Arial"/>
                <w:b/>
                <w:bCs/>
                <w:szCs w:val="18"/>
                <w:lang w:val="fr-FR"/>
              </w:rPr>
              <w:t>$</w:t>
            </w:r>
            <w:r w:rsidRPr="00730515">
              <w:rPr>
                <w:rFonts w:ascii="Arial" w:hAnsi="Arial" w:cs="Arial"/>
                <w:b/>
                <w:bCs/>
                <w:szCs w:val="18"/>
                <w:lang w:val="fr-FR"/>
              </w:rPr>
              <w:t>)</w:t>
            </w:r>
          </w:p>
        </w:tc>
        <w:tc>
          <w:tcPr>
            <w:tcW w:w="1170" w:type="dxa"/>
            <w:shd w:val="clear" w:color="auto" w:fill="EEECE1" w:themeFill="background2"/>
          </w:tcPr>
          <w:p w:rsidR="00E442B6" w:rsidRPr="00B05ED9" w:rsidRDefault="00E442B6" w:rsidP="00422C7B">
            <w:pPr>
              <w:jc w:val="both"/>
              <w:rPr>
                <w:rFonts w:ascii="Arial" w:hAnsi="Arial" w:cs="Arial"/>
                <w:bCs/>
                <w:szCs w:val="18"/>
                <w:lang w:val="fr-FR"/>
              </w:rPr>
            </w:pPr>
            <w:r w:rsidRPr="00730515">
              <w:rPr>
                <w:rFonts w:ascii="Arial" w:hAnsi="Arial" w:cs="Arial"/>
                <w:b/>
                <w:bCs/>
                <w:szCs w:val="18"/>
                <w:lang w:val="fr-FR"/>
              </w:rPr>
              <w:t>Prix total (US</w:t>
            </w:r>
            <w:r>
              <w:rPr>
                <w:rFonts w:ascii="Arial" w:hAnsi="Arial" w:cs="Arial"/>
                <w:b/>
                <w:bCs/>
                <w:szCs w:val="18"/>
                <w:lang w:val="fr-FR"/>
              </w:rPr>
              <w:t>$</w:t>
            </w:r>
            <w:r w:rsidRPr="00730515">
              <w:rPr>
                <w:rFonts w:ascii="Arial" w:hAnsi="Arial" w:cs="Arial"/>
                <w:b/>
                <w:bCs/>
                <w:szCs w:val="18"/>
                <w:lang w:val="fr-FR"/>
              </w:rPr>
              <w:t>)</w:t>
            </w:r>
          </w:p>
        </w:tc>
      </w:tr>
      <w:tr w:rsidR="00E442B6" w:rsidTr="00C73CD3">
        <w:tc>
          <w:tcPr>
            <w:tcW w:w="899" w:type="dxa"/>
          </w:tcPr>
          <w:p w:rsidR="00E442B6" w:rsidRPr="003619AE" w:rsidRDefault="00E442B6" w:rsidP="00422C7B">
            <w:pPr>
              <w:jc w:val="both"/>
              <w:rPr>
                <w:rFonts w:ascii="Arial" w:hAnsi="Arial" w:cs="Arial"/>
                <w:bCs/>
                <w:szCs w:val="18"/>
                <w:lang w:val="fr-FR"/>
              </w:rPr>
            </w:pPr>
            <w:r w:rsidRPr="003619AE">
              <w:rPr>
                <w:rFonts w:ascii="Arial" w:hAnsi="Arial" w:cs="Arial"/>
                <w:bCs/>
                <w:szCs w:val="18"/>
                <w:lang w:val="fr-FR"/>
              </w:rPr>
              <w:t>1</w:t>
            </w:r>
          </w:p>
        </w:tc>
        <w:tc>
          <w:tcPr>
            <w:tcW w:w="811" w:type="dxa"/>
          </w:tcPr>
          <w:p w:rsidR="00E442B6" w:rsidRPr="003619AE" w:rsidRDefault="00E442B6" w:rsidP="00422C7B">
            <w:pPr>
              <w:rPr>
                <w:rFonts w:ascii="Arial" w:hAnsi="Arial" w:cs="Arial"/>
                <w:bCs/>
                <w:color w:val="000000"/>
                <w:szCs w:val="18"/>
                <w:lang w:val="fr-FR"/>
              </w:rPr>
            </w:pPr>
            <w:r>
              <w:rPr>
                <w:rFonts w:ascii="Arial" w:hAnsi="Arial" w:cs="Arial"/>
                <w:bCs/>
                <w:color w:val="000000"/>
                <w:szCs w:val="18"/>
                <w:lang w:val="fr-FR"/>
              </w:rPr>
              <w:t>Moto</w:t>
            </w:r>
          </w:p>
        </w:tc>
        <w:tc>
          <w:tcPr>
            <w:tcW w:w="4590" w:type="dxa"/>
          </w:tcPr>
          <w:p w:rsidR="00E442B6" w:rsidRPr="00370FDD" w:rsidRDefault="00E442B6" w:rsidP="00422C7B">
            <w:pPr>
              <w:rPr>
                <w:rFonts w:ascii="Arial" w:hAnsi="Arial" w:cs="Arial"/>
                <w:szCs w:val="24"/>
                <w:lang w:val="fr-FR" w:eastAsia="fr-BE"/>
              </w:rPr>
            </w:pPr>
            <w:r w:rsidRPr="003A6B93">
              <w:rPr>
                <w:rFonts w:ascii="Arial" w:hAnsi="Arial" w:cs="Arial"/>
                <w:szCs w:val="24"/>
                <w:u w:val="single"/>
                <w:lang w:val="fr-FR" w:eastAsia="fr-BE"/>
              </w:rPr>
              <w:t>Type</w:t>
            </w:r>
            <w:r w:rsidRPr="003A6B93">
              <w:rPr>
                <w:rFonts w:ascii="Arial" w:hAnsi="Arial" w:cs="Arial"/>
                <w:szCs w:val="24"/>
                <w:lang w:val="fr-FR" w:eastAsia="fr-BE"/>
              </w:rPr>
              <w:t xml:space="preserve"> : Sport/cross – </w:t>
            </w:r>
            <w:r w:rsidRPr="003A6B93">
              <w:rPr>
                <w:rFonts w:ascii="Arial" w:hAnsi="Arial" w:cs="Arial"/>
                <w:szCs w:val="24"/>
                <w:u w:val="single"/>
                <w:lang w:val="fr-FR" w:eastAsia="fr-BE"/>
              </w:rPr>
              <w:t>Moteur</w:t>
            </w:r>
            <w:r w:rsidRPr="003A6B93">
              <w:rPr>
                <w:rFonts w:ascii="Arial" w:hAnsi="Arial" w:cs="Arial"/>
                <w:szCs w:val="24"/>
                <w:lang w:val="fr-FR" w:eastAsia="fr-BE"/>
              </w:rPr>
              <w:t xml:space="preserve">: 4T. – </w:t>
            </w:r>
            <w:r w:rsidRPr="003A6B93">
              <w:rPr>
                <w:rFonts w:ascii="Arial" w:hAnsi="Arial" w:cs="Arial"/>
                <w:szCs w:val="24"/>
                <w:u w:val="single"/>
                <w:lang w:val="fr-FR" w:eastAsia="fr-BE"/>
              </w:rPr>
              <w:t>Cylindre</w:t>
            </w:r>
            <w:r w:rsidRPr="003A6B93">
              <w:rPr>
                <w:rFonts w:ascii="Arial" w:hAnsi="Arial" w:cs="Arial"/>
                <w:szCs w:val="24"/>
                <w:lang w:val="fr-FR" w:eastAsia="fr-BE"/>
              </w:rPr>
              <w:t xml:space="preserve">: 125 cm³ - </w:t>
            </w:r>
            <w:r w:rsidRPr="003A6B93">
              <w:rPr>
                <w:rFonts w:ascii="Arial" w:hAnsi="Arial" w:cs="Arial"/>
                <w:szCs w:val="24"/>
                <w:u w:val="single"/>
                <w:lang w:val="fr-FR" w:eastAsia="fr-BE"/>
              </w:rPr>
              <w:t>Suspension avant</w:t>
            </w:r>
            <w:r w:rsidRPr="003A6B93">
              <w:rPr>
                <w:rFonts w:ascii="Arial" w:hAnsi="Arial" w:cs="Arial"/>
                <w:szCs w:val="24"/>
                <w:lang w:val="fr-FR" w:eastAsia="fr-BE"/>
              </w:rPr>
              <w:t xml:space="preserve"> : Téléscopique – </w:t>
            </w:r>
            <w:r w:rsidRPr="003A6B93">
              <w:rPr>
                <w:rFonts w:ascii="Arial" w:hAnsi="Arial" w:cs="Arial"/>
                <w:szCs w:val="24"/>
                <w:u w:val="single"/>
                <w:lang w:val="fr-FR" w:eastAsia="fr-BE"/>
              </w:rPr>
              <w:t>Puissance maxi</w:t>
            </w:r>
            <w:r w:rsidRPr="003A6B93">
              <w:rPr>
                <w:rFonts w:ascii="Arial" w:hAnsi="Arial" w:cs="Arial"/>
                <w:szCs w:val="24"/>
                <w:lang w:val="fr-FR" w:eastAsia="fr-BE"/>
              </w:rPr>
              <w:t xml:space="preserve">: Minimum 8,5 kW  à 7 000 tr/min - </w:t>
            </w:r>
            <w:r w:rsidRPr="003A6B93">
              <w:rPr>
                <w:rFonts w:ascii="Arial" w:hAnsi="Arial" w:cs="Arial"/>
                <w:szCs w:val="24"/>
                <w:u w:val="single"/>
                <w:lang w:val="fr-FR" w:eastAsia="fr-BE"/>
              </w:rPr>
              <w:t>Démarrage</w:t>
            </w:r>
            <w:r w:rsidRPr="003A6B93">
              <w:rPr>
                <w:rFonts w:ascii="Arial" w:hAnsi="Arial" w:cs="Arial"/>
                <w:szCs w:val="24"/>
                <w:lang w:val="fr-FR" w:eastAsia="fr-BE"/>
              </w:rPr>
              <w:t xml:space="preserve">: Électrique ou Kick – </w:t>
            </w:r>
            <w:r w:rsidRPr="003A6B93">
              <w:rPr>
                <w:rFonts w:ascii="Arial" w:hAnsi="Arial" w:cs="Arial"/>
                <w:szCs w:val="24"/>
                <w:u w:val="single"/>
                <w:lang w:val="fr-FR" w:eastAsia="fr-BE"/>
              </w:rPr>
              <w:t>Transmission</w:t>
            </w:r>
            <w:r w:rsidRPr="003A6B93">
              <w:rPr>
                <w:rFonts w:ascii="Arial" w:hAnsi="Arial" w:cs="Arial"/>
                <w:szCs w:val="24"/>
                <w:lang w:val="fr-FR" w:eastAsia="fr-BE"/>
              </w:rPr>
              <w:t xml:space="preserve">: 4 rapports – </w:t>
            </w:r>
            <w:r w:rsidRPr="003A6B93">
              <w:rPr>
                <w:rFonts w:ascii="Arial" w:hAnsi="Arial" w:cs="Arial"/>
                <w:szCs w:val="24"/>
                <w:u w:val="single"/>
                <w:lang w:val="fr-FR" w:eastAsia="fr-BE"/>
              </w:rPr>
              <w:t>Freins</w:t>
            </w:r>
            <w:r w:rsidRPr="003A6B93">
              <w:rPr>
                <w:rFonts w:ascii="Arial" w:hAnsi="Arial" w:cs="Arial"/>
                <w:szCs w:val="24"/>
                <w:lang w:val="fr-FR" w:eastAsia="fr-BE"/>
              </w:rPr>
              <w:t>: Tambour</w:t>
            </w:r>
          </w:p>
          <w:p w:rsidR="00E442B6" w:rsidRPr="00370FDD" w:rsidRDefault="00E442B6" w:rsidP="00422C7B">
            <w:pPr>
              <w:rPr>
                <w:rFonts w:ascii="Arial" w:hAnsi="Arial" w:cs="Arial"/>
                <w:szCs w:val="24"/>
                <w:lang w:val="fr-FR" w:eastAsia="fr-BE"/>
              </w:rPr>
            </w:pPr>
            <w:r w:rsidRPr="003A6B93">
              <w:rPr>
                <w:rFonts w:ascii="Arial" w:hAnsi="Arial" w:cs="Arial"/>
                <w:szCs w:val="24"/>
                <w:lang w:val="fr-FR" w:eastAsia="fr-BE"/>
              </w:rPr>
              <w:t>Certification : EURO II – III</w:t>
            </w:r>
          </w:p>
          <w:p w:rsidR="00E442B6" w:rsidRPr="00370FDD" w:rsidRDefault="00E442B6" w:rsidP="00422C7B">
            <w:pPr>
              <w:rPr>
                <w:rFonts w:ascii="Arial" w:hAnsi="Arial" w:cs="Arial"/>
                <w:szCs w:val="24"/>
                <w:lang w:val="fr-FR" w:eastAsia="fr-BE"/>
              </w:rPr>
            </w:pPr>
            <w:r w:rsidRPr="003A6B93">
              <w:rPr>
                <w:rFonts w:ascii="Arial" w:hAnsi="Arial" w:cs="Arial"/>
                <w:szCs w:val="24"/>
                <w:lang w:val="fr-FR" w:eastAsia="fr-BE"/>
              </w:rPr>
              <w:t xml:space="preserve">(Honda CB1 ou equivalent)  </w:t>
            </w:r>
          </w:p>
          <w:p w:rsidR="00E442B6" w:rsidRPr="003619AE" w:rsidRDefault="00E442B6" w:rsidP="00422C7B">
            <w:pPr>
              <w:jc w:val="both"/>
              <w:rPr>
                <w:rFonts w:ascii="Arial" w:hAnsi="Arial" w:cs="Arial"/>
                <w:bCs/>
                <w:szCs w:val="18"/>
                <w:lang w:val="fr-FR"/>
              </w:rPr>
            </w:pPr>
          </w:p>
        </w:tc>
        <w:tc>
          <w:tcPr>
            <w:tcW w:w="810" w:type="dxa"/>
          </w:tcPr>
          <w:p w:rsidR="00E442B6" w:rsidRPr="003619AE" w:rsidRDefault="00E442B6" w:rsidP="00422C7B">
            <w:pPr>
              <w:jc w:val="right"/>
              <w:rPr>
                <w:rFonts w:ascii="Arial" w:hAnsi="Arial" w:cs="Arial"/>
                <w:bCs/>
                <w:sz w:val="18"/>
                <w:szCs w:val="18"/>
                <w:lang w:val="fr-FR"/>
              </w:rPr>
            </w:pPr>
            <w:r>
              <w:rPr>
                <w:rFonts w:ascii="Arial" w:hAnsi="Arial" w:cs="Arial"/>
                <w:bCs/>
                <w:sz w:val="18"/>
                <w:szCs w:val="18"/>
                <w:lang w:val="fr-FR"/>
              </w:rPr>
              <w:t>40</w:t>
            </w:r>
          </w:p>
        </w:tc>
        <w:tc>
          <w:tcPr>
            <w:tcW w:w="876" w:type="dxa"/>
          </w:tcPr>
          <w:p w:rsidR="00E442B6" w:rsidRPr="003619AE" w:rsidRDefault="00E442B6" w:rsidP="00422C7B">
            <w:pPr>
              <w:rPr>
                <w:rFonts w:ascii="Arial" w:hAnsi="Arial" w:cs="Arial"/>
                <w:sz w:val="18"/>
                <w:szCs w:val="18"/>
                <w:lang w:val="fr-FR"/>
              </w:rPr>
            </w:pPr>
            <w:r w:rsidRPr="003619AE">
              <w:rPr>
                <w:rFonts w:ascii="Arial" w:hAnsi="Arial" w:cs="Arial"/>
                <w:bCs/>
                <w:sz w:val="18"/>
                <w:szCs w:val="18"/>
                <w:lang w:val="fr-FR"/>
              </w:rPr>
              <w:t>Pièce</w:t>
            </w:r>
          </w:p>
        </w:tc>
        <w:tc>
          <w:tcPr>
            <w:tcW w:w="1194" w:type="dxa"/>
          </w:tcPr>
          <w:p w:rsidR="00E442B6" w:rsidRPr="003619AE" w:rsidRDefault="00E442B6" w:rsidP="00422C7B">
            <w:pPr>
              <w:rPr>
                <w:rFonts w:ascii="Arial" w:hAnsi="Arial" w:cs="Arial"/>
                <w:sz w:val="18"/>
                <w:szCs w:val="18"/>
                <w:lang w:val="fr-FR"/>
              </w:rPr>
            </w:pPr>
          </w:p>
        </w:tc>
        <w:tc>
          <w:tcPr>
            <w:tcW w:w="1170" w:type="dxa"/>
          </w:tcPr>
          <w:p w:rsidR="00E442B6" w:rsidRPr="00B05ED9" w:rsidRDefault="00E442B6" w:rsidP="00422C7B">
            <w:pPr>
              <w:rPr>
                <w:rFonts w:ascii="Arial" w:hAnsi="Arial" w:cs="Arial"/>
                <w:bCs/>
                <w:sz w:val="18"/>
                <w:szCs w:val="18"/>
                <w:lang w:val="fr-FR"/>
              </w:rPr>
            </w:pPr>
          </w:p>
        </w:tc>
      </w:tr>
    </w:tbl>
    <w:p w:rsidR="00E442B6" w:rsidRDefault="00E442B6" w:rsidP="00E442B6">
      <w:pPr>
        <w:rPr>
          <w:rFonts w:ascii="Arial" w:hAnsi="Arial" w:cs="Arial"/>
          <w:lang w:val="fr-FR"/>
        </w:rPr>
      </w:pPr>
    </w:p>
    <w:p w:rsidR="00E442B6" w:rsidRDefault="00E442B6" w:rsidP="00E442B6">
      <w:pPr>
        <w:rPr>
          <w:rFonts w:ascii="Arial" w:hAnsi="Arial" w:cs="Arial"/>
          <w:lang w:val="fr-FR"/>
        </w:rPr>
      </w:pPr>
    </w:p>
    <w:p w:rsidR="00E442B6" w:rsidRPr="00350F9A" w:rsidRDefault="00E442B6" w:rsidP="00E442B6">
      <w:pPr>
        <w:rPr>
          <w:rFonts w:ascii="Arial Narrow" w:hAnsi="Arial Narrow" w:cs="Arial"/>
          <w:b/>
          <w:bCs/>
          <w:smallCaps/>
          <w:noProof w:val="0"/>
          <w:sz w:val="22"/>
          <w:u w:val="single"/>
          <w:lang w:val="fr-FR"/>
        </w:rPr>
      </w:pPr>
      <w:r w:rsidRPr="00350F9A">
        <w:rPr>
          <w:rFonts w:ascii="Arial Narrow" w:hAnsi="Arial Narrow" w:cs="Arial"/>
          <w:b/>
          <w:bCs/>
          <w:smallCaps/>
          <w:noProof w:val="0"/>
          <w:sz w:val="22"/>
          <w:u w:val="single"/>
          <w:lang w:val="fr-FR"/>
        </w:rPr>
        <w:t>Remarques/Commentaires du soumissionnaire :</w:t>
      </w:r>
    </w:p>
    <w:p w:rsidR="00E442B6" w:rsidRPr="00350F9A" w:rsidRDefault="00E442B6" w:rsidP="00E442B6">
      <w:pPr>
        <w:numPr>
          <w:ilvl w:val="0"/>
          <w:numId w:val="17"/>
        </w:numPr>
        <w:spacing w:before="120"/>
        <w:rPr>
          <w:rFonts w:ascii="Arial Narrow" w:hAnsi="Arial Narrow" w:cs="Arial"/>
          <w:b/>
          <w:bCs/>
          <w:noProof w:val="0"/>
          <w:sz w:val="22"/>
          <w:u w:val="single"/>
          <w:lang w:val="fr-FR"/>
        </w:rPr>
      </w:pPr>
      <w:r w:rsidRPr="00350F9A">
        <w:rPr>
          <w:rFonts w:ascii="Arial Narrow" w:hAnsi="Arial Narrow" w:cs="Arial"/>
          <w:b/>
          <w:bCs/>
          <w:noProof w:val="0"/>
          <w:sz w:val="22"/>
          <w:lang w:val="fr-FR"/>
        </w:rPr>
        <w:t xml:space="preserve"> </w:t>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p>
    <w:p w:rsidR="00E442B6" w:rsidRPr="00C73CD3" w:rsidRDefault="00E442B6" w:rsidP="00E442B6">
      <w:pPr>
        <w:numPr>
          <w:ilvl w:val="0"/>
          <w:numId w:val="17"/>
        </w:numPr>
        <w:spacing w:before="120"/>
        <w:rPr>
          <w:rFonts w:ascii="Arial Narrow" w:hAnsi="Arial Narrow" w:cs="Arial"/>
          <w:b/>
          <w:bCs/>
          <w:smallCaps/>
          <w:noProof w:val="0"/>
          <w:sz w:val="22"/>
          <w:u w:val="single"/>
          <w:lang w:val="fr-FR"/>
        </w:rPr>
      </w:pPr>
      <w:r w:rsidRPr="00350F9A">
        <w:rPr>
          <w:rFonts w:ascii="Arial Narrow" w:hAnsi="Arial Narrow" w:cs="Arial"/>
          <w:noProof w:val="0"/>
          <w:sz w:val="22"/>
          <w:u w:val="single"/>
          <w:lang w:val="fr-FR"/>
        </w:rPr>
        <w:t xml:space="preserve"> </w:t>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00C73CD3">
        <w:rPr>
          <w:rFonts w:ascii="Arial Narrow" w:hAnsi="Arial Narrow" w:cs="Arial"/>
          <w:bCs/>
          <w:noProof w:val="0"/>
          <w:sz w:val="22"/>
          <w:lang w:val="fr-FR"/>
        </w:rPr>
        <w:t>_______</w:t>
      </w:r>
    </w:p>
    <w:p w:rsidR="00E442B6" w:rsidRDefault="00E442B6" w:rsidP="00E442B6">
      <w:pPr>
        <w:rPr>
          <w:rFonts w:ascii="Arial" w:hAnsi="Arial" w:cs="Arial"/>
          <w:lang w:val="fr-FR"/>
        </w:rPr>
      </w:pPr>
    </w:p>
    <w:p w:rsidR="00E442B6" w:rsidRPr="00541E43" w:rsidRDefault="00E442B6" w:rsidP="00E442B6">
      <w:pPr>
        <w:rPr>
          <w:rFonts w:ascii="Arial Narrow" w:hAnsi="Arial Narrow" w:cs="Arial"/>
          <w:color w:val="0070C0"/>
          <w:sz w:val="22"/>
          <w:lang w:val="en-GB"/>
        </w:rPr>
      </w:pPr>
      <w:r>
        <w:rPr>
          <w:rFonts w:ascii="Arial Narrow" w:hAnsi="Arial Narrow" w:cs="Arial"/>
          <w:b/>
          <w:bCs/>
          <w:smallCaps/>
          <w:noProof w:val="0"/>
          <w:sz w:val="22"/>
          <w:u w:val="single"/>
        </w:rPr>
        <w:t xml:space="preserve">Lot 2:  </w:t>
      </w:r>
      <w:r>
        <w:rPr>
          <w:rFonts w:ascii="Arial Narrow" w:hAnsi="Arial Narrow" w:cs="Arial"/>
          <w:color w:val="0070C0"/>
          <w:sz w:val="22"/>
          <w:lang w:val="en-GB"/>
        </w:rPr>
        <w:t xml:space="preserve"> </w:t>
      </w:r>
    </w:p>
    <w:p w:rsidR="00E442B6" w:rsidRDefault="00E442B6" w:rsidP="00E442B6">
      <w:pPr>
        <w:rPr>
          <w:rFonts w:ascii="Arial" w:hAnsi="Arial" w:cs="Arial"/>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417"/>
        <w:gridCol w:w="3534"/>
        <w:gridCol w:w="990"/>
        <w:gridCol w:w="810"/>
        <w:gridCol w:w="1260"/>
        <w:gridCol w:w="1170"/>
      </w:tblGrid>
      <w:tr w:rsidR="00E442B6" w:rsidRPr="00B05ED9" w:rsidTr="00C73CD3">
        <w:tc>
          <w:tcPr>
            <w:tcW w:w="899" w:type="dxa"/>
            <w:tcBorders>
              <w:top w:val="single" w:sz="4" w:space="0" w:color="auto"/>
            </w:tcBorders>
            <w:shd w:val="clear" w:color="auto" w:fill="DDD9C3" w:themeFill="background2" w:themeFillShade="E6"/>
          </w:tcPr>
          <w:p w:rsidR="00E442B6" w:rsidRPr="00B05ED9" w:rsidRDefault="00E442B6" w:rsidP="00422C7B">
            <w:pPr>
              <w:jc w:val="both"/>
              <w:rPr>
                <w:rFonts w:ascii="Arial" w:hAnsi="Arial" w:cs="Arial"/>
                <w:bCs/>
                <w:szCs w:val="18"/>
                <w:lang w:val="fr-FR"/>
              </w:rPr>
            </w:pPr>
            <w:r w:rsidRPr="00B05ED9">
              <w:rPr>
                <w:rFonts w:ascii="Arial" w:hAnsi="Arial" w:cs="Arial"/>
                <w:bCs/>
                <w:szCs w:val="18"/>
                <w:lang w:val="fr-FR"/>
              </w:rPr>
              <w:t>Article n°</w:t>
            </w:r>
          </w:p>
        </w:tc>
        <w:tc>
          <w:tcPr>
            <w:tcW w:w="1417" w:type="dxa"/>
            <w:tcBorders>
              <w:top w:val="single" w:sz="4" w:space="0" w:color="auto"/>
            </w:tcBorders>
            <w:shd w:val="clear" w:color="auto" w:fill="DDD9C3" w:themeFill="background2" w:themeFillShade="E6"/>
          </w:tcPr>
          <w:p w:rsidR="00E442B6" w:rsidRPr="00B05ED9" w:rsidRDefault="00E442B6" w:rsidP="00422C7B">
            <w:pPr>
              <w:jc w:val="both"/>
              <w:rPr>
                <w:rFonts w:ascii="Arial" w:hAnsi="Arial" w:cs="Arial"/>
                <w:bCs/>
                <w:szCs w:val="18"/>
                <w:lang w:val="fr-FR"/>
              </w:rPr>
            </w:pPr>
            <w:r w:rsidRPr="00B05ED9">
              <w:rPr>
                <w:rFonts w:ascii="Arial" w:hAnsi="Arial" w:cs="Arial"/>
                <w:bCs/>
                <w:szCs w:val="18"/>
                <w:lang w:val="fr-FR"/>
              </w:rPr>
              <w:t>Description</w:t>
            </w:r>
          </w:p>
        </w:tc>
        <w:tc>
          <w:tcPr>
            <w:tcW w:w="3534" w:type="dxa"/>
            <w:tcBorders>
              <w:top w:val="single" w:sz="4" w:space="0" w:color="auto"/>
            </w:tcBorders>
            <w:shd w:val="clear" w:color="auto" w:fill="DDD9C3" w:themeFill="background2" w:themeFillShade="E6"/>
          </w:tcPr>
          <w:p w:rsidR="00E442B6" w:rsidRPr="00B05ED9" w:rsidRDefault="00E442B6" w:rsidP="00422C7B">
            <w:pPr>
              <w:jc w:val="both"/>
              <w:rPr>
                <w:rFonts w:ascii="Arial" w:hAnsi="Arial" w:cs="Arial"/>
                <w:bCs/>
                <w:szCs w:val="18"/>
                <w:lang w:val="fr-FR"/>
              </w:rPr>
            </w:pPr>
            <w:r w:rsidRPr="00B05ED9">
              <w:rPr>
                <w:rFonts w:ascii="Arial" w:hAnsi="Arial" w:cs="Arial"/>
                <w:bCs/>
                <w:szCs w:val="18"/>
                <w:lang w:val="fr-FR"/>
              </w:rPr>
              <w:t>Informations supplémentaires</w:t>
            </w:r>
          </w:p>
        </w:tc>
        <w:tc>
          <w:tcPr>
            <w:tcW w:w="990" w:type="dxa"/>
            <w:tcBorders>
              <w:top w:val="single" w:sz="4" w:space="0" w:color="auto"/>
            </w:tcBorders>
            <w:shd w:val="clear" w:color="auto" w:fill="DDD9C3" w:themeFill="background2" w:themeFillShade="E6"/>
          </w:tcPr>
          <w:p w:rsidR="00E442B6" w:rsidRPr="00B05ED9" w:rsidRDefault="00E442B6" w:rsidP="00422C7B">
            <w:pPr>
              <w:jc w:val="both"/>
              <w:rPr>
                <w:rFonts w:ascii="Arial" w:hAnsi="Arial" w:cs="Arial"/>
                <w:bCs/>
                <w:szCs w:val="18"/>
                <w:lang w:val="fr-FR"/>
              </w:rPr>
            </w:pPr>
            <w:r w:rsidRPr="00B05ED9">
              <w:rPr>
                <w:rFonts w:ascii="Arial" w:hAnsi="Arial" w:cs="Arial"/>
                <w:bCs/>
                <w:szCs w:val="18"/>
                <w:lang w:val="fr-FR"/>
              </w:rPr>
              <w:t>Quantité</w:t>
            </w:r>
          </w:p>
        </w:tc>
        <w:tc>
          <w:tcPr>
            <w:tcW w:w="810" w:type="dxa"/>
            <w:tcBorders>
              <w:top w:val="single" w:sz="4" w:space="0" w:color="auto"/>
            </w:tcBorders>
            <w:shd w:val="clear" w:color="auto" w:fill="DDD9C3" w:themeFill="background2" w:themeFillShade="E6"/>
          </w:tcPr>
          <w:p w:rsidR="00E442B6" w:rsidRPr="00B05ED9" w:rsidRDefault="00E442B6" w:rsidP="00422C7B">
            <w:pPr>
              <w:jc w:val="both"/>
              <w:rPr>
                <w:rFonts w:ascii="Arial" w:hAnsi="Arial" w:cs="Arial"/>
                <w:bCs/>
                <w:szCs w:val="18"/>
                <w:lang w:val="fr-FR"/>
              </w:rPr>
            </w:pPr>
            <w:r w:rsidRPr="00B05ED9">
              <w:rPr>
                <w:rFonts w:ascii="Arial" w:hAnsi="Arial" w:cs="Arial"/>
                <w:bCs/>
                <w:szCs w:val="18"/>
                <w:lang w:val="fr-FR"/>
              </w:rPr>
              <w:t>Unité</w:t>
            </w:r>
          </w:p>
        </w:tc>
        <w:tc>
          <w:tcPr>
            <w:tcW w:w="1260" w:type="dxa"/>
            <w:tcBorders>
              <w:top w:val="single" w:sz="4" w:space="0" w:color="auto"/>
            </w:tcBorders>
            <w:shd w:val="clear" w:color="auto" w:fill="DDD9C3" w:themeFill="background2" w:themeFillShade="E6"/>
          </w:tcPr>
          <w:p w:rsidR="00E442B6" w:rsidRPr="00B05ED9" w:rsidRDefault="00E442B6" w:rsidP="00422C7B">
            <w:pPr>
              <w:jc w:val="both"/>
              <w:rPr>
                <w:rFonts w:ascii="Arial" w:hAnsi="Arial" w:cs="Arial"/>
                <w:bCs/>
                <w:szCs w:val="18"/>
                <w:lang w:val="fr-FR"/>
              </w:rPr>
            </w:pPr>
            <w:r w:rsidRPr="00730515">
              <w:rPr>
                <w:rFonts w:ascii="Arial" w:hAnsi="Arial" w:cs="Arial"/>
                <w:b/>
                <w:bCs/>
                <w:szCs w:val="18"/>
                <w:lang w:val="fr-FR"/>
              </w:rPr>
              <w:t>Prix unit</w:t>
            </w:r>
            <w:r>
              <w:rPr>
                <w:rFonts w:ascii="Arial" w:hAnsi="Arial" w:cs="Arial"/>
                <w:b/>
                <w:bCs/>
                <w:szCs w:val="18"/>
                <w:lang w:val="fr-FR"/>
              </w:rPr>
              <w:t>aire</w:t>
            </w:r>
            <w:r w:rsidRPr="00730515">
              <w:rPr>
                <w:rFonts w:ascii="Arial" w:hAnsi="Arial" w:cs="Arial"/>
                <w:b/>
                <w:bCs/>
                <w:szCs w:val="18"/>
                <w:lang w:val="fr-FR"/>
              </w:rPr>
              <w:t xml:space="preserve"> (US</w:t>
            </w:r>
            <w:r>
              <w:rPr>
                <w:rFonts w:ascii="Arial" w:hAnsi="Arial" w:cs="Arial"/>
                <w:b/>
                <w:bCs/>
                <w:szCs w:val="18"/>
                <w:lang w:val="fr-FR"/>
              </w:rPr>
              <w:t>$</w:t>
            </w:r>
            <w:r w:rsidRPr="00730515">
              <w:rPr>
                <w:rFonts w:ascii="Arial" w:hAnsi="Arial" w:cs="Arial"/>
                <w:b/>
                <w:bCs/>
                <w:szCs w:val="18"/>
                <w:lang w:val="fr-FR"/>
              </w:rPr>
              <w:t>)</w:t>
            </w:r>
          </w:p>
        </w:tc>
        <w:tc>
          <w:tcPr>
            <w:tcW w:w="1170" w:type="dxa"/>
            <w:tcBorders>
              <w:top w:val="single" w:sz="4" w:space="0" w:color="auto"/>
            </w:tcBorders>
            <w:shd w:val="clear" w:color="auto" w:fill="DDD9C3" w:themeFill="background2" w:themeFillShade="E6"/>
          </w:tcPr>
          <w:p w:rsidR="00E442B6" w:rsidRPr="00B05ED9" w:rsidRDefault="00E442B6" w:rsidP="00422C7B">
            <w:pPr>
              <w:jc w:val="both"/>
              <w:rPr>
                <w:rFonts w:ascii="Arial" w:hAnsi="Arial" w:cs="Arial"/>
                <w:bCs/>
                <w:szCs w:val="18"/>
                <w:lang w:val="fr-FR"/>
              </w:rPr>
            </w:pPr>
            <w:r w:rsidRPr="00730515">
              <w:rPr>
                <w:rFonts w:ascii="Arial" w:hAnsi="Arial" w:cs="Arial"/>
                <w:b/>
                <w:bCs/>
                <w:szCs w:val="18"/>
                <w:lang w:val="fr-FR"/>
              </w:rPr>
              <w:t>Prix total (US</w:t>
            </w:r>
            <w:r>
              <w:rPr>
                <w:rFonts w:ascii="Arial" w:hAnsi="Arial" w:cs="Arial"/>
                <w:b/>
                <w:bCs/>
                <w:szCs w:val="18"/>
                <w:lang w:val="fr-FR"/>
              </w:rPr>
              <w:t>$</w:t>
            </w:r>
            <w:r w:rsidRPr="00730515">
              <w:rPr>
                <w:rFonts w:ascii="Arial" w:hAnsi="Arial" w:cs="Arial"/>
                <w:b/>
                <w:bCs/>
                <w:szCs w:val="18"/>
                <w:lang w:val="fr-FR"/>
              </w:rPr>
              <w:t>)</w:t>
            </w:r>
          </w:p>
        </w:tc>
      </w:tr>
      <w:tr w:rsidR="00E442B6" w:rsidRPr="00B05ED9" w:rsidTr="00C73CD3">
        <w:tc>
          <w:tcPr>
            <w:tcW w:w="899" w:type="dxa"/>
            <w:tcBorders>
              <w:top w:val="single" w:sz="4" w:space="0" w:color="auto"/>
            </w:tcBorders>
          </w:tcPr>
          <w:p w:rsidR="00E442B6" w:rsidRPr="003619AE" w:rsidRDefault="00E442B6" w:rsidP="00422C7B">
            <w:pPr>
              <w:jc w:val="both"/>
              <w:rPr>
                <w:rFonts w:ascii="Arial" w:hAnsi="Arial" w:cs="Arial"/>
                <w:bCs/>
                <w:szCs w:val="18"/>
                <w:lang w:val="fr-FR"/>
              </w:rPr>
            </w:pPr>
            <w:r w:rsidRPr="003619AE">
              <w:rPr>
                <w:rFonts w:ascii="Arial" w:hAnsi="Arial" w:cs="Arial"/>
                <w:bCs/>
                <w:szCs w:val="18"/>
                <w:lang w:val="fr-FR"/>
              </w:rPr>
              <w:t>1</w:t>
            </w:r>
          </w:p>
        </w:tc>
        <w:tc>
          <w:tcPr>
            <w:tcW w:w="1417" w:type="dxa"/>
            <w:tcBorders>
              <w:top w:val="single" w:sz="4" w:space="0" w:color="auto"/>
            </w:tcBorders>
          </w:tcPr>
          <w:p w:rsidR="00E442B6" w:rsidRPr="003619AE" w:rsidRDefault="00E442B6" w:rsidP="00422C7B">
            <w:pPr>
              <w:rPr>
                <w:rFonts w:ascii="Arial" w:hAnsi="Arial" w:cs="Arial"/>
                <w:bCs/>
                <w:color w:val="000000"/>
                <w:szCs w:val="18"/>
                <w:lang w:val="fr-FR"/>
              </w:rPr>
            </w:pPr>
            <w:r>
              <w:rPr>
                <w:rFonts w:ascii="Arial" w:hAnsi="Arial" w:cs="Arial"/>
                <w:bCs/>
                <w:color w:val="000000"/>
                <w:szCs w:val="18"/>
                <w:lang w:val="fr-FR"/>
              </w:rPr>
              <w:t>Casque Moto</w:t>
            </w:r>
          </w:p>
        </w:tc>
        <w:tc>
          <w:tcPr>
            <w:tcW w:w="3534" w:type="dxa"/>
            <w:tcBorders>
              <w:top w:val="single" w:sz="4" w:space="0" w:color="auto"/>
            </w:tcBorders>
          </w:tcPr>
          <w:p w:rsidR="00E442B6" w:rsidRPr="003619AE" w:rsidRDefault="00E442B6" w:rsidP="00422C7B">
            <w:pPr>
              <w:jc w:val="both"/>
              <w:rPr>
                <w:rFonts w:ascii="Arial" w:hAnsi="Arial" w:cs="Arial"/>
                <w:bCs/>
                <w:szCs w:val="18"/>
                <w:lang w:val="fr-FR"/>
              </w:rPr>
            </w:pPr>
            <w:r w:rsidRPr="003619AE">
              <w:rPr>
                <w:rFonts w:ascii="Arial" w:hAnsi="Arial" w:cs="Arial"/>
                <w:b/>
                <w:bCs/>
                <w:szCs w:val="18"/>
                <w:lang w:val="fr-FR"/>
              </w:rPr>
              <w:t>Caractéristique:</w:t>
            </w:r>
            <w:r w:rsidRPr="003619AE">
              <w:rPr>
                <w:rFonts w:ascii="Arial" w:hAnsi="Arial" w:cs="Arial"/>
                <w:bCs/>
                <w:szCs w:val="18"/>
                <w:lang w:val="fr-FR"/>
              </w:rPr>
              <w:t xml:space="preserve"> </w:t>
            </w:r>
            <w:r>
              <w:rPr>
                <w:rFonts w:ascii="Arial" w:hAnsi="Arial" w:cs="Arial"/>
                <w:bCs/>
                <w:szCs w:val="18"/>
                <w:lang w:val="fr-FR"/>
              </w:rPr>
              <w:t>Casque jet en polycarbonate avec visière intégré.</w:t>
            </w:r>
          </w:p>
        </w:tc>
        <w:tc>
          <w:tcPr>
            <w:tcW w:w="990" w:type="dxa"/>
            <w:tcBorders>
              <w:top w:val="single" w:sz="4" w:space="0" w:color="auto"/>
            </w:tcBorders>
          </w:tcPr>
          <w:p w:rsidR="00E442B6" w:rsidRPr="003619AE" w:rsidRDefault="00C73CD3" w:rsidP="00422C7B">
            <w:pPr>
              <w:jc w:val="right"/>
              <w:rPr>
                <w:rFonts w:ascii="Arial" w:hAnsi="Arial" w:cs="Arial"/>
                <w:bCs/>
                <w:sz w:val="18"/>
                <w:szCs w:val="18"/>
                <w:lang w:val="fr-FR"/>
              </w:rPr>
            </w:pPr>
            <w:r>
              <w:rPr>
                <w:rFonts w:ascii="Arial" w:hAnsi="Arial" w:cs="Arial"/>
                <w:bCs/>
                <w:sz w:val="18"/>
                <w:szCs w:val="18"/>
                <w:lang w:val="fr-FR"/>
              </w:rPr>
              <w:t>8</w:t>
            </w:r>
            <w:r w:rsidR="00E442B6">
              <w:rPr>
                <w:rFonts w:ascii="Arial" w:hAnsi="Arial" w:cs="Arial"/>
                <w:bCs/>
                <w:sz w:val="18"/>
                <w:szCs w:val="18"/>
                <w:lang w:val="fr-FR"/>
              </w:rPr>
              <w:t>0</w:t>
            </w:r>
          </w:p>
        </w:tc>
        <w:tc>
          <w:tcPr>
            <w:tcW w:w="810" w:type="dxa"/>
            <w:tcBorders>
              <w:top w:val="single" w:sz="4" w:space="0" w:color="auto"/>
            </w:tcBorders>
          </w:tcPr>
          <w:p w:rsidR="00E442B6" w:rsidRPr="003619AE" w:rsidRDefault="00E442B6" w:rsidP="00422C7B">
            <w:pPr>
              <w:rPr>
                <w:rFonts w:ascii="Arial" w:hAnsi="Arial" w:cs="Arial"/>
                <w:sz w:val="18"/>
                <w:szCs w:val="18"/>
                <w:lang w:val="fr-FR"/>
              </w:rPr>
            </w:pPr>
            <w:r w:rsidRPr="003619AE">
              <w:rPr>
                <w:rFonts w:ascii="Arial" w:hAnsi="Arial" w:cs="Arial"/>
                <w:bCs/>
                <w:sz w:val="18"/>
                <w:szCs w:val="18"/>
                <w:lang w:val="fr-FR"/>
              </w:rPr>
              <w:t>Pièce</w:t>
            </w:r>
          </w:p>
        </w:tc>
        <w:tc>
          <w:tcPr>
            <w:tcW w:w="1260" w:type="dxa"/>
            <w:tcBorders>
              <w:top w:val="single" w:sz="4" w:space="0" w:color="auto"/>
            </w:tcBorders>
          </w:tcPr>
          <w:p w:rsidR="00E442B6" w:rsidRPr="003619AE" w:rsidRDefault="00E442B6" w:rsidP="00422C7B">
            <w:pPr>
              <w:jc w:val="both"/>
              <w:rPr>
                <w:rFonts w:ascii="Arial" w:hAnsi="Arial" w:cs="Arial"/>
                <w:bCs/>
                <w:szCs w:val="18"/>
                <w:lang w:val="fr-FR"/>
              </w:rPr>
            </w:pPr>
          </w:p>
        </w:tc>
        <w:tc>
          <w:tcPr>
            <w:tcW w:w="1170" w:type="dxa"/>
            <w:tcBorders>
              <w:top w:val="single" w:sz="4" w:space="0" w:color="auto"/>
            </w:tcBorders>
          </w:tcPr>
          <w:p w:rsidR="00E442B6" w:rsidRPr="00B05ED9" w:rsidRDefault="00E442B6" w:rsidP="00422C7B">
            <w:pPr>
              <w:rPr>
                <w:rFonts w:ascii="Arial" w:hAnsi="Arial" w:cs="Arial"/>
                <w:bCs/>
                <w:sz w:val="18"/>
                <w:szCs w:val="18"/>
                <w:lang w:val="fr-FR"/>
              </w:rPr>
            </w:pPr>
          </w:p>
        </w:tc>
      </w:tr>
      <w:tr w:rsidR="00E442B6" w:rsidRPr="00B05ED9" w:rsidTr="00C73CD3">
        <w:tc>
          <w:tcPr>
            <w:tcW w:w="899" w:type="dxa"/>
          </w:tcPr>
          <w:p w:rsidR="00E442B6" w:rsidRPr="003619AE" w:rsidRDefault="00E442B6" w:rsidP="00422C7B">
            <w:pPr>
              <w:jc w:val="both"/>
              <w:rPr>
                <w:rFonts w:ascii="Arial" w:hAnsi="Arial" w:cs="Arial"/>
                <w:bCs/>
                <w:szCs w:val="18"/>
                <w:lang w:val="fr-FR"/>
              </w:rPr>
            </w:pPr>
            <w:r w:rsidRPr="003619AE">
              <w:rPr>
                <w:rFonts w:ascii="Arial" w:hAnsi="Arial" w:cs="Arial"/>
                <w:bCs/>
                <w:szCs w:val="18"/>
                <w:lang w:val="fr-FR"/>
              </w:rPr>
              <w:t>2</w:t>
            </w:r>
          </w:p>
        </w:tc>
        <w:tc>
          <w:tcPr>
            <w:tcW w:w="1417" w:type="dxa"/>
          </w:tcPr>
          <w:p w:rsidR="00E442B6" w:rsidRPr="003619AE" w:rsidRDefault="00E442B6" w:rsidP="00422C7B">
            <w:pPr>
              <w:rPr>
                <w:rFonts w:ascii="Arial" w:hAnsi="Arial" w:cs="Arial"/>
                <w:bCs/>
                <w:color w:val="000000"/>
                <w:szCs w:val="18"/>
                <w:lang w:val="fr-FR"/>
              </w:rPr>
            </w:pPr>
            <w:r>
              <w:rPr>
                <w:rFonts w:ascii="Arial" w:hAnsi="Arial" w:cs="Arial"/>
                <w:bCs/>
                <w:color w:val="000000"/>
                <w:szCs w:val="18"/>
                <w:lang w:val="fr-FR"/>
              </w:rPr>
              <w:t>Coudière Moto</w:t>
            </w:r>
          </w:p>
        </w:tc>
        <w:tc>
          <w:tcPr>
            <w:tcW w:w="3534" w:type="dxa"/>
          </w:tcPr>
          <w:p w:rsidR="00E442B6" w:rsidRPr="00370FDD" w:rsidRDefault="00E442B6" w:rsidP="00422C7B">
            <w:pPr>
              <w:rPr>
                <w:rFonts w:ascii="Arial" w:hAnsi="Arial" w:cs="Arial"/>
                <w:lang w:val="fr-FR" w:eastAsia="fr-BE"/>
              </w:rPr>
            </w:pPr>
            <w:r w:rsidRPr="0093280F">
              <w:rPr>
                <w:rFonts w:ascii="Arial" w:hAnsi="Arial" w:cs="Arial"/>
                <w:b/>
                <w:bCs/>
                <w:lang w:val="fr-FR"/>
              </w:rPr>
              <w:t>Caractéristique</w:t>
            </w:r>
            <w:r w:rsidRPr="0093280F">
              <w:rPr>
                <w:rFonts w:ascii="Arial" w:hAnsi="Arial" w:cs="Arial"/>
                <w:lang w:val="fr-FR" w:eastAsia="fr-BE"/>
              </w:rPr>
              <w:t xml:space="preserve">: </w:t>
            </w:r>
            <w:r>
              <w:rPr>
                <w:rFonts w:ascii="Arial" w:hAnsi="Arial" w:cs="Arial"/>
                <w:lang w:val="fr-FR" w:eastAsia="fr-BE"/>
              </w:rPr>
              <w:t>P</w:t>
            </w:r>
            <w:r w:rsidRPr="0093280F">
              <w:rPr>
                <w:rFonts w:ascii="Arial" w:hAnsi="Arial" w:cs="Arial"/>
                <w:lang w:val="fr-FR" w:eastAsia="fr-BE"/>
              </w:rPr>
              <w:t xml:space="preserve">aire - Coque de protection moulée injecté </w:t>
            </w:r>
            <w:r w:rsidRPr="003A6B93">
              <w:rPr>
                <w:rFonts w:ascii="Arial" w:hAnsi="Arial" w:cs="Arial"/>
                <w:lang w:val="fr-FR" w:eastAsia="fr-BE"/>
              </w:rPr>
              <w:t>haute qualité et haute résistance</w:t>
            </w:r>
            <w:r w:rsidRPr="0093280F">
              <w:rPr>
                <w:rFonts w:ascii="Arial" w:hAnsi="Arial" w:cs="Arial"/>
                <w:lang w:val="fr-FR" w:eastAsia="fr-BE"/>
              </w:rPr>
              <w:t xml:space="preserve"> pour le coude et l'avant-bras</w:t>
            </w:r>
            <w:r w:rsidRPr="003A6B93">
              <w:rPr>
                <w:rFonts w:ascii="Arial" w:hAnsi="Arial" w:cs="Arial"/>
                <w:lang w:val="fr-FR" w:eastAsia="fr-BE"/>
              </w:rPr>
              <w:t xml:space="preserve">, </w:t>
            </w:r>
            <w:r w:rsidRPr="0093280F">
              <w:rPr>
                <w:rFonts w:ascii="Arial" w:hAnsi="Arial" w:cs="Arial"/>
                <w:lang w:val="fr-FR" w:eastAsia="fr-BE"/>
              </w:rPr>
              <w:t>Panneaux ventilés, Sangles élastiquées pour ajustement</w:t>
            </w:r>
          </w:p>
        </w:tc>
        <w:tc>
          <w:tcPr>
            <w:tcW w:w="990" w:type="dxa"/>
          </w:tcPr>
          <w:p w:rsidR="00E442B6" w:rsidRPr="003619AE" w:rsidRDefault="00C73CD3" w:rsidP="00422C7B">
            <w:pPr>
              <w:jc w:val="right"/>
              <w:rPr>
                <w:rFonts w:ascii="Arial" w:hAnsi="Arial" w:cs="Arial"/>
                <w:bCs/>
                <w:sz w:val="18"/>
                <w:szCs w:val="18"/>
                <w:lang w:val="fr-FR"/>
              </w:rPr>
            </w:pPr>
            <w:r>
              <w:rPr>
                <w:rFonts w:ascii="Arial" w:hAnsi="Arial" w:cs="Arial"/>
                <w:bCs/>
                <w:sz w:val="18"/>
                <w:szCs w:val="18"/>
                <w:lang w:val="fr-FR"/>
              </w:rPr>
              <w:t>8</w:t>
            </w:r>
            <w:r w:rsidR="00E442B6">
              <w:rPr>
                <w:rFonts w:ascii="Arial" w:hAnsi="Arial" w:cs="Arial"/>
                <w:bCs/>
                <w:sz w:val="18"/>
                <w:szCs w:val="18"/>
                <w:lang w:val="fr-FR"/>
              </w:rPr>
              <w:t>0</w:t>
            </w:r>
          </w:p>
        </w:tc>
        <w:tc>
          <w:tcPr>
            <w:tcW w:w="810" w:type="dxa"/>
          </w:tcPr>
          <w:p w:rsidR="00E442B6" w:rsidRPr="003619AE" w:rsidRDefault="00E442B6" w:rsidP="00422C7B">
            <w:pPr>
              <w:rPr>
                <w:rFonts w:ascii="Arial" w:hAnsi="Arial" w:cs="Arial"/>
                <w:bCs/>
                <w:sz w:val="18"/>
                <w:szCs w:val="18"/>
                <w:lang w:val="fr-FR"/>
              </w:rPr>
            </w:pPr>
            <w:r>
              <w:rPr>
                <w:rFonts w:ascii="Arial" w:hAnsi="Arial" w:cs="Arial"/>
                <w:bCs/>
                <w:sz w:val="18"/>
                <w:szCs w:val="18"/>
                <w:lang w:val="fr-FR"/>
              </w:rPr>
              <w:t xml:space="preserve">Paire </w:t>
            </w:r>
          </w:p>
        </w:tc>
        <w:tc>
          <w:tcPr>
            <w:tcW w:w="1260" w:type="dxa"/>
          </w:tcPr>
          <w:p w:rsidR="00E442B6" w:rsidRPr="003619AE" w:rsidRDefault="00E442B6" w:rsidP="00422C7B">
            <w:pPr>
              <w:jc w:val="both"/>
              <w:rPr>
                <w:rFonts w:ascii="Arial" w:hAnsi="Arial" w:cs="Arial"/>
                <w:bCs/>
                <w:szCs w:val="18"/>
                <w:lang w:val="fr-FR"/>
              </w:rPr>
            </w:pPr>
          </w:p>
        </w:tc>
        <w:tc>
          <w:tcPr>
            <w:tcW w:w="1170" w:type="dxa"/>
          </w:tcPr>
          <w:p w:rsidR="00E442B6" w:rsidRPr="00B05ED9" w:rsidRDefault="00E442B6" w:rsidP="00422C7B">
            <w:pPr>
              <w:rPr>
                <w:rFonts w:ascii="Arial" w:hAnsi="Arial" w:cs="Arial"/>
                <w:bCs/>
                <w:sz w:val="18"/>
                <w:szCs w:val="18"/>
                <w:lang w:val="fr-FR"/>
              </w:rPr>
            </w:pPr>
          </w:p>
        </w:tc>
      </w:tr>
      <w:tr w:rsidR="00E442B6" w:rsidRPr="00B05ED9" w:rsidTr="00C73CD3">
        <w:tc>
          <w:tcPr>
            <w:tcW w:w="899" w:type="dxa"/>
          </w:tcPr>
          <w:p w:rsidR="00E442B6" w:rsidRPr="003619AE" w:rsidRDefault="00E442B6" w:rsidP="00422C7B">
            <w:pPr>
              <w:jc w:val="both"/>
              <w:rPr>
                <w:rFonts w:ascii="Arial" w:hAnsi="Arial" w:cs="Arial"/>
                <w:bCs/>
                <w:szCs w:val="18"/>
                <w:lang w:val="fr-FR"/>
              </w:rPr>
            </w:pPr>
            <w:r>
              <w:rPr>
                <w:rFonts w:ascii="Arial" w:hAnsi="Arial" w:cs="Arial"/>
                <w:bCs/>
                <w:szCs w:val="18"/>
                <w:lang w:val="fr-FR"/>
              </w:rPr>
              <w:t>3</w:t>
            </w:r>
          </w:p>
        </w:tc>
        <w:tc>
          <w:tcPr>
            <w:tcW w:w="1417" w:type="dxa"/>
          </w:tcPr>
          <w:p w:rsidR="00E442B6" w:rsidRPr="003619AE" w:rsidRDefault="00E442B6" w:rsidP="00422C7B">
            <w:pPr>
              <w:rPr>
                <w:rFonts w:ascii="Arial" w:hAnsi="Arial" w:cs="Arial"/>
                <w:bCs/>
                <w:color w:val="000000"/>
                <w:szCs w:val="18"/>
                <w:lang w:val="fr-FR"/>
              </w:rPr>
            </w:pPr>
            <w:r>
              <w:rPr>
                <w:rFonts w:ascii="Arial" w:hAnsi="Arial" w:cs="Arial"/>
                <w:bCs/>
                <w:color w:val="000000"/>
                <w:szCs w:val="18"/>
                <w:lang w:val="fr-FR"/>
              </w:rPr>
              <w:t xml:space="preserve">Genouillère Moto </w:t>
            </w:r>
          </w:p>
        </w:tc>
        <w:tc>
          <w:tcPr>
            <w:tcW w:w="3534" w:type="dxa"/>
          </w:tcPr>
          <w:p w:rsidR="00E442B6" w:rsidRPr="00370FDD" w:rsidRDefault="00E442B6" w:rsidP="00422C7B">
            <w:pPr>
              <w:rPr>
                <w:rFonts w:ascii="Arial" w:hAnsi="Arial" w:cs="Arial"/>
                <w:lang w:val="fr-FR" w:eastAsia="fr-BE"/>
              </w:rPr>
            </w:pPr>
            <w:r w:rsidRPr="0093280F">
              <w:rPr>
                <w:rFonts w:ascii="Arial" w:hAnsi="Arial" w:cs="Arial"/>
                <w:b/>
                <w:bCs/>
                <w:lang w:val="fr-FR"/>
              </w:rPr>
              <w:t>Caractéristique</w:t>
            </w:r>
            <w:r w:rsidRPr="0093280F">
              <w:rPr>
                <w:rFonts w:ascii="Arial" w:hAnsi="Arial" w:cs="Arial"/>
                <w:lang w:val="fr-FR" w:eastAsia="fr-BE"/>
              </w:rPr>
              <w:t xml:space="preserve">: Paire - </w:t>
            </w:r>
            <w:r w:rsidRPr="003A6B93">
              <w:rPr>
                <w:rFonts w:ascii="Arial" w:hAnsi="Arial" w:cs="Arial"/>
                <w:lang w:val="fr-FR" w:eastAsia="fr-BE"/>
              </w:rPr>
              <w:t xml:space="preserve">Plastique moulé injecté haute qualité et haute résistance, Système articulé composé de 3 coques, </w:t>
            </w:r>
            <w:r w:rsidRPr="0093280F">
              <w:rPr>
                <w:rFonts w:ascii="Arial" w:hAnsi="Arial" w:cs="Arial"/>
                <w:lang w:val="fr-BE" w:eastAsia="fr-BE"/>
              </w:rPr>
              <w:t>coques avec des ouvertures et mousse aérée offrant une bonne ventilation</w:t>
            </w:r>
          </w:p>
        </w:tc>
        <w:tc>
          <w:tcPr>
            <w:tcW w:w="990" w:type="dxa"/>
          </w:tcPr>
          <w:p w:rsidR="00E442B6" w:rsidRPr="003619AE" w:rsidRDefault="00C73CD3" w:rsidP="00422C7B">
            <w:pPr>
              <w:jc w:val="right"/>
              <w:rPr>
                <w:rFonts w:ascii="Arial" w:hAnsi="Arial" w:cs="Arial"/>
                <w:bCs/>
                <w:sz w:val="18"/>
                <w:szCs w:val="18"/>
                <w:lang w:val="fr-FR"/>
              </w:rPr>
            </w:pPr>
            <w:r>
              <w:rPr>
                <w:rFonts w:ascii="Arial" w:hAnsi="Arial" w:cs="Arial"/>
                <w:bCs/>
                <w:sz w:val="18"/>
                <w:szCs w:val="18"/>
                <w:lang w:val="fr-FR"/>
              </w:rPr>
              <w:t>8</w:t>
            </w:r>
            <w:r w:rsidR="00E442B6">
              <w:rPr>
                <w:rFonts w:ascii="Arial" w:hAnsi="Arial" w:cs="Arial"/>
                <w:bCs/>
                <w:sz w:val="18"/>
                <w:szCs w:val="18"/>
                <w:lang w:val="fr-FR"/>
              </w:rPr>
              <w:t>0</w:t>
            </w:r>
          </w:p>
        </w:tc>
        <w:tc>
          <w:tcPr>
            <w:tcW w:w="810" w:type="dxa"/>
          </w:tcPr>
          <w:p w:rsidR="00E442B6" w:rsidRPr="003619AE" w:rsidRDefault="00E442B6" w:rsidP="00422C7B">
            <w:pPr>
              <w:rPr>
                <w:rFonts w:ascii="Arial" w:hAnsi="Arial" w:cs="Arial"/>
                <w:bCs/>
                <w:sz w:val="18"/>
                <w:szCs w:val="18"/>
                <w:lang w:val="fr-FR"/>
              </w:rPr>
            </w:pPr>
            <w:r>
              <w:rPr>
                <w:rFonts w:ascii="Arial" w:hAnsi="Arial" w:cs="Arial"/>
                <w:bCs/>
                <w:sz w:val="18"/>
                <w:szCs w:val="18"/>
                <w:lang w:val="fr-FR"/>
              </w:rPr>
              <w:t xml:space="preserve">Paire </w:t>
            </w:r>
          </w:p>
        </w:tc>
        <w:tc>
          <w:tcPr>
            <w:tcW w:w="1260" w:type="dxa"/>
          </w:tcPr>
          <w:p w:rsidR="00E442B6" w:rsidRPr="003619AE" w:rsidRDefault="00E442B6" w:rsidP="00422C7B">
            <w:pPr>
              <w:jc w:val="both"/>
              <w:rPr>
                <w:rFonts w:ascii="Arial" w:hAnsi="Arial" w:cs="Arial"/>
                <w:bCs/>
                <w:szCs w:val="18"/>
                <w:lang w:val="fr-FR"/>
              </w:rPr>
            </w:pPr>
          </w:p>
        </w:tc>
        <w:tc>
          <w:tcPr>
            <w:tcW w:w="1170" w:type="dxa"/>
          </w:tcPr>
          <w:p w:rsidR="00E442B6" w:rsidRPr="00B05ED9" w:rsidRDefault="00E442B6" w:rsidP="00422C7B">
            <w:pPr>
              <w:rPr>
                <w:rFonts w:ascii="Arial" w:hAnsi="Arial" w:cs="Arial"/>
                <w:bCs/>
                <w:sz w:val="18"/>
                <w:szCs w:val="18"/>
                <w:lang w:val="fr-FR"/>
              </w:rPr>
            </w:pPr>
          </w:p>
        </w:tc>
      </w:tr>
    </w:tbl>
    <w:p w:rsidR="00E442B6" w:rsidRDefault="00E442B6" w:rsidP="00E442B6">
      <w:pPr>
        <w:rPr>
          <w:rFonts w:ascii="Arial Narrow" w:hAnsi="Arial Narrow" w:cs="Arial"/>
          <w:color w:val="0070C0"/>
          <w:sz w:val="22"/>
          <w:lang w:val="en-GB"/>
        </w:rPr>
      </w:pPr>
    </w:p>
    <w:p w:rsidR="00E442B6" w:rsidRPr="00350F9A" w:rsidRDefault="00E442B6" w:rsidP="00E442B6">
      <w:pPr>
        <w:rPr>
          <w:rFonts w:ascii="Arial Narrow" w:hAnsi="Arial Narrow" w:cs="Arial"/>
          <w:b/>
          <w:bCs/>
          <w:smallCaps/>
          <w:noProof w:val="0"/>
          <w:sz w:val="22"/>
          <w:u w:val="single"/>
          <w:lang w:val="fr-FR"/>
        </w:rPr>
      </w:pPr>
      <w:r w:rsidRPr="00350F9A">
        <w:rPr>
          <w:rFonts w:ascii="Arial Narrow" w:hAnsi="Arial Narrow" w:cs="Arial"/>
          <w:b/>
          <w:bCs/>
          <w:smallCaps/>
          <w:noProof w:val="0"/>
          <w:sz w:val="22"/>
          <w:u w:val="single"/>
          <w:lang w:val="fr-FR"/>
        </w:rPr>
        <w:t>Remarques/Commentaires du soumissionnaire :</w:t>
      </w:r>
    </w:p>
    <w:p w:rsidR="00E442B6" w:rsidRPr="00350F9A" w:rsidRDefault="00E442B6" w:rsidP="00E442B6">
      <w:pPr>
        <w:numPr>
          <w:ilvl w:val="0"/>
          <w:numId w:val="19"/>
        </w:numPr>
        <w:spacing w:before="120"/>
        <w:rPr>
          <w:rFonts w:ascii="Arial Narrow" w:hAnsi="Arial Narrow" w:cs="Arial"/>
          <w:b/>
          <w:bCs/>
          <w:noProof w:val="0"/>
          <w:sz w:val="22"/>
          <w:u w:val="single"/>
          <w:lang w:val="fr-FR"/>
        </w:rPr>
      </w:pPr>
      <w:r w:rsidRPr="00350F9A">
        <w:rPr>
          <w:rFonts w:ascii="Arial Narrow" w:hAnsi="Arial Narrow" w:cs="Arial"/>
          <w:b/>
          <w:bCs/>
          <w:noProof w:val="0"/>
          <w:sz w:val="22"/>
          <w:lang w:val="fr-FR"/>
        </w:rPr>
        <w:t xml:space="preserve"> </w:t>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p>
    <w:p w:rsidR="00E442B6" w:rsidRPr="00350F9A" w:rsidRDefault="00E442B6" w:rsidP="00E442B6">
      <w:pPr>
        <w:numPr>
          <w:ilvl w:val="0"/>
          <w:numId w:val="19"/>
        </w:numPr>
        <w:spacing w:before="120"/>
        <w:rPr>
          <w:rFonts w:ascii="Arial Narrow" w:hAnsi="Arial Narrow" w:cs="Arial"/>
          <w:b/>
          <w:bCs/>
          <w:smallCaps/>
          <w:noProof w:val="0"/>
          <w:sz w:val="22"/>
          <w:u w:val="single"/>
          <w:lang w:val="fr-FR"/>
        </w:rPr>
      </w:pPr>
      <w:r w:rsidRPr="00350F9A">
        <w:rPr>
          <w:rFonts w:ascii="Arial Narrow" w:hAnsi="Arial Narrow" w:cs="Arial"/>
          <w:noProof w:val="0"/>
          <w:sz w:val="22"/>
          <w:u w:val="single"/>
          <w:lang w:val="fr-FR"/>
        </w:rPr>
        <w:t xml:space="preserve"> </w:t>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r w:rsidRPr="00350F9A">
        <w:rPr>
          <w:rFonts w:ascii="Arial Narrow" w:hAnsi="Arial Narrow" w:cs="Arial"/>
          <w:b/>
          <w:bCs/>
          <w:noProof w:val="0"/>
          <w:sz w:val="22"/>
          <w:u w:val="single"/>
          <w:lang w:val="fr-FR"/>
        </w:rPr>
        <w:tab/>
      </w:r>
    </w:p>
    <w:p w:rsidR="00E442B6" w:rsidRPr="00350F9A" w:rsidRDefault="00E442B6" w:rsidP="00E442B6">
      <w:pPr>
        <w:rPr>
          <w:rFonts w:ascii="Arial Narrow" w:hAnsi="Arial Narrow" w:cs="Arial"/>
          <w:b/>
          <w:bCs/>
          <w:smallCaps/>
          <w:noProof w:val="0"/>
          <w:sz w:val="22"/>
          <w:u w:val="single"/>
          <w:lang w:val="fr-FR"/>
        </w:rPr>
      </w:pPr>
    </w:p>
    <w:p w:rsidR="00E442B6" w:rsidRPr="00350F9A" w:rsidRDefault="00E442B6" w:rsidP="00E442B6">
      <w:pPr>
        <w:rPr>
          <w:rFonts w:ascii="Arial Narrow" w:hAnsi="Arial Narrow" w:cs="Arial"/>
          <w:b/>
          <w:bCs/>
          <w:smallCaps/>
          <w:noProof w:val="0"/>
          <w:sz w:val="22"/>
          <w:u w:val="single"/>
          <w:lang w:val="fr-FR"/>
        </w:rPr>
      </w:pPr>
    </w:p>
    <w:p w:rsidR="00E442B6" w:rsidRPr="00FC0F2C" w:rsidRDefault="00E442B6" w:rsidP="00E442B6">
      <w:pPr>
        <w:rPr>
          <w:rFonts w:ascii="Arial Narrow" w:hAnsi="Arial Narrow"/>
          <w:b/>
          <w:sz w:val="22"/>
          <w:szCs w:val="22"/>
          <w:lang w:val="en-GB"/>
        </w:rPr>
      </w:pPr>
      <w:r>
        <w:rPr>
          <w:rFonts w:ascii="Arial Narrow" w:hAnsi="Arial Narrow"/>
          <w:b/>
          <w:sz w:val="22"/>
          <w:szCs w:val="22"/>
          <w:u w:val="single"/>
          <w:lang w:val="en-GB"/>
        </w:rPr>
        <w:t>Coût de livraison prévu</w:t>
      </w:r>
      <w:r>
        <w:rPr>
          <w:rFonts w:ascii="Arial Narrow" w:hAnsi="Arial Narrow"/>
          <w:b/>
          <w:sz w:val="22"/>
          <w:szCs w:val="22"/>
          <w:lang w:val="en-GB"/>
        </w:rPr>
        <w:t xml:space="preserve"> :</w:t>
      </w:r>
    </w:p>
    <w:p w:rsidR="00E442B6" w:rsidRPr="000E6C9C" w:rsidRDefault="00E442B6" w:rsidP="00E442B6">
      <w:pPr>
        <w:rPr>
          <w:rFonts w:ascii="Arial Narrow" w:hAnsi="Arial Narrow"/>
          <w:sz w:val="22"/>
          <w:szCs w:val="22"/>
          <w:lang w:val="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3112"/>
        <w:gridCol w:w="2125"/>
        <w:gridCol w:w="2708"/>
      </w:tblGrid>
      <w:tr w:rsidR="00E442B6" w:rsidRPr="00C73CD3" w:rsidTr="00422C7B">
        <w:tc>
          <w:tcPr>
            <w:tcW w:w="1078" w:type="dxa"/>
            <w:shd w:val="clear" w:color="auto" w:fill="BFBFBF"/>
            <w:vAlign w:val="center"/>
          </w:tcPr>
          <w:p w:rsidR="00E442B6" w:rsidRPr="000E6C9C" w:rsidRDefault="00E442B6" w:rsidP="00422C7B">
            <w:pPr>
              <w:jc w:val="center"/>
              <w:rPr>
                <w:rFonts w:ascii="Arial Narrow" w:hAnsi="Arial Narrow"/>
                <w:b/>
                <w:sz w:val="22"/>
                <w:szCs w:val="22"/>
                <w:lang w:val="en-GB"/>
              </w:rPr>
            </w:pPr>
            <w:r>
              <w:rPr>
                <w:rFonts w:ascii="Arial Narrow" w:hAnsi="Arial Narrow"/>
                <w:b/>
                <w:sz w:val="22"/>
                <w:szCs w:val="22"/>
                <w:lang w:val="en-GB"/>
              </w:rPr>
              <w:t>No.</w:t>
            </w:r>
            <w:r w:rsidRPr="000E6C9C">
              <w:rPr>
                <w:rFonts w:ascii="Arial Narrow" w:hAnsi="Arial Narrow"/>
                <w:b/>
                <w:sz w:val="22"/>
                <w:szCs w:val="22"/>
                <w:lang w:val="en-GB"/>
              </w:rPr>
              <w:t xml:space="preserve"> </w:t>
            </w:r>
            <w:r>
              <w:rPr>
                <w:rFonts w:ascii="Arial Narrow" w:hAnsi="Arial Narrow"/>
                <w:b/>
                <w:sz w:val="22"/>
                <w:szCs w:val="22"/>
                <w:lang w:val="en-GB"/>
              </w:rPr>
              <w:t>Lots</w:t>
            </w:r>
          </w:p>
        </w:tc>
        <w:tc>
          <w:tcPr>
            <w:tcW w:w="3552" w:type="dxa"/>
            <w:shd w:val="clear" w:color="auto" w:fill="BFBFBF"/>
            <w:vAlign w:val="center"/>
          </w:tcPr>
          <w:p w:rsidR="00E442B6" w:rsidRPr="00FC0F2C" w:rsidRDefault="00E442B6" w:rsidP="00422C7B">
            <w:pPr>
              <w:jc w:val="center"/>
              <w:rPr>
                <w:rFonts w:ascii="Arial Narrow" w:hAnsi="Arial Narrow"/>
                <w:b/>
                <w:sz w:val="22"/>
                <w:szCs w:val="22"/>
                <w:lang w:val="fr-FR"/>
              </w:rPr>
            </w:pPr>
            <w:r w:rsidRPr="00FC0F2C">
              <w:rPr>
                <w:rFonts w:ascii="Arial Narrow" w:hAnsi="Arial Narrow"/>
                <w:b/>
                <w:sz w:val="22"/>
                <w:szCs w:val="22"/>
                <w:lang w:val="fr-FR"/>
              </w:rPr>
              <w:t>Adresse de l’entrepôt de destination</w:t>
            </w:r>
          </w:p>
        </w:tc>
        <w:tc>
          <w:tcPr>
            <w:tcW w:w="2390" w:type="dxa"/>
            <w:shd w:val="clear" w:color="auto" w:fill="BFBFBF"/>
            <w:vAlign w:val="center"/>
          </w:tcPr>
          <w:p w:rsidR="00E442B6" w:rsidRPr="000E6C9C" w:rsidRDefault="00E442B6" w:rsidP="00422C7B">
            <w:pPr>
              <w:jc w:val="center"/>
              <w:rPr>
                <w:rFonts w:ascii="Arial Narrow" w:hAnsi="Arial Narrow"/>
                <w:b/>
                <w:sz w:val="22"/>
                <w:szCs w:val="22"/>
                <w:lang w:val="en-GB"/>
              </w:rPr>
            </w:pPr>
            <w:r>
              <w:rPr>
                <w:rFonts w:ascii="Arial Narrow" w:hAnsi="Arial Narrow"/>
                <w:b/>
                <w:sz w:val="22"/>
                <w:szCs w:val="22"/>
                <w:lang w:val="en-GB"/>
              </w:rPr>
              <w:t>Délai de livraison garanti</w:t>
            </w:r>
            <w:r w:rsidRPr="000E6C9C">
              <w:rPr>
                <w:rFonts w:ascii="Arial Narrow" w:hAnsi="Arial Narrow"/>
                <w:b/>
                <w:sz w:val="22"/>
                <w:szCs w:val="22"/>
                <w:lang w:val="en-GB"/>
              </w:rPr>
              <w:t xml:space="preserve"> </w:t>
            </w:r>
          </w:p>
        </w:tc>
        <w:tc>
          <w:tcPr>
            <w:tcW w:w="3060" w:type="dxa"/>
            <w:shd w:val="clear" w:color="auto" w:fill="BFBFBF"/>
          </w:tcPr>
          <w:p w:rsidR="00E442B6" w:rsidRPr="00FC0F2C" w:rsidRDefault="00E442B6" w:rsidP="00422C7B">
            <w:pPr>
              <w:jc w:val="center"/>
              <w:rPr>
                <w:rFonts w:ascii="Arial Narrow" w:hAnsi="Arial Narrow"/>
                <w:b/>
                <w:sz w:val="22"/>
                <w:szCs w:val="22"/>
                <w:lang w:val="fr-FR"/>
              </w:rPr>
            </w:pPr>
            <w:r w:rsidRPr="00FC0F2C">
              <w:rPr>
                <w:rFonts w:ascii="Arial Narrow" w:hAnsi="Arial Narrow"/>
                <w:b/>
                <w:sz w:val="22"/>
                <w:szCs w:val="22"/>
                <w:lang w:val="fr-FR"/>
              </w:rPr>
              <w:t xml:space="preserve">Coût de transport total </w:t>
            </w:r>
            <w:r>
              <w:rPr>
                <w:rFonts w:ascii="Arial Narrow" w:hAnsi="Arial Narrow"/>
                <w:b/>
                <w:sz w:val="22"/>
                <w:szCs w:val="22"/>
                <w:lang w:val="fr-FR"/>
              </w:rPr>
              <w:t>USD (Si applicable)</w:t>
            </w:r>
          </w:p>
        </w:tc>
      </w:tr>
      <w:tr w:rsidR="00E442B6" w:rsidRPr="00C73CD3" w:rsidTr="00422C7B">
        <w:trPr>
          <w:trHeight w:val="282"/>
        </w:trPr>
        <w:tc>
          <w:tcPr>
            <w:tcW w:w="1078" w:type="dxa"/>
          </w:tcPr>
          <w:p w:rsidR="00E442B6" w:rsidRPr="00FC0F2C" w:rsidRDefault="00E442B6" w:rsidP="00422C7B">
            <w:pPr>
              <w:rPr>
                <w:rFonts w:ascii="Arial Narrow" w:hAnsi="Arial Narrow"/>
                <w:sz w:val="22"/>
                <w:szCs w:val="22"/>
                <w:lang w:val="fr-FR"/>
              </w:rPr>
            </w:pPr>
          </w:p>
        </w:tc>
        <w:tc>
          <w:tcPr>
            <w:tcW w:w="3552" w:type="dxa"/>
          </w:tcPr>
          <w:p w:rsidR="00E442B6" w:rsidRDefault="00E442B6" w:rsidP="00422C7B">
            <w:pPr>
              <w:rPr>
                <w:rFonts w:ascii="Arial Narrow" w:hAnsi="Arial Narrow"/>
                <w:sz w:val="22"/>
                <w:szCs w:val="22"/>
                <w:lang w:val="fr-FR"/>
              </w:rPr>
            </w:pPr>
          </w:p>
          <w:p w:rsidR="00E442B6" w:rsidRPr="00FC0F2C" w:rsidRDefault="00E442B6" w:rsidP="00422C7B">
            <w:pPr>
              <w:rPr>
                <w:rFonts w:ascii="Arial Narrow" w:hAnsi="Arial Narrow"/>
                <w:sz w:val="22"/>
                <w:szCs w:val="22"/>
                <w:lang w:val="fr-FR"/>
              </w:rPr>
            </w:pPr>
          </w:p>
        </w:tc>
        <w:tc>
          <w:tcPr>
            <w:tcW w:w="2390" w:type="dxa"/>
          </w:tcPr>
          <w:p w:rsidR="00E442B6" w:rsidRPr="00FC0F2C" w:rsidRDefault="00E442B6" w:rsidP="00422C7B">
            <w:pPr>
              <w:jc w:val="center"/>
              <w:rPr>
                <w:rFonts w:ascii="Arial Narrow" w:hAnsi="Arial Narrow"/>
                <w:sz w:val="22"/>
                <w:szCs w:val="22"/>
                <w:lang w:val="fr-FR"/>
              </w:rPr>
            </w:pPr>
          </w:p>
        </w:tc>
        <w:tc>
          <w:tcPr>
            <w:tcW w:w="3060" w:type="dxa"/>
          </w:tcPr>
          <w:p w:rsidR="00E442B6" w:rsidRPr="00FC0F2C" w:rsidRDefault="00E442B6" w:rsidP="00422C7B">
            <w:pPr>
              <w:rPr>
                <w:rFonts w:ascii="Arial Narrow" w:hAnsi="Arial Narrow"/>
                <w:sz w:val="22"/>
                <w:szCs w:val="22"/>
                <w:lang w:val="fr-FR"/>
              </w:rPr>
            </w:pPr>
          </w:p>
        </w:tc>
      </w:tr>
    </w:tbl>
    <w:p w:rsidR="00E442B6" w:rsidRPr="00FC0F2C" w:rsidRDefault="00E442B6" w:rsidP="00E442B6">
      <w:pPr>
        <w:rPr>
          <w:rFonts w:ascii="Arial Narrow" w:hAnsi="Arial Narrow"/>
          <w:b/>
          <w:smallCaps/>
          <w:sz w:val="22"/>
          <w:szCs w:val="22"/>
          <w:lang w:val="fr-FR"/>
        </w:rPr>
      </w:pPr>
    </w:p>
    <w:p w:rsidR="00E442B6" w:rsidRPr="00FC0F2C" w:rsidRDefault="00E442B6" w:rsidP="00E442B6">
      <w:pPr>
        <w:rPr>
          <w:rFonts w:ascii="Arial Narrow" w:hAnsi="Arial Narrow"/>
          <w:b/>
          <w:smallCaps/>
          <w:sz w:val="22"/>
          <w:szCs w:val="22"/>
          <w:u w:val="single"/>
          <w:lang w:val="fr-FR"/>
        </w:rPr>
      </w:pPr>
      <w:r>
        <w:rPr>
          <w:rFonts w:ascii="Arial Narrow" w:hAnsi="Arial Narrow"/>
          <w:b/>
          <w:smallCaps/>
          <w:sz w:val="22"/>
          <w:szCs w:val="22"/>
          <w:u w:val="single"/>
          <w:lang w:val="fr-FR"/>
        </w:rPr>
        <w:t>Conditions de livraison garantie par le</w:t>
      </w:r>
      <w:r w:rsidRPr="00FC0F2C">
        <w:rPr>
          <w:rFonts w:ascii="Arial Narrow" w:hAnsi="Arial Narrow"/>
          <w:b/>
          <w:smallCaps/>
          <w:sz w:val="22"/>
          <w:szCs w:val="22"/>
          <w:u w:val="single"/>
          <w:lang w:val="fr-FR"/>
        </w:rPr>
        <w:t xml:space="preserve"> </w:t>
      </w:r>
      <w:r>
        <w:rPr>
          <w:rFonts w:ascii="Arial Narrow" w:hAnsi="Arial Narrow"/>
          <w:b/>
          <w:smallCaps/>
          <w:sz w:val="22"/>
          <w:szCs w:val="22"/>
          <w:u w:val="single"/>
          <w:lang w:val="fr-FR"/>
        </w:rPr>
        <w:t>S</w:t>
      </w:r>
      <w:r w:rsidRPr="00FC0F2C">
        <w:rPr>
          <w:rFonts w:ascii="Arial Narrow" w:hAnsi="Arial Narrow"/>
          <w:b/>
          <w:smallCaps/>
          <w:sz w:val="22"/>
          <w:szCs w:val="22"/>
          <w:u w:val="single"/>
          <w:lang w:val="fr-FR"/>
        </w:rPr>
        <w:t>oumissionnaire</w:t>
      </w:r>
      <w:r>
        <w:rPr>
          <w:rFonts w:ascii="Arial Narrow" w:hAnsi="Arial Narrow"/>
          <w:b/>
          <w:smallCaps/>
          <w:sz w:val="22"/>
          <w:szCs w:val="22"/>
          <w:lang w:val="fr-FR"/>
        </w:rPr>
        <w:t> :</w:t>
      </w:r>
    </w:p>
    <w:p w:rsidR="00E442B6" w:rsidRPr="00FC0F2C" w:rsidRDefault="00E442B6" w:rsidP="00E442B6">
      <w:pPr>
        <w:rPr>
          <w:rFonts w:ascii="Arial Narrow" w:hAnsi="Arial Narrow"/>
          <w:sz w:val="22"/>
          <w:szCs w:val="22"/>
          <w:lang w:val="fr-FR"/>
        </w:rPr>
      </w:pPr>
    </w:p>
    <w:p w:rsidR="00E442B6" w:rsidRPr="00370FDD" w:rsidRDefault="00E442B6" w:rsidP="00E442B6">
      <w:pPr>
        <w:rPr>
          <w:rFonts w:ascii="Arial Narrow" w:hAnsi="Arial Narrow"/>
          <w:sz w:val="22"/>
          <w:szCs w:val="22"/>
          <w:lang w:val="fr-FR"/>
        </w:rPr>
      </w:pPr>
      <w:r w:rsidRPr="003A6B93">
        <w:rPr>
          <w:rFonts w:ascii="Arial Narrow" w:hAnsi="Arial Narrow"/>
          <w:sz w:val="22"/>
          <w:szCs w:val="22"/>
          <w:lang w:val="fr-FR"/>
        </w:rPr>
        <w:t>................................................. Jours pour 50% des articles</w:t>
      </w:r>
    </w:p>
    <w:p w:rsidR="00E442B6" w:rsidRPr="00FC0F2C" w:rsidRDefault="00E442B6" w:rsidP="00E442B6">
      <w:pPr>
        <w:rPr>
          <w:rFonts w:ascii="Arial Narrow" w:hAnsi="Arial Narrow"/>
          <w:sz w:val="22"/>
          <w:szCs w:val="22"/>
          <w:lang w:val="fr-FR"/>
        </w:rPr>
      </w:pPr>
      <w:r w:rsidRPr="003A6B93">
        <w:rPr>
          <w:rFonts w:ascii="Arial Narrow" w:hAnsi="Arial Narrow"/>
          <w:sz w:val="22"/>
          <w:szCs w:val="22"/>
          <w:lang w:val="fr-FR"/>
        </w:rPr>
        <w:t xml:space="preserve">................................................. </w:t>
      </w:r>
      <w:r w:rsidRPr="00FC0F2C">
        <w:rPr>
          <w:rFonts w:ascii="Arial Narrow" w:hAnsi="Arial Narrow"/>
          <w:sz w:val="22"/>
          <w:szCs w:val="22"/>
          <w:lang w:val="fr-FR"/>
        </w:rPr>
        <w:t>Jours pour 100% des articles</w:t>
      </w:r>
    </w:p>
    <w:p w:rsidR="00E442B6" w:rsidRPr="00FC0F2C" w:rsidRDefault="00E442B6" w:rsidP="00E442B6">
      <w:pPr>
        <w:rPr>
          <w:rFonts w:ascii="Arial Narrow" w:hAnsi="Arial Narrow" w:cs="Arial"/>
          <w:b/>
          <w:bCs/>
          <w:smallCaps/>
          <w:noProof w:val="0"/>
          <w:sz w:val="22"/>
          <w:szCs w:val="22"/>
          <w:u w:val="single"/>
          <w:lang w:val="fr-FR"/>
        </w:rPr>
      </w:pPr>
    </w:p>
    <w:p w:rsidR="00E442B6" w:rsidRDefault="00E442B6" w:rsidP="00E442B6">
      <w:pPr>
        <w:rPr>
          <w:rFonts w:ascii="Arial Narrow" w:hAnsi="Arial Narrow" w:cs="Arial"/>
          <w:b/>
          <w:bCs/>
          <w:smallCaps/>
          <w:noProof w:val="0"/>
          <w:sz w:val="22"/>
          <w:lang w:val="fr-FR"/>
        </w:rPr>
      </w:pPr>
      <w:r w:rsidRPr="00FC0F2C">
        <w:rPr>
          <w:rFonts w:ascii="Arial Narrow" w:hAnsi="Arial Narrow" w:cs="Arial"/>
          <w:b/>
          <w:bCs/>
          <w:smallCaps/>
          <w:noProof w:val="0"/>
          <w:sz w:val="22"/>
          <w:u w:val="single"/>
          <w:lang w:val="fr-FR"/>
        </w:rPr>
        <w:t>Termes et Conditions du Soumissionnaire</w:t>
      </w:r>
      <w:r>
        <w:rPr>
          <w:rFonts w:ascii="Arial Narrow" w:hAnsi="Arial Narrow" w:cs="Arial"/>
          <w:b/>
          <w:bCs/>
          <w:smallCaps/>
          <w:noProof w:val="0"/>
          <w:sz w:val="22"/>
          <w:lang w:val="fr-FR"/>
        </w:rPr>
        <w:t> :</w:t>
      </w:r>
    </w:p>
    <w:p w:rsidR="00E442B6" w:rsidRDefault="00E442B6" w:rsidP="00E442B6">
      <w:pPr>
        <w:rPr>
          <w:rFonts w:ascii="Arial Narrow" w:hAnsi="Arial Narrow" w:cs="Arial"/>
          <w:b/>
          <w:bCs/>
          <w:smallCaps/>
          <w:noProof w:val="0"/>
          <w:sz w:val="22"/>
          <w:lang w:val="fr-FR"/>
        </w:rPr>
      </w:pPr>
    </w:p>
    <w:p w:rsidR="00E442B6" w:rsidRPr="00FC0F2C" w:rsidRDefault="00E442B6" w:rsidP="00E442B6">
      <w:pPr>
        <w:rPr>
          <w:rFonts w:ascii="Arial Narrow" w:hAnsi="Arial Narrow" w:cs="Arial"/>
          <w:noProof w:val="0"/>
          <w:sz w:val="22"/>
          <w:u w:val="single"/>
          <w:lang w:val="fr-FR"/>
        </w:rPr>
      </w:pPr>
      <w:r w:rsidRPr="00FC0F2C">
        <w:rPr>
          <w:rFonts w:ascii="Arial Narrow" w:hAnsi="Arial Narrow" w:cs="Arial"/>
          <w:noProof w:val="0"/>
          <w:sz w:val="22"/>
          <w:lang w:val="fr-FR"/>
        </w:rPr>
        <w:t xml:space="preserve"> Validité de l’offre : </w:t>
      </w:r>
      <w:r w:rsidRPr="00FC0F2C">
        <w:rPr>
          <w:rFonts w:ascii="Arial Narrow" w:hAnsi="Arial Narrow" w:cs="Arial"/>
          <w:noProof w:val="0"/>
          <w:sz w:val="22"/>
          <w:lang w:val="fr-FR"/>
        </w:rPr>
        <w:tab/>
        <w:t xml:space="preserve">_______________________ (recommandé: 2 </w:t>
      </w:r>
      <w:r>
        <w:rPr>
          <w:rFonts w:ascii="Arial Narrow" w:hAnsi="Arial Narrow" w:cs="Arial"/>
          <w:noProof w:val="0"/>
          <w:sz w:val="22"/>
          <w:lang w:val="fr-FR"/>
        </w:rPr>
        <w:t>mois ou plus</w:t>
      </w:r>
      <w:r w:rsidRPr="00FC0F2C">
        <w:rPr>
          <w:rFonts w:ascii="Arial Narrow" w:hAnsi="Arial Narrow" w:cs="Arial"/>
          <w:noProof w:val="0"/>
          <w:sz w:val="22"/>
          <w:lang w:val="fr-FR"/>
        </w:rPr>
        <w:t>)</w:t>
      </w:r>
    </w:p>
    <w:p w:rsidR="00E442B6" w:rsidRDefault="00E442B6" w:rsidP="00E442B6">
      <w:pPr>
        <w:numPr>
          <w:ilvl w:val="0"/>
          <w:numId w:val="16"/>
        </w:numPr>
        <w:spacing w:before="120"/>
        <w:rPr>
          <w:rFonts w:ascii="Arial Narrow" w:hAnsi="Arial Narrow" w:cs="Arial"/>
          <w:noProof w:val="0"/>
          <w:sz w:val="22"/>
          <w:u w:val="single"/>
        </w:rPr>
      </w:pPr>
      <w:r w:rsidRPr="00FC0F2C">
        <w:rPr>
          <w:rFonts w:ascii="Arial Narrow" w:hAnsi="Arial Narrow" w:cs="Arial"/>
          <w:noProof w:val="0"/>
          <w:sz w:val="22"/>
          <w:lang w:val="fr-FR"/>
        </w:rPr>
        <w:t xml:space="preserve"> </w:t>
      </w:r>
      <w:proofErr w:type="spellStart"/>
      <w:r w:rsidRPr="00F16865">
        <w:rPr>
          <w:rFonts w:ascii="Arial Narrow" w:hAnsi="Arial Narrow" w:cs="Arial"/>
          <w:noProof w:val="0"/>
          <w:sz w:val="22"/>
        </w:rPr>
        <w:t>Term</w:t>
      </w:r>
      <w:r>
        <w:rPr>
          <w:rFonts w:ascii="Arial Narrow" w:hAnsi="Arial Narrow" w:cs="Arial"/>
          <w:noProof w:val="0"/>
          <w:sz w:val="22"/>
        </w:rPr>
        <w:t>es</w:t>
      </w:r>
      <w:proofErr w:type="spellEnd"/>
      <w:r>
        <w:rPr>
          <w:rFonts w:ascii="Arial Narrow" w:hAnsi="Arial Narrow" w:cs="Arial"/>
          <w:noProof w:val="0"/>
          <w:sz w:val="22"/>
        </w:rPr>
        <w:t xml:space="preserve"> de </w:t>
      </w:r>
      <w:proofErr w:type="spellStart"/>
      <w:r>
        <w:rPr>
          <w:rFonts w:ascii="Arial Narrow" w:hAnsi="Arial Narrow" w:cs="Arial"/>
          <w:noProof w:val="0"/>
          <w:sz w:val="22"/>
        </w:rPr>
        <w:t>livraison</w:t>
      </w:r>
      <w:proofErr w:type="spellEnd"/>
      <w:r>
        <w:rPr>
          <w:rFonts w:ascii="Arial Narrow" w:hAnsi="Arial Narrow" w:cs="Arial"/>
          <w:noProof w:val="0"/>
          <w:sz w:val="22"/>
        </w:rPr>
        <w:t xml:space="preserve"> </w:t>
      </w:r>
      <w:r w:rsidRPr="00F16865">
        <w:rPr>
          <w:rFonts w:ascii="Arial Narrow" w:hAnsi="Arial Narrow" w:cs="Arial"/>
          <w:noProof w:val="0"/>
          <w:sz w:val="22"/>
        </w:rPr>
        <w:t>:</w:t>
      </w:r>
      <w:r w:rsidRPr="00F16865">
        <w:rPr>
          <w:rFonts w:ascii="Arial Narrow" w:hAnsi="Arial Narrow" w:cs="Arial"/>
          <w:noProof w:val="0"/>
          <w:sz w:val="22"/>
        </w:rPr>
        <w:tab/>
      </w:r>
      <w:r>
        <w:rPr>
          <w:rFonts w:ascii="Arial Narrow" w:hAnsi="Arial Narrow" w:cs="Arial"/>
          <w:noProof w:val="0"/>
          <w:sz w:val="22"/>
        </w:rPr>
        <w:tab/>
      </w:r>
      <w:r w:rsidRPr="00F16865">
        <w:rPr>
          <w:rFonts w:ascii="Arial Narrow" w:hAnsi="Arial Narrow" w:cs="Arial"/>
          <w:noProof w:val="0"/>
          <w:sz w:val="22"/>
        </w:rPr>
        <w:t>_______________________</w:t>
      </w:r>
    </w:p>
    <w:p w:rsidR="00E442B6" w:rsidRPr="00F16865" w:rsidRDefault="00E442B6" w:rsidP="00E442B6">
      <w:pPr>
        <w:numPr>
          <w:ilvl w:val="0"/>
          <w:numId w:val="16"/>
        </w:numPr>
        <w:spacing w:before="120"/>
        <w:rPr>
          <w:rFonts w:ascii="Arial Narrow" w:hAnsi="Arial Narrow" w:cs="Arial"/>
          <w:noProof w:val="0"/>
          <w:sz w:val="22"/>
          <w:u w:val="single"/>
        </w:rPr>
      </w:pPr>
      <w:proofErr w:type="spellStart"/>
      <w:r>
        <w:rPr>
          <w:rFonts w:ascii="Arial Narrow" w:hAnsi="Arial Narrow" w:cs="Arial"/>
          <w:noProof w:val="0"/>
          <w:sz w:val="22"/>
        </w:rPr>
        <w:t>Termes</w:t>
      </w:r>
      <w:proofErr w:type="spellEnd"/>
      <w:r>
        <w:rPr>
          <w:rFonts w:ascii="Arial Narrow" w:hAnsi="Arial Narrow" w:cs="Arial"/>
          <w:noProof w:val="0"/>
          <w:sz w:val="22"/>
        </w:rPr>
        <w:t xml:space="preserve"> de </w:t>
      </w:r>
      <w:proofErr w:type="spellStart"/>
      <w:r>
        <w:rPr>
          <w:rFonts w:ascii="Arial Narrow" w:hAnsi="Arial Narrow" w:cs="Arial"/>
          <w:noProof w:val="0"/>
          <w:sz w:val="22"/>
        </w:rPr>
        <w:t>paiement</w:t>
      </w:r>
      <w:proofErr w:type="spellEnd"/>
      <w:r>
        <w:rPr>
          <w:rFonts w:ascii="Arial Narrow" w:hAnsi="Arial Narrow" w:cs="Arial"/>
          <w:noProof w:val="0"/>
          <w:sz w:val="22"/>
        </w:rPr>
        <w:t xml:space="preserve"> :</w:t>
      </w:r>
      <w:r>
        <w:rPr>
          <w:rFonts w:ascii="Arial Narrow" w:hAnsi="Arial Narrow" w:cs="Arial"/>
          <w:noProof w:val="0"/>
          <w:sz w:val="22"/>
        </w:rPr>
        <w:tab/>
      </w:r>
      <w:r w:rsidRPr="00F16865">
        <w:rPr>
          <w:rFonts w:ascii="Arial Narrow" w:hAnsi="Arial Narrow" w:cs="Arial"/>
          <w:noProof w:val="0"/>
          <w:sz w:val="22"/>
        </w:rPr>
        <w:t>_______________________</w:t>
      </w:r>
    </w:p>
    <w:p w:rsidR="00E442B6" w:rsidRPr="00F16865" w:rsidRDefault="00E442B6" w:rsidP="00E442B6">
      <w:pPr>
        <w:rPr>
          <w:rFonts w:ascii="Arial Narrow" w:hAnsi="Arial Narrow" w:cs="Arial"/>
          <w:noProof w:val="0"/>
          <w:sz w:val="22"/>
        </w:rPr>
      </w:pPr>
    </w:p>
    <w:p w:rsidR="00E442B6" w:rsidRPr="00FD5C23" w:rsidRDefault="00E442B6" w:rsidP="00E442B6">
      <w:pPr>
        <w:rPr>
          <w:rFonts w:ascii="Arial Narrow" w:hAnsi="Arial Narrow" w:cs="Arial"/>
          <w:noProof w:val="0"/>
          <w:sz w:val="22"/>
          <w:lang w:val="fr-FR"/>
        </w:rPr>
      </w:pPr>
      <w:r w:rsidRPr="00FD5C23">
        <w:rPr>
          <w:rFonts w:ascii="Arial Narrow" w:hAnsi="Arial Narrow" w:cs="Arial"/>
          <w:noProof w:val="0"/>
          <w:sz w:val="22"/>
          <w:lang w:val="fr-FR"/>
        </w:rPr>
        <w:t>Nom du représentant du soumissionnaire autorisé :</w:t>
      </w:r>
      <w:r>
        <w:rPr>
          <w:rFonts w:ascii="Arial Narrow" w:hAnsi="Arial Narrow" w:cs="Arial"/>
          <w:noProof w:val="0"/>
          <w:sz w:val="22"/>
          <w:lang w:val="fr-FR"/>
        </w:rPr>
        <w:tab/>
      </w:r>
      <w:r w:rsidRPr="00FD5C23">
        <w:rPr>
          <w:rFonts w:ascii="Arial Narrow" w:hAnsi="Arial Narrow" w:cs="Arial"/>
          <w:noProof w:val="0"/>
          <w:sz w:val="22"/>
          <w:lang w:val="fr-FR"/>
        </w:rPr>
        <w:t xml:space="preserve"> ________________________</w:t>
      </w:r>
    </w:p>
    <w:p w:rsidR="00E442B6" w:rsidRPr="00FD5C23" w:rsidRDefault="00E442B6" w:rsidP="00E442B6">
      <w:pPr>
        <w:rPr>
          <w:rFonts w:ascii="Arial Narrow" w:hAnsi="Arial Narrow" w:cs="Arial"/>
          <w:noProof w:val="0"/>
          <w:sz w:val="22"/>
          <w:lang w:val="fr-FR"/>
        </w:rPr>
      </w:pPr>
    </w:p>
    <w:p w:rsidR="00E442B6" w:rsidRPr="00C17C97" w:rsidRDefault="00E442B6" w:rsidP="00E442B6">
      <w:pPr>
        <w:rPr>
          <w:rFonts w:ascii="Arial Narrow" w:hAnsi="Arial Narrow" w:cs="Arial"/>
          <w:noProof w:val="0"/>
          <w:sz w:val="22"/>
          <w:lang w:val="fr-FR"/>
        </w:rPr>
      </w:pPr>
      <w:r w:rsidRPr="00C17C97">
        <w:rPr>
          <w:rFonts w:ascii="Arial Narrow" w:hAnsi="Arial Narrow" w:cs="Arial"/>
          <w:noProof w:val="0"/>
          <w:sz w:val="22"/>
          <w:lang w:val="fr-FR"/>
        </w:rPr>
        <w:t xml:space="preserve">Signature et tampon autorisés : </w:t>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t>________________________</w:t>
      </w:r>
    </w:p>
    <w:p w:rsidR="00E442B6" w:rsidRPr="00C17C97" w:rsidRDefault="00E442B6" w:rsidP="00E442B6">
      <w:pPr>
        <w:rPr>
          <w:rFonts w:ascii="Arial Narrow" w:hAnsi="Arial Narrow" w:cs="Arial"/>
          <w:noProof w:val="0"/>
          <w:sz w:val="22"/>
          <w:lang w:val="fr-FR"/>
        </w:rPr>
      </w:pPr>
    </w:p>
    <w:p w:rsidR="00E442B6" w:rsidRPr="00C17C97" w:rsidRDefault="00E442B6" w:rsidP="00E442B6">
      <w:pPr>
        <w:rPr>
          <w:rFonts w:ascii="Arial Narrow" w:hAnsi="Arial Narrow" w:cs="Arial"/>
          <w:noProof w:val="0"/>
          <w:sz w:val="22"/>
          <w:lang w:val="fr-FR"/>
        </w:rPr>
      </w:pPr>
      <w:r w:rsidRPr="00C17C97">
        <w:rPr>
          <w:rFonts w:ascii="Arial Narrow" w:hAnsi="Arial Narrow" w:cs="Arial"/>
          <w:noProof w:val="0"/>
          <w:sz w:val="22"/>
          <w:lang w:val="fr-FR"/>
        </w:rPr>
        <w:t xml:space="preserve">Date : </w:t>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t>________________________</w:t>
      </w:r>
    </w:p>
    <w:p w:rsidR="00E442B6" w:rsidRPr="001D44E5" w:rsidRDefault="00E442B6">
      <w:pPr>
        <w:rPr>
          <w:lang w:val="fr-FR"/>
        </w:rPr>
      </w:pPr>
    </w:p>
    <w:sectPr w:rsidR="00E442B6" w:rsidRPr="001D44E5" w:rsidSect="009876FC">
      <w:pgSz w:w="11907" w:h="16834" w:code="9"/>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nsid w:val="02856A04"/>
    <w:multiLevelType w:val="hybridMultilevel"/>
    <w:tmpl w:val="D3A4F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4C3CAC"/>
    <w:multiLevelType w:val="hybridMultilevel"/>
    <w:tmpl w:val="94C274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88B6BEE"/>
    <w:multiLevelType w:val="hybridMultilevel"/>
    <w:tmpl w:val="AF7213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17E8F"/>
    <w:multiLevelType w:val="hybridMultilevel"/>
    <w:tmpl w:val="754C3FD6"/>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0F">
      <w:start w:val="1"/>
      <w:numFmt w:val="decimal"/>
      <w:lvlText w:val="%3."/>
      <w:lvlJc w:val="left"/>
      <w:pPr>
        <w:tabs>
          <w:tab w:val="num" w:pos="2697"/>
        </w:tabs>
        <w:ind w:left="2697" w:hanging="36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8">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2A7A2E"/>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2363D1"/>
    <w:multiLevelType w:val="hybridMultilevel"/>
    <w:tmpl w:val="48E029F8"/>
    <w:lvl w:ilvl="0" w:tplc="040C000F">
      <w:start w:val="1"/>
      <w:numFmt w:val="decimal"/>
      <w:lvlText w:val="%1."/>
      <w:lvlJc w:val="left"/>
      <w:pPr>
        <w:tabs>
          <w:tab w:val="num" w:pos="720"/>
        </w:tabs>
        <w:ind w:left="720" w:hanging="360"/>
      </w:pPr>
    </w:lvl>
    <w:lvl w:ilvl="1" w:tplc="92D2EF36">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2237552"/>
    <w:multiLevelType w:val="hybridMultilevel"/>
    <w:tmpl w:val="5B761A34"/>
    <w:lvl w:ilvl="0" w:tplc="040C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DD5D4C"/>
    <w:multiLevelType w:val="hybridMultilevel"/>
    <w:tmpl w:val="0A1A07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48AF33B2"/>
    <w:multiLevelType w:val="hybridMultilevel"/>
    <w:tmpl w:val="DD30191E"/>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4">
    <w:nsid w:val="59D20850"/>
    <w:multiLevelType w:val="hybridMultilevel"/>
    <w:tmpl w:val="90C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F5950"/>
    <w:multiLevelType w:val="multilevel"/>
    <w:tmpl w:val="E1F2807E"/>
    <w:lvl w:ilvl="0">
      <w:start w:val="1"/>
      <w:numFmt w:val="decimal"/>
      <w:lvlText w:val="%1."/>
      <w:lvlJc w:val="left"/>
      <w:pPr>
        <w:ind w:left="2880" w:hanging="360"/>
      </w:pPr>
      <w:rPr>
        <w:rFonts w:hint="default"/>
      </w:rPr>
    </w:lvl>
    <w:lvl w:ilvl="1">
      <w:start w:val="1"/>
      <w:numFmt w:val="decimal"/>
      <w:lvlText w:val="%2."/>
      <w:lvlJc w:val="left"/>
      <w:pPr>
        <w:ind w:left="3600" w:hanging="360"/>
      </w:pPr>
      <w:rPr>
        <w:rFonts w:hint="default"/>
      </w:rPr>
    </w:lvl>
    <w:lvl w:ilvl="2">
      <w:start w:val="1"/>
      <w:numFmt w:val="decimal"/>
      <w:lvlText w:val="%3."/>
      <w:lvlJc w:val="left"/>
      <w:pPr>
        <w:ind w:left="4320" w:hanging="360"/>
      </w:pPr>
      <w:rPr>
        <w:rFonts w:hint="default"/>
      </w:rPr>
    </w:lvl>
    <w:lvl w:ilvl="3">
      <w:start w:val="1"/>
      <w:numFmt w:val="decimal"/>
      <w:lvlText w:val="%4."/>
      <w:lvlJc w:val="left"/>
      <w:pPr>
        <w:ind w:left="5040" w:hanging="360"/>
      </w:pPr>
      <w:rPr>
        <w:rFonts w:hint="default"/>
      </w:rPr>
    </w:lvl>
    <w:lvl w:ilvl="4">
      <w:start w:val="1"/>
      <w:numFmt w:val="decimal"/>
      <w:lvlText w:val="%5."/>
      <w:lvlJc w:val="left"/>
      <w:pPr>
        <w:ind w:left="5760" w:hanging="360"/>
      </w:pPr>
      <w:rPr>
        <w:rFonts w:hint="default"/>
      </w:rPr>
    </w:lvl>
    <w:lvl w:ilvl="5">
      <w:start w:val="1"/>
      <w:numFmt w:val="decimal"/>
      <w:lvlText w:val="%6."/>
      <w:lvlJc w:val="left"/>
      <w:pPr>
        <w:ind w:left="6480" w:hanging="360"/>
      </w:pPr>
      <w:rPr>
        <w:rFonts w:hint="default"/>
      </w:rPr>
    </w:lvl>
    <w:lvl w:ilvl="6">
      <w:start w:val="1"/>
      <w:numFmt w:val="decimal"/>
      <w:lvlText w:val="%7."/>
      <w:lvlJc w:val="left"/>
      <w:pPr>
        <w:ind w:left="7200" w:hanging="360"/>
      </w:pPr>
      <w:rPr>
        <w:rFonts w:hint="default"/>
      </w:rPr>
    </w:lvl>
    <w:lvl w:ilvl="7">
      <w:start w:val="1"/>
      <w:numFmt w:val="decimal"/>
      <w:lvlText w:val="%8."/>
      <w:lvlJc w:val="left"/>
      <w:pPr>
        <w:ind w:left="7920" w:hanging="360"/>
      </w:pPr>
      <w:rPr>
        <w:rFonts w:hint="default"/>
      </w:rPr>
    </w:lvl>
    <w:lvl w:ilvl="8">
      <w:numFmt w:val="decimal"/>
      <w:lvlText w:val=""/>
      <w:lvlJc w:val="left"/>
      <w:pPr>
        <w:ind w:left="0" w:firstLine="0"/>
      </w:pPr>
      <w:rPr>
        <w:rFonts w:hint="default"/>
      </w:rPr>
    </w:lvl>
  </w:abstractNum>
  <w:abstractNum w:abstractNumId="16">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976F18"/>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4"/>
  </w:num>
  <w:num w:numId="3">
    <w:abstractNumId w:val="17"/>
  </w:num>
  <w:num w:numId="4">
    <w:abstractNumId w:val="11"/>
  </w:num>
  <w:num w:numId="5">
    <w:abstractNumId w:val="7"/>
  </w:num>
  <w:num w:numId="6">
    <w:abstractNumId w:val="13"/>
  </w:num>
  <w:num w:numId="7">
    <w:abstractNumId w:val="12"/>
  </w:num>
  <w:num w:numId="8">
    <w:abstractNumId w:val="1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5"/>
  </w:num>
  <w:num w:numId="15">
    <w:abstractNumId w:val="6"/>
  </w:num>
  <w:num w:numId="16">
    <w:abstractNumId w:val="8"/>
  </w:num>
  <w:num w:numId="17">
    <w:abstractNumId w:val="9"/>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FC"/>
    <w:rsid w:val="001D44E5"/>
    <w:rsid w:val="00335469"/>
    <w:rsid w:val="00477FE7"/>
    <w:rsid w:val="007176FB"/>
    <w:rsid w:val="00766F1C"/>
    <w:rsid w:val="00790E7D"/>
    <w:rsid w:val="007C65FB"/>
    <w:rsid w:val="007C78C6"/>
    <w:rsid w:val="007D6367"/>
    <w:rsid w:val="00856898"/>
    <w:rsid w:val="009876FC"/>
    <w:rsid w:val="00A02CCF"/>
    <w:rsid w:val="00B83F85"/>
    <w:rsid w:val="00C73CD3"/>
    <w:rsid w:val="00C82793"/>
    <w:rsid w:val="00CB755F"/>
    <w:rsid w:val="00CC5E64"/>
    <w:rsid w:val="00DD5A07"/>
    <w:rsid w:val="00DE59F8"/>
    <w:rsid w:val="00E02930"/>
    <w:rsid w:val="00E24A93"/>
    <w:rsid w:val="00E442B6"/>
    <w:rsid w:val="00EA6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61091-452B-4899-89BD-8BD1F7C6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6FC"/>
    <w:pPr>
      <w:spacing w:after="0" w:line="240" w:lineRule="auto"/>
    </w:pPr>
    <w:rPr>
      <w:rFonts w:ascii="Times New Roman" w:eastAsia="Times New Roman" w:hAnsi="Times New Roman" w:cs="Times New Roman"/>
      <w:noProof/>
      <w:sz w:val="20"/>
      <w:szCs w:val="20"/>
      <w:lang w:val="en-US"/>
    </w:rPr>
  </w:style>
  <w:style w:type="paragraph" w:styleId="Titre2">
    <w:name w:val="heading 2"/>
    <w:basedOn w:val="Normal"/>
    <w:next w:val="Normal"/>
    <w:link w:val="Titre2Car"/>
    <w:qFormat/>
    <w:rsid w:val="009876FC"/>
    <w:pPr>
      <w:keepNext/>
      <w:jc w:val="both"/>
      <w:outlineLvl w:val="1"/>
    </w:pPr>
    <w:rPr>
      <w:b/>
      <w:noProof w:val="0"/>
      <w:sz w:val="22"/>
      <w:u w:val="single"/>
      <w:lang w:val="en-GB"/>
    </w:rPr>
  </w:style>
  <w:style w:type="paragraph" w:styleId="Titre5">
    <w:name w:val="heading 5"/>
    <w:basedOn w:val="Normal"/>
    <w:next w:val="Normal"/>
    <w:link w:val="Titre5Car"/>
    <w:qFormat/>
    <w:rsid w:val="009876FC"/>
    <w:pPr>
      <w:keepNext/>
      <w:outlineLvl w:val="4"/>
    </w:pPr>
    <w:rPr>
      <w:b/>
      <w:noProof w:val="0"/>
      <w:color w:val="000080"/>
      <w:sz w:val="8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876FC"/>
    <w:rPr>
      <w:rFonts w:ascii="Times New Roman" w:eastAsia="Times New Roman" w:hAnsi="Times New Roman" w:cs="Times New Roman"/>
      <w:b/>
      <w:szCs w:val="20"/>
      <w:u w:val="single"/>
      <w:lang w:val="en-GB"/>
    </w:rPr>
  </w:style>
  <w:style w:type="character" w:customStyle="1" w:styleId="Titre5Car">
    <w:name w:val="Titre 5 Car"/>
    <w:basedOn w:val="Policepardfaut"/>
    <w:link w:val="Titre5"/>
    <w:rsid w:val="009876FC"/>
    <w:rPr>
      <w:rFonts w:ascii="Times New Roman" w:eastAsia="Times New Roman" w:hAnsi="Times New Roman" w:cs="Times New Roman"/>
      <w:b/>
      <w:color w:val="000080"/>
      <w:sz w:val="80"/>
      <w:szCs w:val="20"/>
      <w:lang w:val="en-GB"/>
    </w:rPr>
  </w:style>
  <w:style w:type="character" w:styleId="Lienhypertexte">
    <w:name w:val="Hyperlink"/>
    <w:basedOn w:val="Policepardfaut"/>
    <w:uiPriority w:val="99"/>
    <w:rsid w:val="009876FC"/>
    <w:rPr>
      <w:color w:val="0000FF"/>
      <w:u w:val="single"/>
    </w:rPr>
  </w:style>
  <w:style w:type="paragraph" w:styleId="Textedebulles">
    <w:name w:val="Balloon Text"/>
    <w:basedOn w:val="Normal"/>
    <w:link w:val="TextedebullesCar"/>
    <w:uiPriority w:val="99"/>
    <w:semiHidden/>
    <w:unhideWhenUsed/>
    <w:rsid w:val="009876FC"/>
    <w:rPr>
      <w:rFonts w:ascii="Tahoma" w:hAnsi="Tahoma" w:cs="Tahoma"/>
      <w:sz w:val="16"/>
      <w:szCs w:val="16"/>
    </w:rPr>
  </w:style>
  <w:style w:type="character" w:customStyle="1" w:styleId="TextedebullesCar">
    <w:name w:val="Texte de bulles Car"/>
    <w:basedOn w:val="Policepardfaut"/>
    <w:link w:val="Textedebulles"/>
    <w:uiPriority w:val="99"/>
    <w:semiHidden/>
    <w:rsid w:val="009876FC"/>
    <w:rPr>
      <w:rFonts w:ascii="Tahoma" w:eastAsia="Times New Roman" w:hAnsi="Tahoma" w:cs="Tahoma"/>
      <w:noProof/>
      <w:sz w:val="16"/>
      <w:szCs w:val="16"/>
      <w:lang w:val="en-US"/>
    </w:rPr>
  </w:style>
  <w:style w:type="table" w:styleId="Grilledutableau">
    <w:name w:val="Table Grid"/>
    <w:basedOn w:val="TableauNormal"/>
    <w:uiPriority w:val="39"/>
    <w:rsid w:val="009876F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766F1C"/>
    <w:rPr>
      <w:sz w:val="16"/>
      <w:szCs w:val="16"/>
    </w:rPr>
  </w:style>
  <w:style w:type="paragraph" w:styleId="Commentaire">
    <w:name w:val="annotation text"/>
    <w:basedOn w:val="Normal"/>
    <w:link w:val="CommentaireCar"/>
    <w:uiPriority w:val="99"/>
    <w:semiHidden/>
    <w:unhideWhenUsed/>
    <w:rsid w:val="00766F1C"/>
  </w:style>
  <w:style w:type="character" w:customStyle="1" w:styleId="CommentaireCar">
    <w:name w:val="Commentaire Car"/>
    <w:basedOn w:val="Policepardfaut"/>
    <w:link w:val="Commentaire"/>
    <w:uiPriority w:val="99"/>
    <w:semiHidden/>
    <w:rsid w:val="00766F1C"/>
    <w:rPr>
      <w:rFonts w:ascii="Times New Roman" w:eastAsia="Times New Roman" w:hAnsi="Times New Roman" w:cs="Times New Roman"/>
      <w:noProof/>
      <w:sz w:val="20"/>
      <w:szCs w:val="20"/>
      <w:lang w:val="en-US"/>
    </w:rPr>
  </w:style>
  <w:style w:type="paragraph" w:styleId="Objetducommentaire">
    <w:name w:val="annotation subject"/>
    <w:basedOn w:val="Commentaire"/>
    <w:next w:val="Commentaire"/>
    <w:link w:val="ObjetducommentaireCar"/>
    <w:uiPriority w:val="99"/>
    <w:semiHidden/>
    <w:unhideWhenUsed/>
    <w:rsid w:val="00766F1C"/>
    <w:rPr>
      <w:b/>
      <w:bCs/>
    </w:rPr>
  </w:style>
  <w:style w:type="character" w:customStyle="1" w:styleId="ObjetducommentaireCar">
    <w:name w:val="Objet du commentaire Car"/>
    <w:basedOn w:val="CommentaireCar"/>
    <w:link w:val="Objetducommentaire"/>
    <w:uiPriority w:val="99"/>
    <w:semiHidden/>
    <w:rsid w:val="00766F1C"/>
    <w:rPr>
      <w:rFonts w:ascii="Times New Roman" w:eastAsia="Times New Roman" w:hAnsi="Times New Roman" w:cs="Times New Roman"/>
      <w:b/>
      <w:bCs/>
      <w:noProof/>
      <w:sz w:val="20"/>
      <w:szCs w:val="20"/>
      <w:lang w:val="en-US"/>
    </w:rPr>
  </w:style>
  <w:style w:type="paragraph" w:customStyle="1" w:styleId="H1">
    <w:name w:val="H1"/>
    <w:basedOn w:val="Normal"/>
    <w:next w:val="Normal"/>
    <w:rsid w:val="00E442B6"/>
    <w:pPr>
      <w:keepNext/>
      <w:spacing w:before="100" w:after="100"/>
      <w:outlineLvl w:val="1"/>
    </w:pPr>
    <w:rPr>
      <w:b/>
      <w:noProof w:val="0"/>
      <w:snapToGrid w:val="0"/>
      <w:kern w:val="36"/>
      <w:sz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ti.tender@acted.org" TargetMode="External"/><Relationship Id="rId13" Type="http://schemas.openxmlformats.org/officeDocument/2006/relationships/hyperlink" Target="mailto:tender@acted.org" TargetMode="External"/><Relationship Id="rId3" Type="http://schemas.openxmlformats.org/officeDocument/2006/relationships/settings" Target="settings.xml"/><Relationship Id="rId7" Type="http://schemas.openxmlformats.org/officeDocument/2006/relationships/hyperlink" Target="mailto:tender@acted.org" TargetMode="External"/><Relationship Id="rId12" Type="http://schemas.openxmlformats.org/officeDocument/2006/relationships/hyperlink" Target="mailto:haiti.tender@ac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ti.tender@acted.org" TargetMode="External"/><Relationship Id="rId11" Type="http://schemas.openxmlformats.org/officeDocument/2006/relationships/hyperlink" Target="mailto:tender@acted.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haiti.tender@acted.org" TargetMode="External"/><Relationship Id="rId4" Type="http://schemas.openxmlformats.org/officeDocument/2006/relationships/webSettings" Target="webSettings.xml"/><Relationship Id="rId9" Type="http://schemas.openxmlformats.org/officeDocument/2006/relationships/hyperlink" Target="mailto:tender@act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4257</Words>
  <Characters>24270</Characters>
  <Application>Microsoft Office Word</Application>
  <DocSecurity>0</DocSecurity>
  <Lines>202</Lines>
  <Paragraphs>56</Paragraphs>
  <ScaleCrop>false</ScaleCrop>
  <HeadingPairs>
    <vt:vector size="2" baseType="variant">
      <vt:variant>
        <vt:lpstr>Titre</vt:lpstr>
      </vt:variant>
      <vt:variant>
        <vt:i4>1</vt:i4>
      </vt:variant>
    </vt:vector>
  </HeadingPairs>
  <TitlesOfParts>
    <vt:vector size="1" baseType="lpstr">
      <vt:lpstr/>
    </vt:vector>
  </TitlesOfParts>
  <Company>Brussels</Company>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Brussels</dc:creator>
  <cp:lastModifiedBy>PAP. COORDOLOG</cp:lastModifiedBy>
  <cp:revision>4</cp:revision>
  <dcterms:created xsi:type="dcterms:W3CDTF">2016-11-02T19:17:00Z</dcterms:created>
  <dcterms:modified xsi:type="dcterms:W3CDTF">2016-11-05T17:48:00Z</dcterms:modified>
</cp:coreProperties>
</file>