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Pr="009841E3" w:rsidRDefault="00A92A35" w:rsidP="00A92A35">
      <w:pPr>
        <w:shd w:val="clear" w:color="auto" w:fill="FFFFFF"/>
        <w:spacing w:before="120" w:after="120"/>
        <w:jc w:val="center"/>
        <w:outlineLvl w:val="0"/>
        <w:rPr>
          <w:rFonts w:ascii="Helvetica" w:hAnsi="Helvetica" w:cs="Helvetica"/>
          <w:b/>
          <w:color w:val="000000"/>
          <w:kern w:val="36"/>
          <w:sz w:val="36"/>
          <w:szCs w:val="36"/>
          <w:lang w:val="fr-FR"/>
        </w:rPr>
      </w:pPr>
      <w:r w:rsidRPr="009841E3">
        <w:rPr>
          <w:rFonts w:ascii="Helvetica" w:hAnsi="Helvetica" w:cs="Helvetica"/>
          <w:b/>
          <w:color w:val="000000"/>
          <w:kern w:val="36"/>
          <w:sz w:val="36"/>
          <w:szCs w:val="36"/>
          <w:lang w:val="fr-FR"/>
        </w:rPr>
        <w:t xml:space="preserve">APPEL D’OFFRE INTERNATIONAL _ </w:t>
      </w:r>
      <w:r>
        <w:rPr>
          <w:rFonts w:ascii="Helvetica" w:hAnsi="Helvetica" w:cs="Helvetica"/>
          <w:b/>
          <w:color w:val="000000"/>
          <w:kern w:val="36"/>
          <w:sz w:val="36"/>
          <w:szCs w:val="36"/>
          <w:lang w:val="fr-FR"/>
        </w:rPr>
        <w:t>REPONSE D’URGENCE _</w:t>
      </w:r>
      <w:r w:rsidRPr="009841E3">
        <w:rPr>
          <w:rFonts w:ascii="Helvetica" w:hAnsi="Helvetica" w:cs="Helvetica"/>
          <w:b/>
          <w:color w:val="000000"/>
          <w:kern w:val="36"/>
          <w:sz w:val="36"/>
          <w:szCs w:val="36"/>
          <w:lang w:val="fr-FR"/>
        </w:rPr>
        <w:t xml:space="preserve"> HAITI</w:t>
      </w:r>
    </w:p>
    <w:p w:rsidR="00A92A35" w:rsidRPr="00EF28A6" w:rsidRDefault="00A92A35" w:rsidP="00A92A35">
      <w:pPr>
        <w:shd w:val="clear" w:color="auto" w:fill="FFFFFF"/>
        <w:spacing w:before="120" w:after="120"/>
        <w:outlineLvl w:val="0"/>
        <w:rPr>
          <w:rFonts w:ascii="Helvetica" w:hAnsi="Helvetica" w:cs="Helvetica"/>
          <w:color w:val="000000"/>
          <w:kern w:val="36"/>
          <w:sz w:val="36"/>
          <w:szCs w:val="36"/>
          <w:lang w:val="fr-FR"/>
        </w:rPr>
      </w:pPr>
    </w:p>
    <w:p w:rsidR="00A92A35" w:rsidRPr="00EF28A6" w:rsidRDefault="00A92A35" w:rsidP="00A92A35">
      <w:pPr>
        <w:shd w:val="clear" w:color="auto" w:fill="FFFFFF"/>
        <w:rPr>
          <w:rFonts w:ascii="Helvetica" w:hAnsi="Helvetica" w:cs="Helvetica"/>
          <w:color w:val="000000"/>
          <w:sz w:val="18"/>
          <w:szCs w:val="18"/>
          <w:lang w:val="fr-FR"/>
        </w:rPr>
      </w:pPr>
      <w:r w:rsidRPr="00EF28A6">
        <w:rPr>
          <w:rFonts w:ascii="Helvetica" w:hAnsi="Helvetica" w:cs="Helvetica"/>
          <w:b/>
          <w:bCs/>
          <w:color w:val="000000"/>
          <w:sz w:val="18"/>
          <w:szCs w:val="18"/>
          <w:lang w:val="fr-FR"/>
        </w:rPr>
        <w:t>Référence de l’appel d’offre : </w:t>
      </w:r>
      <w:r w:rsidRPr="00EF28A6">
        <w:rPr>
          <w:rFonts w:ascii="Helvetica" w:hAnsi="Helvetica" w:cs="Helvetica"/>
          <w:color w:val="000000"/>
          <w:sz w:val="18"/>
          <w:szCs w:val="18"/>
          <w:lang w:val="fr-FR"/>
        </w:rPr>
        <w:t>T/</w:t>
      </w:r>
      <w:r>
        <w:rPr>
          <w:rFonts w:ascii="Helvetica" w:hAnsi="Helvetica" w:cs="Helvetica"/>
          <w:color w:val="000000"/>
          <w:sz w:val="18"/>
          <w:szCs w:val="18"/>
          <w:lang w:val="fr-FR"/>
        </w:rPr>
        <w:t>41</w:t>
      </w:r>
      <w:r w:rsidRPr="00EF28A6">
        <w:rPr>
          <w:rFonts w:ascii="Arial" w:hAnsi="Arial" w:cs="Arial"/>
          <w:lang w:val="fr-FR"/>
        </w:rPr>
        <w:t xml:space="preserve"> </w:t>
      </w:r>
      <w:r>
        <w:rPr>
          <w:rFonts w:ascii="Arial" w:hAnsi="Arial" w:cs="Arial"/>
          <w:lang w:val="fr-FR"/>
        </w:rPr>
        <w:t>Réponse d’urgence/24.10.2016</w:t>
      </w:r>
    </w:p>
    <w:p w:rsidR="00A92A35" w:rsidRPr="00EF28A6" w:rsidRDefault="00A92A35" w:rsidP="00A92A35">
      <w:pPr>
        <w:shd w:val="clear" w:color="auto" w:fill="FFFFFF"/>
        <w:rPr>
          <w:rFonts w:ascii="Helvetica" w:hAnsi="Helvetica" w:cs="Helvetica"/>
          <w:b/>
          <w:bCs/>
          <w:color w:val="000000"/>
          <w:sz w:val="18"/>
          <w:szCs w:val="18"/>
          <w:lang w:val="fr-FR"/>
        </w:rPr>
      </w:pPr>
    </w:p>
    <w:p w:rsidR="00A92A35" w:rsidRPr="00EF28A6" w:rsidRDefault="00A92A35" w:rsidP="00A92A35">
      <w:pPr>
        <w:shd w:val="clear" w:color="auto" w:fill="FFFFFF"/>
        <w:rPr>
          <w:rFonts w:ascii="Helvetica" w:hAnsi="Helvetica" w:cs="Helvetica"/>
          <w:color w:val="000000"/>
          <w:sz w:val="18"/>
          <w:szCs w:val="18"/>
          <w:lang w:val="fr-FR"/>
        </w:rPr>
      </w:pPr>
      <w:r w:rsidRPr="00EF28A6">
        <w:rPr>
          <w:rFonts w:ascii="Helvetica" w:hAnsi="Helvetica" w:cs="Helvetica"/>
          <w:b/>
          <w:bCs/>
          <w:color w:val="000000"/>
          <w:sz w:val="18"/>
          <w:szCs w:val="18"/>
          <w:lang w:val="fr-FR"/>
        </w:rPr>
        <w:t>Description de l’appel d’offre :</w:t>
      </w:r>
    </w:p>
    <w:p w:rsidR="00A92A35" w:rsidRDefault="00A92A35" w:rsidP="00A92A35">
      <w:pPr>
        <w:shd w:val="clear" w:color="auto" w:fill="FFFFFF"/>
        <w:jc w:val="center"/>
        <w:rPr>
          <w:rFonts w:ascii="Arial" w:hAnsi="Arial" w:cs="Arial"/>
          <w:b/>
          <w:bCs/>
          <w:color w:val="000000"/>
          <w:lang w:val="fr-FR"/>
        </w:rPr>
      </w:pPr>
      <w:r>
        <w:rPr>
          <w:rFonts w:ascii="Arial" w:hAnsi="Arial" w:cs="Arial"/>
          <w:b/>
          <w:bCs/>
          <w:color w:val="000000"/>
          <w:lang w:val="fr-FR"/>
        </w:rPr>
        <w:t>Achat de marchandises diverses</w:t>
      </w:r>
      <w:r w:rsidRPr="00EF28A6">
        <w:rPr>
          <w:rFonts w:ascii="Arial" w:hAnsi="Arial" w:cs="Arial"/>
          <w:b/>
          <w:bCs/>
          <w:color w:val="000000"/>
          <w:lang w:val="fr-FR"/>
        </w:rPr>
        <w:t xml:space="preserve">, </w:t>
      </w:r>
      <w:r>
        <w:rPr>
          <w:rFonts w:ascii="Arial" w:hAnsi="Arial" w:cs="Arial"/>
          <w:b/>
          <w:bCs/>
          <w:color w:val="000000"/>
          <w:lang w:val="fr-FR"/>
        </w:rPr>
        <w:t>HAITI</w:t>
      </w:r>
    </w:p>
    <w:p w:rsidR="00A92A35" w:rsidRPr="00A92A35" w:rsidRDefault="00A92A35" w:rsidP="00A92A35">
      <w:pPr>
        <w:shd w:val="clear" w:color="auto" w:fill="FFFFFF"/>
        <w:jc w:val="center"/>
        <w:rPr>
          <w:color w:val="000000"/>
          <w:lang w:val="fr-FR"/>
        </w:rPr>
      </w:pPr>
    </w:p>
    <w:p w:rsidR="00A92A35" w:rsidRPr="00EF28A6" w:rsidRDefault="00A92A35" w:rsidP="00A92A35">
      <w:pPr>
        <w:shd w:val="clear" w:color="auto" w:fill="FFFFFF"/>
        <w:ind w:right="7494"/>
        <w:rPr>
          <w:color w:val="000000"/>
          <w:lang w:val="fr-FR"/>
        </w:rPr>
      </w:pPr>
      <w:r w:rsidRPr="00EF28A6">
        <w:rPr>
          <w:rFonts w:ascii="Arial" w:hAnsi="Arial" w:cs="Arial"/>
          <w:color w:val="000000"/>
          <w:lang w:val="fr-FR"/>
        </w:rPr>
        <w:t> </w:t>
      </w:r>
    </w:p>
    <w:p w:rsidR="00A92A35" w:rsidRPr="00EF28A6" w:rsidRDefault="00A92A35" w:rsidP="00A92A35">
      <w:pPr>
        <w:shd w:val="clear" w:color="auto" w:fill="FFFFFF"/>
        <w:jc w:val="center"/>
        <w:rPr>
          <w:rFonts w:ascii="Arial" w:hAnsi="Arial" w:cs="Arial"/>
          <w:b/>
          <w:bCs/>
          <w:color w:val="000000"/>
          <w:lang w:val="fr-FR"/>
        </w:rPr>
      </w:pPr>
      <w:r w:rsidRPr="00EF28A6">
        <w:rPr>
          <w:rFonts w:ascii="Arial" w:hAnsi="Arial" w:cs="Arial"/>
          <w:b/>
          <w:bCs/>
          <w:color w:val="000000"/>
          <w:lang w:val="fr-FR"/>
        </w:rPr>
        <w:t>APPEL D’O</w:t>
      </w:r>
      <w:r>
        <w:rPr>
          <w:rFonts w:ascii="Arial" w:hAnsi="Arial" w:cs="Arial"/>
          <w:b/>
          <w:bCs/>
          <w:color w:val="000000"/>
          <w:lang w:val="fr-FR"/>
        </w:rPr>
        <w:t>FFRE INTERNATIONAL</w:t>
      </w:r>
    </w:p>
    <w:p w:rsidR="00A92A35" w:rsidRPr="00EF28A6" w:rsidRDefault="00A92A35" w:rsidP="00A92A35">
      <w:pPr>
        <w:shd w:val="clear" w:color="auto" w:fill="FFFFFF"/>
        <w:jc w:val="center"/>
        <w:rPr>
          <w:color w:val="000000"/>
          <w:lang w:val="fr-FR"/>
        </w:rPr>
      </w:pPr>
      <w:r w:rsidRPr="00EF28A6">
        <w:rPr>
          <w:rFonts w:ascii="Arial Narrow" w:hAnsi="Arial Narrow"/>
          <w:b/>
          <w:bCs/>
          <w:color w:val="000000"/>
          <w:sz w:val="22"/>
          <w:szCs w:val="22"/>
          <w:lang w:val="fr-FR"/>
        </w:rPr>
        <w:t>T/</w:t>
      </w:r>
      <w:r>
        <w:rPr>
          <w:rFonts w:ascii="Arial Narrow" w:hAnsi="Arial Narrow"/>
          <w:b/>
          <w:bCs/>
          <w:color w:val="000000"/>
          <w:sz w:val="22"/>
          <w:szCs w:val="22"/>
          <w:lang w:val="fr-FR"/>
        </w:rPr>
        <w:t>41</w:t>
      </w:r>
      <w:r w:rsidRPr="00A92A35">
        <w:rPr>
          <w:lang w:val="fr-FR"/>
        </w:rPr>
        <w:t xml:space="preserve"> </w:t>
      </w:r>
      <w:r w:rsidRPr="00EF28A6">
        <w:rPr>
          <w:rFonts w:ascii="Arial Narrow" w:hAnsi="Arial Narrow"/>
          <w:b/>
          <w:bCs/>
          <w:color w:val="000000"/>
          <w:sz w:val="22"/>
          <w:szCs w:val="22"/>
          <w:lang w:val="fr-FR"/>
        </w:rPr>
        <w:t xml:space="preserve">Réponse </w:t>
      </w:r>
      <w:r>
        <w:rPr>
          <w:rFonts w:ascii="Arial Narrow" w:hAnsi="Arial Narrow"/>
          <w:b/>
          <w:bCs/>
          <w:color w:val="000000"/>
          <w:sz w:val="22"/>
          <w:szCs w:val="22"/>
          <w:lang w:val="fr-FR"/>
        </w:rPr>
        <w:t>d’urgence/24</w:t>
      </w:r>
      <w:r w:rsidRPr="00EF28A6">
        <w:rPr>
          <w:rFonts w:ascii="Arial Narrow" w:hAnsi="Arial Narrow"/>
          <w:b/>
          <w:bCs/>
          <w:color w:val="000000"/>
          <w:sz w:val="22"/>
          <w:szCs w:val="22"/>
          <w:lang w:val="fr-FR"/>
        </w:rPr>
        <w:t>.10.2016 </w:t>
      </w:r>
    </w:p>
    <w:p w:rsidR="00A92A35" w:rsidRPr="00EF28A6" w:rsidRDefault="00A92A35" w:rsidP="00A92A35">
      <w:pPr>
        <w:shd w:val="clear" w:color="auto" w:fill="FFFFFF"/>
        <w:jc w:val="center"/>
        <w:rPr>
          <w:color w:val="000000"/>
          <w:lang w:val="fr-FR"/>
        </w:rPr>
      </w:pPr>
      <w:r w:rsidRPr="00EF28A6">
        <w:rPr>
          <w:rFonts w:ascii="Arial" w:hAnsi="Arial" w:cs="Arial"/>
          <w:b/>
          <w:bCs/>
          <w:color w:val="000000"/>
          <w:lang w:val="fr-FR"/>
        </w:rPr>
        <w:t> </w:t>
      </w:r>
    </w:p>
    <w:p w:rsidR="00A92A35" w:rsidRDefault="00A92A35" w:rsidP="00A92A35">
      <w:pPr>
        <w:jc w:val="both"/>
        <w:rPr>
          <w:rFonts w:ascii="Arial" w:hAnsi="Arial" w:cs="Arial"/>
          <w:color w:val="000000" w:themeColor="text1"/>
          <w:lang w:val="fr-FR"/>
        </w:rPr>
      </w:pPr>
      <w:r w:rsidRPr="00866150">
        <w:rPr>
          <w:rFonts w:ascii="Arial" w:hAnsi="Arial" w:cs="Arial"/>
          <w:color w:val="000000" w:themeColor="text1"/>
          <w:lang w:val="fr-FR"/>
        </w:rPr>
        <w:t xml:space="preserve">ACTED (Agence d’Aide à la Coopération Technique et au Développement), mettant en œuvre le </w:t>
      </w:r>
      <w:r w:rsidRPr="00FA005F">
        <w:rPr>
          <w:rFonts w:ascii="Arial" w:hAnsi="Arial" w:cs="Arial"/>
          <w:lang w:val="fr-FR"/>
        </w:rPr>
        <w:t xml:space="preserve">projet “Réponse d’urgence ouragan Matthew” financé par OFDA invite les fournisseurs de </w:t>
      </w:r>
      <w:r>
        <w:rPr>
          <w:rFonts w:ascii="Arial" w:hAnsi="Arial" w:cs="Arial"/>
          <w:lang w:val="fr-FR"/>
        </w:rPr>
        <w:t>marchandises diverses</w:t>
      </w:r>
      <w:r w:rsidRPr="00CB19F8">
        <w:rPr>
          <w:rFonts w:ascii="Arial" w:hAnsi="Arial" w:cs="Arial"/>
          <w:color w:val="000000" w:themeColor="text1"/>
          <w:lang w:val="fr-FR"/>
        </w:rPr>
        <w:t xml:space="preserve"> à soumettre leurs offres pour chaque lot des marchandises décrites ci-dessous :</w:t>
      </w:r>
    </w:p>
    <w:p w:rsidR="00A92A35" w:rsidRPr="00EF28A6" w:rsidRDefault="00A92A35" w:rsidP="00A92A35">
      <w:pPr>
        <w:rPr>
          <w:rFonts w:ascii="Arial" w:hAnsi="Arial" w:cs="Arial"/>
          <w:lang w:val="fr-FR"/>
        </w:rPr>
      </w:pPr>
    </w:p>
    <w:p w:rsidR="00A92A35" w:rsidRPr="00DD7AB8" w:rsidRDefault="00A92A35" w:rsidP="00A92A35">
      <w:pPr>
        <w:pStyle w:val="Paragraphedeliste"/>
        <w:numPr>
          <w:ilvl w:val="0"/>
          <w:numId w:val="23"/>
        </w:numPr>
        <w:jc w:val="both"/>
        <w:rPr>
          <w:rFonts w:ascii="Arial" w:hAnsi="Arial" w:cs="Arial"/>
          <w:lang w:val="fr-FR"/>
        </w:rPr>
      </w:pPr>
      <w:r w:rsidRPr="00DD7AB8">
        <w:rPr>
          <w:rFonts w:ascii="Arial" w:hAnsi="Arial" w:cs="Arial"/>
          <w:sz w:val="20"/>
          <w:lang w:val="fr-FR"/>
        </w:rPr>
        <w:t xml:space="preserve">Lot 1 : </w:t>
      </w:r>
      <w:r w:rsidRPr="00E55925">
        <w:rPr>
          <w:rFonts w:ascii="Arial" w:hAnsi="Arial" w:cs="Arial"/>
          <w:sz w:val="20"/>
          <w:u w:val="single"/>
          <w:lang w:val="fr-FR"/>
        </w:rPr>
        <w:t>Abris d’urgence</w:t>
      </w:r>
    </w:p>
    <w:tbl>
      <w:tblPr>
        <w:tblW w:w="0" w:type="auto"/>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0"/>
        <w:gridCol w:w="1988"/>
        <w:gridCol w:w="3849"/>
        <w:gridCol w:w="1260"/>
        <w:gridCol w:w="1272"/>
      </w:tblGrid>
      <w:tr w:rsidR="00A92A35" w:rsidTr="00A92A35">
        <w:tc>
          <w:tcPr>
            <w:tcW w:w="1200"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Article n°</w:t>
            </w:r>
          </w:p>
        </w:tc>
        <w:tc>
          <w:tcPr>
            <w:tcW w:w="1988"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Description</w:t>
            </w:r>
          </w:p>
        </w:tc>
        <w:tc>
          <w:tcPr>
            <w:tcW w:w="3849"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Informations supplémentaires</w:t>
            </w:r>
          </w:p>
        </w:tc>
        <w:tc>
          <w:tcPr>
            <w:tcW w:w="1260"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Quantité</w:t>
            </w:r>
          </w:p>
        </w:tc>
        <w:tc>
          <w:tcPr>
            <w:tcW w:w="1272" w:type="dxa"/>
            <w:tcBorders>
              <w:top w:val="single" w:sz="12" w:space="0" w:color="auto"/>
              <w:left w:val="single" w:sz="6" w:space="0" w:color="auto"/>
              <w:bottom w:val="single" w:sz="6" w:space="0" w:color="auto"/>
              <w:right w:val="single" w:sz="12"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Unité</w:t>
            </w:r>
          </w:p>
        </w:tc>
      </w:tr>
      <w:tr w:rsidR="00A92A35" w:rsidTr="00A92A35">
        <w:tc>
          <w:tcPr>
            <w:tcW w:w="1200" w:type="dxa"/>
            <w:tcBorders>
              <w:top w:val="single" w:sz="6" w:space="0" w:color="auto"/>
              <w:left w:val="single" w:sz="6" w:space="0" w:color="auto"/>
              <w:bottom w:val="single" w:sz="6" w:space="0" w:color="auto"/>
              <w:right w:val="single" w:sz="6" w:space="0" w:color="auto"/>
            </w:tcBorders>
            <w:hideMark/>
          </w:tcPr>
          <w:p w:rsidR="00A92A35" w:rsidRDefault="00A92A35" w:rsidP="00A92A35">
            <w:pPr>
              <w:jc w:val="both"/>
              <w:rPr>
                <w:rFonts w:ascii="Arial" w:hAnsi="Arial" w:cs="Arial"/>
                <w:bCs/>
                <w:sz w:val="18"/>
                <w:lang w:val="fr-FR"/>
              </w:rPr>
            </w:pPr>
            <w:r>
              <w:rPr>
                <w:rFonts w:ascii="Arial" w:hAnsi="Arial" w:cs="Arial"/>
                <w:bCs/>
                <w:sz w:val="18"/>
                <w:lang w:val="fr-FR"/>
              </w:rPr>
              <w:t>1</w:t>
            </w:r>
          </w:p>
        </w:tc>
        <w:tc>
          <w:tcPr>
            <w:tcW w:w="1988" w:type="dxa"/>
            <w:tcBorders>
              <w:top w:val="single" w:sz="6" w:space="0" w:color="auto"/>
              <w:left w:val="single" w:sz="6" w:space="0" w:color="auto"/>
              <w:bottom w:val="single" w:sz="6" w:space="0" w:color="auto"/>
              <w:right w:val="single" w:sz="6" w:space="0" w:color="auto"/>
            </w:tcBorders>
            <w:vAlign w:val="center"/>
            <w:hideMark/>
          </w:tcPr>
          <w:p w:rsidR="00A92A35" w:rsidRPr="0025087C" w:rsidRDefault="00A92A35" w:rsidP="00A92A35">
            <w:pPr>
              <w:rPr>
                <w:rFonts w:ascii="Arial" w:hAnsi="Arial" w:cs="Arial"/>
                <w:color w:val="000000"/>
                <w:sz w:val="18"/>
                <w:lang w:val="fr-BE"/>
              </w:rPr>
            </w:pPr>
            <w:r>
              <w:rPr>
                <w:rFonts w:ascii="Arial" w:hAnsi="Arial" w:cs="Arial"/>
                <w:color w:val="000000"/>
                <w:sz w:val="18"/>
                <w:lang w:val="fr-BE"/>
              </w:rPr>
              <w:t>Bâche</w:t>
            </w:r>
          </w:p>
        </w:tc>
        <w:tc>
          <w:tcPr>
            <w:tcW w:w="3849" w:type="dxa"/>
            <w:tcBorders>
              <w:top w:val="single" w:sz="6" w:space="0" w:color="auto"/>
              <w:left w:val="single" w:sz="6" w:space="0" w:color="auto"/>
              <w:bottom w:val="single" w:sz="6" w:space="0" w:color="auto"/>
              <w:right w:val="single" w:sz="6" w:space="0" w:color="auto"/>
            </w:tcBorders>
          </w:tcPr>
          <w:p w:rsidR="00A92A35" w:rsidRDefault="00A92A35" w:rsidP="00A92A35">
            <w:pPr>
              <w:rPr>
                <w:rFonts w:ascii="Arial" w:hAnsi="Arial" w:cs="Arial"/>
                <w:color w:val="000000"/>
                <w:sz w:val="18"/>
                <w:lang w:val="fr-BE"/>
              </w:rPr>
            </w:pPr>
            <w:r>
              <w:rPr>
                <w:rFonts w:ascii="Arial" w:hAnsi="Arial" w:cs="Arial"/>
                <w:color w:val="000000"/>
                <w:sz w:val="18"/>
                <w:lang w:val="fr-BE"/>
              </w:rPr>
              <w:t>4m x 6m – avec œillères</w:t>
            </w:r>
          </w:p>
        </w:tc>
        <w:tc>
          <w:tcPr>
            <w:tcW w:w="1260" w:type="dxa"/>
            <w:tcBorders>
              <w:top w:val="single" w:sz="6" w:space="0" w:color="auto"/>
              <w:left w:val="single" w:sz="6" w:space="0" w:color="auto"/>
              <w:bottom w:val="single" w:sz="6" w:space="0" w:color="auto"/>
              <w:right w:val="single" w:sz="6" w:space="0" w:color="auto"/>
            </w:tcBorders>
            <w:vAlign w:val="center"/>
            <w:hideMark/>
          </w:tcPr>
          <w:p w:rsidR="00A92A35" w:rsidRPr="0025087C" w:rsidRDefault="00A92A35" w:rsidP="00A92A35">
            <w:pPr>
              <w:jc w:val="center"/>
              <w:rPr>
                <w:rFonts w:ascii="Arial" w:hAnsi="Arial" w:cs="Arial"/>
                <w:color w:val="000000"/>
                <w:szCs w:val="18"/>
                <w:lang w:val="fr-BE"/>
              </w:rPr>
            </w:pPr>
            <w:r>
              <w:rPr>
                <w:rFonts w:ascii="Arial" w:hAnsi="Arial" w:cs="Arial"/>
                <w:color w:val="000000"/>
                <w:szCs w:val="18"/>
                <w:lang w:val="fr-BE"/>
              </w:rPr>
              <w:t>16.598</w:t>
            </w:r>
          </w:p>
        </w:tc>
        <w:tc>
          <w:tcPr>
            <w:tcW w:w="1272"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Pr>
                <w:rFonts w:ascii="Arial" w:hAnsi="Arial" w:cs="Arial"/>
                <w:bCs/>
                <w:sz w:val="18"/>
                <w:szCs w:val="18"/>
                <w:lang w:val="fr-FR"/>
              </w:rPr>
              <w:t>Pièce</w:t>
            </w:r>
          </w:p>
        </w:tc>
      </w:tr>
      <w:tr w:rsidR="00A92A35" w:rsidTr="00A92A35">
        <w:tc>
          <w:tcPr>
            <w:tcW w:w="1200"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lang w:val="fr-FR"/>
              </w:rPr>
            </w:pPr>
            <w:r>
              <w:rPr>
                <w:rFonts w:ascii="Arial" w:hAnsi="Arial" w:cs="Arial"/>
                <w:bCs/>
                <w:sz w:val="18"/>
                <w:lang w:val="fr-FR"/>
              </w:rPr>
              <w:t>2</w:t>
            </w:r>
          </w:p>
        </w:tc>
        <w:tc>
          <w:tcPr>
            <w:tcW w:w="1988"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rPr>
            </w:pPr>
            <w:r w:rsidRPr="00C41CD3">
              <w:rPr>
                <w:rFonts w:ascii="Arial" w:hAnsi="Arial" w:cs="Arial"/>
                <w:color w:val="000000"/>
                <w:sz w:val="18"/>
              </w:rPr>
              <w:t>Cordelette</w:t>
            </w:r>
          </w:p>
        </w:tc>
        <w:tc>
          <w:tcPr>
            <w:tcW w:w="3849" w:type="dxa"/>
            <w:tcBorders>
              <w:top w:val="single" w:sz="6" w:space="0" w:color="auto"/>
              <w:left w:val="single" w:sz="6" w:space="0" w:color="auto"/>
              <w:bottom w:val="single" w:sz="6" w:space="0" w:color="auto"/>
              <w:right w:val="single" w:sz="6" w:space="0" w:color="auto"/>
            </w:tcBorders>
          </w:tcPr>
          <w:p w:rsidR="00A92A35" w:rsidRPr="00C41CD3" w:rsidRDefault="00A92A35" w:rsidP="00A92A35">
            <w:pPr>
              <w:rPr>
                <w:rFonts w:ascii="Arial" w:hAnsi="Arial" w:cs="Arial"/>
                <w:color w:val="000000"/>
                <w:sz w:val="18"/>
              </w:rPr>
            </w:pPr>
            <w:r>
              <w:rPr>
                <w:rFonts w:ascii="Arial" w:hAnsi="Arial" w:cs="Arial"/>
                <w:color w:val="000000"/>
                <w:sz w:val="18"/>
                <w:lang w:val="fr-BE"/>
              </w:rPr>
              <w:t>3</w:t>
            </w:r>
            <w:r w:rsidRPr="00C41CD3">
              <w:rPr>
                <w:rFonts w:ascii="Arial" w:hAnsi="Arial" w:cs="Arial"/>
                <w:color w:val="000000"/>
                <w:sz w:val="18"/>
              </w:rPr>
              <w:t>mm</w:t>
            </w:r>
            <w:r w:rsidRPr="00C41CD3">
              <w:rPr>
                <w:rFonts w:ascii="Arial" w:hAnsi="Arial" w:cs="Arial"/>
                <w:color w:val="000000"/>
                <w:sz w:val="18"/>
                <w:lang w:val="fr-BE"/>
              </w:rPr>
              <w:t xml:space="preserve"> - </w:t>
            </w:r>
            <w:r w:rsidRPr="00C41CD3">
              <w:rPr>
                <w:rFonts w:ascii="Arial" w:hAnsi="Arial" w:cs="Arial"/>
                <w:color w:val="000000"/>
                <w:sz w:val="18"/>
              </w:rPr>
              <w:t xml:space="preserve"> roulots de 10 metres</w:t>
            </w:r>
          </w:p>
        </w:tc>
        <w:tc>
          <w:tcPr>
            <w:tcW w:w="1260" w:type="dxa"/>
            <w:tcBorders>
              <w:top w:val="single" w:sz="6" w:space="0" w:color="auto"/>
              <w:left w:val="single" w:sz="6" w:space="0" w:color="auto"/>
              <w:bottom w:val="single" w:sz="6" w:space="0" w:color="auto"/>
              <w:right w:val="single" w:sz="6" w:space="0" w:color="auto"/>
            </w:tcBorders>
            <w:vAlign w:val="center"/>
            <w:hideMark/>
          </w:tcPr>
          <w:p w:rsidR="00A92A35" w:rsidRPr="00F30923" w:rsidRDefault="00A92A35" w:rsidP="00A92A35">
            <w:pPr>
              <w:jc w:val="center"/>
              <w:rPr>
                <w:rFonts w:ascii="Arial" w:hAnsi="Arial" w:cs="Arial"/>
                <w:color w:val="000000"/>
                <w:szCs w:val="18"/>
                <w:lang w:val="fr-BE"/>
              </w:rPr>
            </w:pPr>
            <w:r>
              <w:rPr>
                <w:rFonts w:ascii="Arial" w:hAnsi="Arial" w:cs="Arial"/>
                <w:color w:val="000000"/>
                <w:szCs w:val="18"/>
                <w:lang w:val="fr-BE"/>
              </w:rPr>
              <w:t>16.598</w:t>
            </w:r>
          </w:p>
        </w:tc>
        <w:tc>
          <w:tcPr>
            <w:tcW w:w="1272"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Pr>
                <w:rFonts w:ascii="Arial" w:hAnsi="Arial" w:cs="Arial"/>
                <w:bCs/>
                <w:sz w:val="18"/>
                <w:szCs w:val="18"/>
                <w:lang w:val="fr-FR"/>
              </w:rPr>
              <w:t>Rouleau</w:t>
            </w:r>
          </w:p>
        </w:tc>
      </w:tr>
      <w:tr w:rsidR="00A92A35" w:rsidTr="00A92A35">
        <w:tc>
          <w:tcPr>
            <w:tcW w:w="1200"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lang w:val="fr-FR"/>
              </w:rPr>
            </w:pPr>
            <w:r>
              <w:rPr>
                <w:rFonts w:ascii="Arial" w:hAnsi="Arial" w:cs="Arial"/>
                <w:bCs/>
                <w:sz w:val="18"/>
                <w:lang w:val="fr-FR"/>
              </w:rPr>
              <w:t>3</w:t>
            </w:r>
          </w:p>
        </w:tc>
        <w:tc>
          <w:tcPr>
            <w:tcW w:w="1988"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rPr>
            </w:pPr>
            <w:r w:rsidRPr="00C41CD3">
              <w:rPr>
                <w:rFonts w:ascii="Arial" w:hAnsi="Arial" w:cs="Arial"/>
                <w:color w:val="000000"/>
                <w:sz w:val="18"/>
              </w:rPr>
              <w:t xml:space="preserve">Cordelette </w:t>
            </w:r>
          </w:p>
        </w:tc>
        <w:tc>
          <w:tcPr>
            <w:tcW w:w="3849" w:type="dxa"/>
            <w:tcBorders>
              <w:top w:val="single" w:sz="6" w:space="0" w:color="auto"/>
              <w:left w:val="single" w:sz="6" w:space="0" w:color="auto"/>
              <w:bottom w:val="single" w:sz="6" w:space="0" w:color="auto"/>
              <w:right w:val="single" w:sz="6" w:space="0" w:color="auto"/>
            </w:tcBorders>
          </w:tcPr>
          <w:p w:rsidR="00A92A35" w:rsidRPr="00C41CD3" w:rsidRDefault="00A92A35" w:rsidP="00A92A35">
            <w:pPr>
              <w:rPr>
                <w:rFonts w:ascii="Arial" w:hAnsi="Arial" w:cs="Arial"/>
                <w:bCs/>
                <w:sz w:val="18"/>
                <w:lang w:val="fr-BE"/>
              </w:rPr>
            </w:pPr>
            <w:r>
              <w:rPr>
                <w:rFonts w:ascii="Arial" w:hAnsi="Arial" w:cs="Arial"/>
                <w:color w:val="000000"/>
                <w:sz w:val="18"/>
                <w:lang w:val="fr-BE"/>
              </w:rPr>
              <w:t>5</w:t>
            </w:r>
            <w:r w:rsidRPr="00C41CD3">
              <w:rPr>
                <w:rFonts w:ascii="Arial" w:hAnsi="Arial" w:cs="Arial"/>
                <w:color w:val="000000"/>
                <w:sz w:val="18"/>
              </w:rPr>
              <w:t>mm</w:t>
            </w:r>
            <w:r w:rsidRPr="00C41CD3">
              <w:rPr>
                <w:rFonts w:ascii="Arial" w:hAnsi="Arial" w:cs="Arial"/>
                <w:color w:val="000000"/>
                <w:sz w:val="18"/>
                <w:lang w:val="fr-BE"/>
              </w:rPr>
              <w:t xml:space="preserve"> - </w:t>
            </w:r>
            <w:r w:rsidRPr="00C41CD3">
              <w:rPr>
                <w:rFonts w:ascii="Arial" w:hAnsi="Arial" w:cs="Arial"/>
                <w:color w:val="000000"/>
                <w:sz w:val="18"/>
              </w:rPr>
              <w:t xml:space="preserve"> roulots de 10 metres</w:t>
            </w:r>
            <w:r w:rsidRPr="00C41CD3" w:rsidDel="00AB275A">
              <w:rPr>
                <w:rFonts w:ascii="Arial" w:hAnsi="Arial" w:cs="Arial"/>
                <w:color w:val="000000"/>
                <w:sz w:val="18"/>
              </w:rPr>
              <w:t xml:space="preserve"> </w:t>
            </w:r>
          </w:p>
        </w:tc>
        <w:tc>
          <w:tcPr>
            <w:tcW w:w="1260" w:type="dxa"/>
            <w:tcBorders>
              <w:top w:val="single" w:sz="6" w:space="0" w:color="auto"/>
              <w:left w:val="single" w:sz="6" w:space="0" w:color="auto"/>
              <w:bottom w:val="single" w:sz="6" w:space="0" w:color="auto"/>
              <w:right w:val="single" w:sz="6" w:space="0" w:color="auto"/>
            </w:tcBorders>
            <w:vAlign w:val="center"/>
            <w:hideMark/>
          </w:tcPr>
          <w:p w:rsidR="00A92A35" w:rsidRPr="00EF7F42" w:rsidRDefault="00A92A35" w:rsidP="00A92A35">
            <w:pPr>
              <w:jc w:val="center"/>
              <w:rPr>
                <w:rFonts w:ascii="Arial" w:hAnsi="Arial" w:cs="Arial"/>
                <w:color w:val="000000"/>
                <w:szCs w:val="18"/>
              </w:rPr>
            </w:pPr>
            <w:r w:rsidRPr="00EF7F42">
              <w:rPr>
                <w:rFonts w:ascii="Arial" w:hAnsi="Arial" w:cs="Arial"/>
                <w:color w:val="000000"/>
                <w:szCs w:val="18"/>
              </w:rPr>
              <w:t>16</w:t>
            </w:r>
            <w:r>
              <w:rPr>
                <w:rFonts w:ascii="Arial" w:hAnsi="Arial" w:cs="Arial"/>
                <w:color w:val="000000"/>
                <w:szCs w:val="18"/>
                <w:lang w:val="fr-BE"/>
              </w:rPr>
              <w:t>.</w:t>
            </w:r>
            <w:r w:rsidRPr="00EF7F42">
              <w:rPr>
                <w:rFonts w:ascii="Arial" w:hAnsi="Arial" w:cs="Arial"/>
                <w:color w:val="000000"/>
                <w:szCs w:val="18"/>
              </w:rPr>
              <w:t>598</w:t>
            </w:r>
          </w:p>
        </w:tc>
        <w:tc>
          <w:tcPr>
            <w:tcW w:w="1272"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sidRPr="00C41CD3">
              <w:rPr>
                <w:rFonts w:ascii="Arial" w:hAnsi="Arial" w:cs="Arial"/>
                <w:bCs/>
                <w:sz w:val="18"/>
                <w:szCs w:val="18"/>
                <w:lang w:val="fr-FR"/>
              </w:rPr>
              <w:t>Rouleau</w:t>
            </w:r>
          </w:p>
        </w:tc>
      </w:tr>
      <w:tr w:rsidR="00A92A35" w:rsidTr="00A92A35">
        <w:tc>
          <w:tcPr>
            <w:tcW w:w="1200"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lang w:val="fr-FR"/>
              </w:rPr>
            </w:pPr>
            <w:r>
              <w:rPr>
                <w:rFonts w:ascii="Arial" w:hAnsi="Arial" w:cs="Arial"/>
                <w:bCs/>
                <w:sz w:val="18"/>
                <w:lang w:val="fr-FR"/>
              </w:rPr>
              <w:t>4</w:t>
            </w:r>
          </w:p>
        </w:tc>
        <w:tc>
          <w:tcPr>
            <w:tcW w:w="1988"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color w:val="000000"/>
                <w:sz w:val="18"/>
                <w:lang w:val="fr-FR"/>
              </w:rPr>
            </w:pPr>
            <w:r w:rsidRPr="00C41CD3">
              <w:rPr>
                <w:rFonts w:ascii="Arial" w:hAnsi="Arial" w:cs="Arial"/>
                <w:color w:val="000000"/>
                <w:sz w:val="18"/>
                <w:lang w:val="fr-FR"/>
              </w:rPr>
              <w:t>Couverture</w:t>
            </w:r>
          </w:p>
        </w:tc>
        <w:tc>
          <w:tcPr>
            <w:tcW w:w="384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bCs/>
                <w:sz w:val="18"/>
                <w:lang w:val="fr-FR"/>
              </w:rPr>
            </w:pPr>
            <w:r w:rsidRPr="00C41CD3">
              <w:rPr>
                <w:rFonts w:ascii="Arial" w:hAnsi="Arial" w:cs="Arial"/>
                <w:bCs/>
                <w:sz w:val="18"/>
                <w:lang w:val="fr-FR"/>
              </w:rPr>
              <w:t>Fibres synthétiques</w:t>
            </w:r>
            <w:r>
              <w:rPr>
                <w:rFonts w:ascii="Arial" w:hAnsi="Arial" w:cs="Arial"/>
                <w:bCs/>
                <w:sz w:val="18"/>
                <w:lang w:val="fr-FR"/>
              </w:rPr>
              <w:t>, 220cm x 150 cm</w:t>
            </w:r>
          </w:p>
        </w:tc>
        <w:tc>
          <w:tcPr>
            <w:tcW w:w="1260" w:type="dxa"/>
            <w:tcBorders>
              <w:top w:val="single" w:sz="6" w:space="0" w:color="auto"/>
              <w:left w:val="single" w:sz="6" w:space="0" w:color="auto"/>
              <w:bottom w:val="single" w:sz="6" w:space="0" w:color="auto"/>
              <w:right w:val="single" w:sz="6" w:space="0" w:color="auto"/>
            </w:tcBorders>
            <w:vAlign w:val="center"/>
            <w:hideMark/>
          </w:tcPr>
          <w:p w:rsidR="00A92A35" w:rsidRPr="00EF7F42" w:rsidRDefault="00A92A35" w:rsidP="00A92A35">
            <w:pPr>
              <w:jc w:val="center"/>
              <w:rPr>
                <w:rFonts w:ascii="Arial" w:hAnsi="Arial" w:cs="Arial"/>
                <w:color w:val="000000"/>
                <w:szCs w:val="18"/>
              </w:rPr>
            </w:pPr>
            <w:r w:rsidRPr="00EF7F42">
              <w:rPr>
                <w:rFonts w:ascii="Arial" w:hAnsi="Arial" w:cs="Arial"/>
                <w:color w:val="000000"/>
                <w:szCs w:val="18"/>
              </w:rPr>
              <w:t>33</w:t>
            </w:r>
            <w:r>
              <w:rPr>
                <w:rFonts w:ascii="Arial" w:hAnsi="Arial" w:cs="Arial"/>
                <w:color w:val="000000"/>
                <w:szCs w:val="18"/>
                <w:lang w:val="fr-BE"/>
              </w:rPr>
              <w:t>.</w:t>
            </w:r>
            <w:r w:rsidRPr="00EF7F42">
              <w:rPr>
                <w:rFonts w:ascii="Arial" w:hAnsi="Arial" w:cs="Arial"/>
                <w:color w:val="000000"/>
                <w:szCs w:val="18"/>
              </w:rPr>
              <w:t>196</w:t>
            </w:r>
          </w:p>
        </w:tc>
        <w:tc>
          <w:tcPr>
            <w:tcW w:w="1272"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Pièce</w:t>
            </w:r>
          </w:p>
        </w:tc>
      </w:tr>
    </w:tbl>
    <w:p w:rsidR="00A92A35" w:rsidRDefault="00A92A35" w:rsidP="00A92A35">
      <w:pPr>
        <w:jc w:val="both"/>
        <w:rPr>
          <w:rFonts w:ascii="Arial" w:hAnsi="Arial" w:cs="Arial"/>
          <w:lang w:val="fr-FR"/>
        </w:rPr>
      </w:pPr>
    </w:p>
    <w:p w:rsidR="00A92A35" w:rsidRDefault="00A92A35" w:rsidP="00A92A35">
      <w:pPr>
        <w:jc w:val="both"/>
        <w:rPr>
          <w:rFonts w:ascii="Arial" w:hAnsi="Arial" w:cs="Arial"/>
          <w:lang w:val="fr-FR"/>
        </w:rPr>
      </w:pPr>
    </w:p>
    <w:p w:rsidR="00A92A35" w:rsidRPr="00DD7AB8" w:rsidRDefault="00A92A35" w:rsidP="00A92A35">
      <w:pPr>
        <w:pStyle w:val="Paragraphedeliste"/>
        <w:numPr>
          <w:ilvl w:val="0"/>
          <w:numId w:val="23"/>
        </w:numPr>
        <w:jc w:val="both"/>
        <w:rPr>
          <w:rFonts w:ascii="Arial" w:hAnsi="Arial" w:cs="Arial"/>
          <w:lang w:val="fr-FR"/>
        </w:rPr>
      </w:pPr>
      <w:r w:rsidRPr="00DD7AB8">
        <w:rPr>
          <w:rFonts w:ascii="Arial" w:hAnsi="Arial" w:cs="Arial"/>
          <w:sz w:val="20"/>
          <w:szCs w:val="20"/>
          <w:lang w:val="fr-FR"/>
        </w:rPr>
        <w:t>Lot </w:t>
      </w:r>
      <w:r>
        <w:rPr>
          <w:rFonts w:ascii="Arial" w:hAnsi="Arial" w:cs="Arial"/>
          <w:sz w:val="20"/>
          <w:szCs w:val="20"/>
          <w:lang w:val="fr-FR"/>
        </w:rPr>
        <w:t>2</w:t>
      </w:r>
      <w:r w:rsidRPr="00DD7AB8">
        <w:rPr>
          <w:rFonts w:ascii="Arial" w:hAnsi="Arial" w:cs="Arial"/>
          <w:sz w:val="22"/>
          <w:lang w:val="fr-FR"/>
        </w:rPr>
        <w:t xml:space="preserve"> : </w:t>
      </w:r>
      <w:r w:rsidRPr="00DD7AB8">
        <w:rPr>
          <w:rFonts w:ascii="Arial" w:hAnsi="Arial" w:cs="Arial"/>
          <w:sz w:val="20"/>
          <w:u w:val="single"/>
          <w:lang w:val="fr-FR"/>
        </w:rPr>
        <w:t>Hygiè</w:t>
      </w:r>
      <w:r>
        <w:rPr>
          <w:rFonts w:ascii="Arial" w:hAnsi="Arial" w:cs="Arial"/>
          <w:sz w:val="20"/>
          <w:u w:val="single"/>
          <w:lang w:val="fr-FR"/>
        </w:rPr>
        <w:t xml:space="preserve">ne </w:t>
      </w:r>
    </w:p>
    <w:tbl>
      <w:tblPr>
        <w:tblW w:w="0" w:type="auto"/>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4"/>
        <w:gridCol w:w="2031"/>
        <w:gridCol w:w="3969"/>
        <w:gridCol w:w="1276"/>
        <w:gridCol w:w="1276"/>
      </w:tblGrid>
      <w:tr w:rsidR="00A92A35" w:rsidTr="00A92A35">
        <w:tc>
          <w:tcPr>
            <w:tcW w:w="1224"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Article n°</w:t>
            </w:r>
          </w:p>
        </w:tc>
        <w:tc>
          <w:tcPr>
            <w:tcW w:w="2031"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Description</w:t>
            </w:r>
          </w:p>
        </w:tc>
        <w:tc>
          <w:tcPr>
            <w:tcW w:w="3969"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Informations supplémentaires</w:t>
            </w:r>
          </w:p>
        </w:tc>
        <w:tc>
          <w:tcPr>
            <w:tcW w:w="1276"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Quantité</w:t>
            </w:r>
          </w:p>
        </w:tc>
        <w:tc>
          <w:tcPr>
            <w:tcW w:w="1276" w:type="dxa"/>
            <w:tcBorders>
              <w:top w:val="single" w:sz="12" w:space="0" w:color="auto"/>
              <w:left w:val="single" w:sz="6" w:space="0" w:color="auto"/>
              <w:bottom w:val="single" w:sz="6" w:space="0" w:color="auto"/>
              <w:right w:val="single" w:sz="12"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Unité</w:t>
            </w:r>
          </w:p>
        </w:tc>
      </w:tr>
      <w:tr w:rsidR="00A92A35"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1</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rPr>
                <w:rFonts w:ascii="Arial" w:hAnsi="Arial" w:cs="Arial"/>
                <w:sz w:val="18"/>
                <w:szCs w:val="18"/>
              </w:rPr>
            </w:pPr>
            <w:r w:rsidRPr="00BC5E84">
              <w:rPr>
                <w:rFonts w:ascii="Arial" w:hAnsi="Arial" w:cs="Arial"/>
                <w:sz w:val="18"/>
                <w:szCs w:val="18"/>
              </w:rPr>
              <w:t>Serviette hygiénique</w:t>
            </w:r>
          </w:p>
        </w:tc>
        <w:tc>
          <w:tcPr>
            <w:tcW w:w="3969" w:type="dxa"/>
            <w:tcBorders>
              <w:top w:val="single" w:sz="6" w:space="0" w:color="auto"/>
              <w:left w:val="single" w:sz="6" w:space="0" w:color="auto"/>
              <w:bottom w:val="single" w:sz="6" w:space="0" w:color="auto"/>
              <w:right w:val="single" w:sz="6" w:space="0" w:color="auto"/>
            </w:tcBorders>
            <w:hideMark/>
          </w:tcPr>
          <w:p w:rsidR="00A92A35" w:rsidRPr="00BC5E84" w:rsidRDefault="00A92A35" w:rsidP="00A92A35">
            <w:pPr>
              <w:jc w:val="both"/>
              <w:rPr>
                <w:rFonts w:ascii="Arial" w:hAnsi="Arial" w:cs="Arial"/>
                <w:bCs/>
                <w:sz w:val="18"/>
                <w:szCs w:val="18"/>
                <w:lang w:val="fr-FR"/>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lang w:val="fr-BE"/>
              </w:rPr>
              <w:t>5.</w:t>
            </w:r>
            <w:r w:rsidRPr="00BC5E84">
              <w:rPr>
                <w:rFonts w:ascii="Arial" w:hAnsi="Arial" w:cs="Arial"/>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sz w:val="18"/>
                <w:szCs w:val="18"/>
                <w:lang w:val="fr-FR"/>
              </w:rPr>
            </w:pPr>
            <w:r w:rsidRPr="00BC5E84">
              <w:rPr>
                <w:rFonts w:ascii="Arial" w:hAnsi="Arial" w:cs="Arial"/>
                <w:bCs/>
                <w:sz w:val="18"/>
                <w:szCs w:val="18"/>
                <w:lang w:val="fr-FR"/>
              </w:rPr>
              <w:t>Boite de 36</w:t>
            </w:r>
          </w:p>
        </w:tc>
      </w:tr>
      <w:tr w:rsidR="00A92A35"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2</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rPr>
                <w:rFonts w:ascii="Arial" w:hAnsi="Arial" w:cs="Arial"/>
                <w:sz w:val="18"/>
                <w:szCs w:val="18"/>
              </w:rPr>
            </w:pPr>
            <w:r w:rsidRPr="00BC5E84">
              <w:rPr>
                <w:rFonts w:ascii="Arial" w:hAnsi="Arial" w:cs="Arial"/>
                <w:sz w:val="18"/>
                <w:szCs w:val="18"/>
              </w:rPr>
              <w:t xml:space="preserve">Papier Hygiénique </w:t>
            </w:r>
          </w:p>
        </w:tc>
        <w:tc>
          <w:tcPr>
            <w:tcW w:w="3969" w:type="dxa"/>
            <w:tcBorders>
              <w:top w:val="single" w:sz="6" w:space="0" w:color="auto"/>
              <w:left w:val="single" w:sz="6" w:space="0" w:color="auto"/>
              <w:bottom w:val="single" w:sz="6" w:space="0" w:color="auto"/>
              <w:right w:val="single" w:sz="6" w:space="0" w:color="auto"/>
            </w:tcBorders>
          </w:tcPr>
          <w:p w:rsidR="00A92A35" w:rsidRPr="00BC5E84" w:rsidRDefault="00A92A35" w:rsidP="00A92A35">
            <w:pPr>
              <w:rPr>
                <w:rFonts w:ascii="Arial" w:hAnsi="Arial" w:cs="Arial"/>
                <w:bCs/>
                <w:sz w:val="18"/>
                <w:szCs w:val="18"/>
                <w:lang w:val="fr-FR"/>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rPr>
              <w:t>5</w:t>
            </w:r>
            <w:r w:rsidRPr="00BC5E84">
              <w:rPr>
                <w:rFonts w:ascii="Arial" w:hAnsi="Arial" w:cs="Arial"/>
                <w:sz w:val="18"/>
                <w:szCs w:val="18"/>
                <w:lang w:val="fr-BE"/>
              </w:rPr>
              <w:t>.</w:t>
            </w:r>
            <w:r w:rsidRPr="00BC5E84">
              <w:rPr>
                <w:rFonts w:ascii="Arial" w:hAnsi="Arial" w:cs="Arial"/>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sz w:val="18"/>
                <w:szCs w:val="18"/>
                <w:lang w:val="fr-FR"/>
              </w:rPr>
            </w:pPr>
            <w:r w:rsidRPr="00BC5E84">
              <w:rPr>
                <w:rFonts w:ascii="Arial" w:hAnsi="Arial" w:cs="Arial"/>
                <w:bCs/>
                <w:sz w:val="18"/>
                <w:szCs w:val="18"/>
                <w:lang w:val="fr-FR"/>
              </w:rPr>
              <w:t>Boîte de 12</w:t>
            </w:r>
          </w:p>
        </w:tc>
      </w:tr>
      <w:tr w:rsidR="00A92A35"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3</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rPr>
                <w:rFonts w:ascii="Arial" w:hAnsi="Arial" w:cs="Arial"/>
                <w:sz w:val="18"/>
                <w:szCs w:val="18"/>
              </w:rPr>
            </w:pPr>
            <w:r w:rsidRPr="00BC5E84">
              <w:rPr>
                <w:rFonts w:ascii="Arial" w:hAnsi="Arial" w:cs="Arial"/>
                <w:sz w:val="18"/>
                <w:szCs w:val="18"/>
              </w:rPr>
              <w:t xml:space="preserve">Brosse à dents </w:t>
            </w:r>
          </w:p>
        </w:tc>
        <w:tc>
          <w:tcPr>
            <w:tcW w:w="3969" w:type="dxa"/>
            <w:tcBorders>
              <w:top w:val="single" w:sz="6" w:space="0" w:color="auto"/>
              <w:left w:val="single" w:sz="6" w:space="0" w:color="auto"/>
              <w:bottom w:val="single" w:sz="6" w:space="0" w:color="auto"/>
              <w:right w:val="single" w:sz="6" w:space="0" w:color="auto"/>
            </w:tcBorders>
            <w:hideMark/>
          </w:tcPr>
          <w:p w:rsidR="00A92A35" w:rsidRPr="00BC5E84" w:rsidRDefault="00A92A35" w:rsidP="00A92A35">
            <w:pPr>
              <w:rPr>
                <w:rFonts w:ascii="Arial" w:hAnsi="Arial" w:cs="Arial"/>
                <w:b/>
                <w:bCs/>
                <w:sz w:val="18"/>
                <w:szCs w:val="18"/>
                <w:lang w:val="fr-FR"/>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rPr>
              <w:t>30</w:t>
            </w:r>
            <w:r w:rsidRPr="00BC5E84">
              <w:rPr>
                <w:rFonts w:ascii="Arial" w:hAnsi="Arial" w:cs="Arial"/>
                <w:sz w:val="18"/>
                <w:szCs w:val="18"/>
                <w:lang w:val="fr-BE"/>
              </w:rPr>
              <w:t>.</w:t>
            </w:r>
            <w:r w:rsidRPr="00BC5E84">
              <w:rPr>
                <w:rFonts w:ascii="Arial" w:hAnsi="Arial" w:cs="Arial"/>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bCs/>
                <w:sz w:val="18"/>
                <w:szCs w:val="18"/>
                <w:lang w:val="fr-FR"/>
              </w:rPr>
            </w:pPr>
            <w:r w:rsidRPr="00BC5E84">
              <w:rPr>
                <w:rFonts w:ascii="Arial" w:hAnsi="Arial" w:cs="Arial"/>
                <w:bCs/>
                <w:sz w:val="18"/>
                <w:szCs w:val="18"/>
                <w:lang w:val="fr-FR"/>
              </w:rPr>
              <w:t>Pièce</w:t>
            </w:r>
          </w:p>
        </w:tc>
      </w:tr>
      <w:tr w:rsidR="00A92A35"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4</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rPr>
                <w:rFonts w:ascii="Arial" w:hAnsi="Arial" w:cs="Arial"/>
                <w:sz w:val="18"/>
                <w:szCs w:val="18"/>
                <w:lang w:val="fr-BE"/>
              </w:rPr>
            </w:pPr>
            <w:r w:rsidRPr="00BC5E84">
              <w:rPr>
                <w:rFonts w:ascii="Arial" w:hAnsi="Arial" w:cs="Arial"/>
                <w:sz w:val="18"/>
                <w:szCs w:val="18"/>
              </w:rPr>
              <w:t>Dentifrice</w:t>
            </w:r>
          </w:p>
        </w:tc>
        <w:tc>
          <w:tcPr>
            <w:tcW w:w="3969" w:type="dxa"/>
            <w:tcBorders>
              <w:top w:val="single" w:sz="6" w:space="0" w:color="auto"/>
              <w:left w:val="single" w:sz="6" w:space="0" w:color="auto"/>
              <w:bottom w:val="single" w:sz="6" w:space="0" w:color="auto"/>
              <w:right w:val="single" w:sz="6" w:space="0" w:color="auto"/>
            </w:tcBorders>
            <w:hideMark/>
          </w:tcPr>
          <w:p w:rsidR="00A92A35" w:rsidRPr="00BC5E84" w:rsidRDefault="00A92A35" w:rsidP="00A92A35">
            <w:pPr>
              <w:rPr>
                <w:rFonts w:ascii="Arial" w:hAnsi="Arial" w:cs="Arial"/>
                <w:bCs/>
                <w:sz w:val="18"/>
                <w:szCs w:val="18"/>
                <w:lang w:val="fr-FR"/>
              </w:rPr>
            </w:pPr>
            <w:r w:rsidRPr="00BC5E84">
              <w:rPr>
                <w:rFonts w:ascii="Arial" w:hAnsi="Arial" w:cs="Arial"/>
                <w:bCs/>
                <w:sz w:val="18"/>
                <w:szCs w:val="18"/>
                <w:lang w:val="fr-FR"/>
              </w:rPr>
              <w:t>Tube 150 gr</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rPr>
              <w:t>10</w:t>
            </w:r>
            <w:r w:rsidRPr="00BC5E84">
              <w:rPr>
                <w:rFonts w:ascii="Arial" w:hAnsi="Arial" w:cs="Arial"/>
                <w:sz w:val="18"/>
                <w:szCs w:val="18"/>
                <w:lang w:val="fr-BE"/>
              </w:rPr>
              <w:t>.</w:t>
            </w:r>
            <w:r w:rsidRPr="00BC5E84">
              <w:rPr>
                <w:rFonts w:ascii="Arial" w:hAnsi="Arial" w:cs="Arial"/>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bCs/>
                <w:sz w:val="18"/>
                <w:szCs w:val="18"/>
                <w:lang w:val="fr-FR"/>
              </w:rPr>
            </w:pPr>
            <w:r w:rsidRPr="00BC5E84">
              <w:rPr>
                <w:rFonts w:ascii="Arial" w:hAnsi="Arial" w:cs="Arial"/>
                <w:bCs/>
                <w:sz w:val="18"/>
                <w:szCs w:val="18"/>
                <w:lang w:val="fr-FR"/>
              </w:rPr>
              <w:t>Pièce</w:t>
            </w:r>
          </w:p>
        </w:tc>
      </w:tr>
      <w:tr w:rsidR="00A92A35"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5</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rPr>
                <w:rFonts w:ascii="Arial" w:hAnsi="Arial" w:cs="Arial"/>
                <w:sz w:val="18"/>
                <w:szCs w:val="18"/>
              </w:rPr>
            </w:pPr>
            <w:r w:rsidRPr="00BC5E84">
              <w:rPr>
                <w:rFonts w:ascii="Arial" w:hAnsi="Arial" w:cs="Arial"/>
                <w:sz w:val="18"/>
                <w:szCs w:val="18"/>
              </w:rPr>
              <w:t>Peigne (anti-poux)</w:t>
            </w:r>
          </w:p>
        </w:tc>
        <w:tc>
          <w:tcPr>
            <w:tcW w:w="3969" w:type="dxa"/>
            <w:tcBorders>
              <w:top w:val="single" w:sz="6" w:space="0" w:color="auto"/>
              <w:left w:val="single" w:sz="6" w:space="0" w:color="auto"/>
              <w:bottom w:val="single" w:sz="6" w:space="0" w:color="auto"/>
              <w:right w:val="single" w:sz="6" w:space="0" w:color="auto"/>
            </w:tcBorders>
            <w:hideMark/>
          </w:tcPr>
          <w:p w:rsidR="00A92A35" w:rsidRPr="00BC5E84" w:rsidRDefault="00A92A35" w:rsidP="00A92A35">
            <w:pPr>
              <w:rPr>
                <w:rFonts w:ascii="Arial" w:hAnsi="Arial" w:cs="Arial"/>
                <w:sz w:val="18"/>
                <w:szCs w:val="18"/>
                <w:lang w:val="fr-BE"/>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rPr>
              <w:t>10</w:t>
            </w:r>
            <w:r w:rsidRPr="00BC5E84">
              <w:rPr>
                <w:rFonts w:ascii="Arial" w:hAnsi="Arial" w:cs="Arial"/>
                <w:sz w:val="18"/>
                <w:szCs w:val="18"/>
                <w:lang w:val="fr-BE"/>
              </w:rPr>
              <w:t>.</w:t>
            </w:r>
            <w:r w:rsidRPr="00BC5E84">
              <w:rPr>
                <w:rFonts w:ascii="Arial" w:hAnsi="Arial" w:cs="Arial"/>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sz w:val="18"/>
                <w:szCs w:val="18"/>
                <w:lang w:val="fr-FR"/>
              </w:rPr>
            </w:pPr>
            <w:r w:rsidRPr="00BC5E84">
              <w:rPr>
                <w:rFonts w:ascii="Arial" w:hAnsi="Arial" w:cs="Arial"/>
                <w:bCs/>
                <w:sz w:val="18"/>
                <w:szCs w:val="18"/>
                <w:lang w:val="fr-FR"/>
              </w:rPr>
              <w:t>Pièce</w:t>
            </w:r>
          </w:p>
        </w:tc>
      </w:tr>
    </w:tbl>
    <w:p w:rsidR="00A92A35" w:rsidRDefault="00A92A35" w:rsidP="00A92A35">
      <w:pPr>
        <w:jc w:val="both"/>
        <w:rPr>
          <w:rFonts w:ascii="Arial" w:hAnsi="Arial" w:cs="Arial"/>
          <w:lang w:val="fr-FR"/>
        </w:rPr>
      </w:pPr>
    </w:p>
    <w:p w:rsidR="00A92A35" w:rsidRDefault="00A92A35" w:rsidP="00A92A35">
      <w:pPr>
        <w:jc w:val="both"/>
        <w:rPr>
          <w:rFonts w:ascii="Arial" w:hAnsi="Arial" w:cs="Arial"/>
          <w:lang w:val="fr-FR"/>
        </w:rPr>
      </w:pPr>
    </w:p>
    <w:p w:rsidR="00A92A35" w:rsidRPr="00DD7AB8" w:rsidRDefault="00A92A35" w:rsidP="00A92A35">
      <w:pPr>
        <w:pStyle w:val="Paragraphedeliste"/>
        <w:numPr>
          <w:ilvl w:val="0"/>
          <w:numId w:val="23"/>
        </w:numPr>
        <w:tabs>
          <w:tab w:val="left" w:pos="1080"/>
        </w:tabs>
        <w:jc w:val="both"/>
        <w:rPr>
          <w:rFonts w:ascii="Arial" w:hAnsi="Arial" w:cs="Arial"/>
          <w:lang w:val="fr-FR"/>
        </w:rPr>
      </w:pPr>
      <w:r>
        <w:rPr>
          <w:rFonts w:ascii="Arial" w:hAnsi="Arial" w:cs="Arial"/>
          <w:sz w:val="20"/>
          <w:lang w:val="fr-FR"/>
        </w:rPr>
        <w:t>Lot 3</w:t>
      </w:r>
      <w:r w:rsidRPr="00DD7AB8">
        <w:rPr>
          <w:rFonts w:ascii="Arial" w:hAnsi="Arial" w:cs="Arial"/>
          <w:sz w:val="20"/>
          <w:lang w:val="fr-FR"/>
        </w:rPr>
        <w:t xml:space="preserve"> : </w:t>
      </w:r>
      <w:r w:rsidRPr="00DD7AB8">
        <w:rPr>
          <w:rFonts w:ascii="Arial" w:hAnsi="Arial" w:cs="Arial"/>
          <w:sz w:val="20"/>
          <w:u w:val="single"/>
          <w:lang w:val="fr-FR"/>
        </w:rPr>
        <w:t>Kit Wash</w:t>
      </w:r>
    </w:p>
    <w:tbl>
      <w:tblPr>
        <w:tblW w:w="0" w:type="auto"/>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4"/>
        <w:gridCol w:w="2031"/>
        <w:gridCol w:w="3969"/>
        <w:gridCol w:w="1276"/>
        <w:gridCol w:w="1276"/>
      </w:tblGrid>
      <w:tr w:rsidR="00A92A35" w:rsidTr="00A92A35">
        <w:tc>
          <w:tcPr>
            <w:tcW w:w="1224"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Article n°</w:t>
            </w:r>
          </w:p>
        </w:tc>
        <w:tc>
          <w:tcPr>
            <w:tcW w:w="2031"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Description</w:t>
            </w:r>
          </w:p>
        </w:tc>
        <w:tc>
          <w:tcPr>
            <w:tcW w:w="3969"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Informations supplémentaires</w:t>
            </w:r>
          </w:p>
        </w:tc>
        <w:tc>
          <w:tcPr>
            <w:tcW w:w="1276"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Quantité</w:t>
            </w:r>
          </w:p>
        </w:tc>
        <w:tc>
          <w:tcPr>
            <w:tcW w:w="1276" w:type="dxa"/>
            <w:tcBorders>
              <w:top w:val="single" w:sz="12" w:space="0" w:color="auto"/>
              <w:left w:val="single" w:sz="6" w:space="0" w:color="auto"/>
              <w:bottom w:val="single" w:sz="6" w:space="0" w:color="auto"/>
              <w:right w:val="single" w:sz="12"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Unité</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1</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lang w:val="fr-BE"/>
              </w:rPr>
            </w:pPr>
            <w:r w:rsidRPr="00C41CD3">
              <w:rPr>
                <w:rFonts w:ascii="Arial" w:hAnsi="Arial" w:cs="Arial"/>
                <w:color w:val="000000"/>
                <w:sz w:val="18"/>
                <w:szCs w:val="18"/>
              </w:rPr>
              <w:t xml:space="preserve">Savon antibactorien </w:t>
            </w:r>
          </w:p>
        </w:tc>
        <w:tc>
          <w:tcPr>
            <w:tcW w:w="396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Pr>
                <w:rFonts w:ascii="Arial" w:hAnsi="Arial" w:cs="Arial"/>
                <w:bCs/>
                <w:sz w:val="18"/>
                <w:szCs w:val="18"/>
                <w:lang w:val="fr-FR"/>
              </w:rPr>
              <w:t>2</w:t>
            </w:r>
            <w:r w:rsidRPr="00C41CD3">
              <w:rPr>
                <w:rFonts w:ascii="Arial" w:hAnsi="Arial" w:cs="Arial"/>
                <w:bCs/>
                <w:sz w:val="18"/>
                <w:szCs w:val="18"/>
                <w:lang w:val="fr-FR"/>
              </w:rPr>
              <w:t>50 g</w:t>
            </w:r>
            <w:r>
              <w:rPr>
                <w:rFonts w:ascii="Arial" w:hAnsi="Arial" w:cs="Arial"/>
                <w:bCs/>
                <w:sz w:val="18"/>
                <w:szCs w:val="18"/>
                <w:lang w:val="fr-FR"/>
              </w:rPr>
              <w:t>r</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15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sidRPr="00C41CD3">
              <w:rPr>
                <w:rFonts w:ascii="Arial" w:hAnsi="Arial" w:cs="Arial"/>
                <w:bCs/>
                <w:sz w:val="18"/>
                <w:szCs w:val="18"/>
                <w:lang w:val="fr-FR"/>
              </w:rPr>
              <w:t>Pièce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2</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lang w:val="fr-BE"/>
              </w:rPr>
            </w:pPr>
            <w:r w:rsidRPr="00C41CD3">
              <w:rPr>
                <w:rFonts w:ascii="Arial" w:hAnsi="Arial" w:cs="Arial"/>
                <w:color w:val="000000"/>
                <w:sz w:val="18"/>
                <w:szCs w:val="18"/>
              </w:rPr>
              <w:t xml:space="preserve">Savon lessive </w:t>
            </w:r>
          </w:p>
        </w:tc>
        <w:tc>
          <w:tcPr>
            <w:tcW w:w="3969" w:type="dxa"/>
            <w:tcBorders>
              <w:top w:val="single" w:sz="6" w:space="0" w:color="auto"/>
              <w:left w:val="single" w:sz="6" w:space="0" w:color="auto"/>
              <w:bottom w:val="single" w:sz="6" w:space="0" w:color="auto"/>
              <w:right w:val="single" w:sz="6" w:space="0" w:color="auto"/>
            </w:tcBorders>
          </w:tcPr>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200 g</w:t>
            </w:r>
            <w:r>
              <w:rPr>
                <w:rFonts w:ascii="Arial" w:hAnsi="Arial" w:cs="Arial"/>
                <w:bCs/>
                <w:sz w:val="18"/>
                <w:szCs w:val="18"/>
                <w:lang w:val="fr-FR"/>
              </w:rPr>
              <w:t>r</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10</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Pr>
                <w:rFonts w:ascii="Arial" w:hAnsi="Arial" w:cs="Arial"/>
                <w:bCs/>
                <w:sz w:val="18"/>
                <w:szCs w:val="18"/>
                <w:lang w:val="fr-FR"/>
              </w:rPr>
              <w:t>Boite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3</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rPr>
            </w:pPr>
            <w:r w:rsidRPr="00C41CD3">
              <w:rPr>
                <w:rFonts w:ascii="Arial" w:hAnsi="Arial" w:cs="Arial"/>
                <w:color w:val="000000"/>
                <w:sz w:val="18"/>
                <w:szCs w:val="18"/>
              </w:rPr>
              <w:t xml:space="preserve">Aquatab 33 mg </w:t>
            </w:r>
          </w:p>
        </w:tc>
        <w:tc>
          <w:tcPr>
            <w:tcW w:w="396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bCs/>
                <w:sz w:val="18"/>
                <w:szCs w:val="18"/>
                <w:lang w:val="fr-BE"/>
              </w:rPr>
            </w:pPr>
            <w:r w:rsidRPr="00C41CD3">
              <w:rPr>
                <w:rFonts w:ascii="Arial" w:hAnsi="Arial" w:cs="Arial"/>
                <w:color w:val="000000"/>
                <w:sz w:val="18"/>
                <w:szCs w:val="18"/>
              </w:rPr>
              <w:t>boite de 10 comprimés</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Pr>
                <w:rFonts w:ascii="Arial" w:hAnsi="Arial" w:cs="Arial"/>
                <w:color w:val="000000"/>
                <w:sz w:val="18"/>
                <w:szCs w:val="18"/>
                <w:lang w:val="fr-BE"/>
              </w:rPr>
              <w:t>75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Boîte de 10</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4</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A92A35" w:rsidRDefault="00A92A35" w:rsidP="00A92A35">
            <w:pPr>
              <w:rPr>
                <w:rFonts w:ascii="Arial" w:hAnsi="Arial" w:cs="Arial"/>
                <w:color w:val="000000"/>
                <w:sz w:val="18"/>
                <w:szCs w:val="18"/>
                <w:lang w:val="fr-FR"/>
              </w:rPr>
            </w:pPr>
            <w:r w:rsidRPr="00A92A35">
              <w:rPr>
                <w:rFonts w:ascii="Arial" w:hAnsi="Arial" w:cs="Arial"/>
                <w:color w:val="000000"/>
                <w:sz w:val="18"/>
                <w:szCs w:val="18"/>
                <w:lang w:val="fr-FR"/>
              </w:rPr>
              <w:t xml:space="preserve">Bockit (seau fermé) avec robinet &amp; couvercle </w:t>
            </w:r>
          </w:p>
        </w:tc>
        <w:tc>
          <w:tcPr>
            <w:tcW w:w="3969" w:type="dxa"/>
            <w:tcBorders>
              <w:top w:val="single" w:sz="6" w:space="0" w:color="auto"/>
              <w:left w:val="single" w:sz="6" w:space="0" w:color="auto"/>
              <w:bottom w:val="single" w:sz="6" w:space="0" w:color="auto"/>
              <w:right w:val="single" w:sz="6" w:space="0" w:color="auto"/>
            </w:tcBorders>
            <w:hideMark/>
          </w:tcPr>
          <w:p w:rsidR="00A92A35" w:rsidRDefault="00A92A35" w:rsidP="00A92A35">
            <w:pPr>
              <w:rPr>
                <w:rFonts w:ascii="Arial" w:hAnsi="Arial" w:cs="Arial"/>
                <w:color w:val="000000"/>
                <w:sz w:val="18"/>
                <w:szCs w:val="18"/>
                <w:lang w:val="fr-BE"/>
              </w:rPr>
            </w:pPr>
          </w:p>
          <w:p w:rsidR="00A92A35" w:rsidRPr="0097502F" w:rsidRDefault="00A92A35" w:rsidP="00A92A35">
            <w:pPr>
              <w:rPr>
                <w:rFonts w:ascii="Arial" w:hAnsi="Arial" w:cs="Arial"/>
                <w:bCs/>
                <w:sz w:val="18"/>
                <w:szCs w:val="18"/>
                <w:lang w:val="fr-BE"/>
              </w:rPr>
            </w:pPr>
            <w:r>
              <w:rPr>
                <w:rFonts w:ascii="Arial" w:hAnsi="Arial" w:cs="Arial"/>
                <w:color w:val="000000"/>
                <w:sz w:val="18"/>
                <w:szCs w:val="18"/>
                <w:lang w:val="fr-BE"/>
              </w:rPr>
              <w:t>10 L</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rPr>
            </w:pPr>
            <w:r>
              <w:rPr>
                <w:rFonts w:ascii="Arial" w:hAnsi="Arial" w:cs="Arial"/>
                <w:color w:val="000000"/>
                <w:sz w:val="18"/>
                <w:szCs w:val="18"/>
                <w:lang w:val="fr-BE"/>
              </w:rPr>
              <w:t xml:space="preserve">      </w:t>
            </w: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Default="00A92A35" w:rsidP="00A92A35">
            <w:pPr>
              <w:rPr>
                <w:rFonts w:ascii="Arial" w:hAnsi="Arial" w:cs="Arial"/>
                <w:bCs/>
                <w:sz w:val="18"/>
                <w:szCs w:val="18"/>
                <w:lang w:val="fr-FR"/>
              </w:rPr>
            </w:pPr>
          </w:p>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Pièce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5</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lang w:val="fr-BE"/>
              </w:rPr>
            </w:pPr>
            <w:r w:rsidRPr="00C41CD3">
              <w:rPr>
                <w:rFonts w:ascii="Arial" w:hAnsi="Arial" w:cs="Arial"/>
                <w:color w:val="000000"/>
                <w:sz w:val="18"/>
                <w:szCs w:val="18"/>
              </w:rPr>
              <w:t xml:space="preserve">Bassine </w:t>
            </w:r>
          </w:p>
        </w:tc>
        <w:tc>
          <w:tcPr>
            <w:tcW w:w="396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sz w:val="18"/>
                <w:szCs w:val="18"/>
                <w:lang w:val="fr-BE"/>
              </w:rPr>
            </w:pPr>
            <w:r>
              <w:rPr>
                <w:rFonts w:ascii="Arial" w:hAnsi="Arial" w:cs="Arial"/>
                <w:sz w:val="18"/>
                <w:szCs w:val="18"/>
                <w:lang w:val="fr-BE"/>
              </w:rPr>
              <w:t>5 gallons</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sidRPr="00C41CD3">
              <w:rPr>
                <w:rFonts w:ascii="Arial" w:hAnsi="Arial" w:cs="Arial"/>
                <w:bCs/>
                <w:sz w:val="18"/>
                <w:szCs w:val="18"/>
                <w:lang w:val="fr-FR"/>
              </w:rPr>
              <w:t>Pièce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6</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4E204E" w:rsidRDefault="00A92A35" w:rsidP="00A92A35">
            <w:pPr>
              <w:rPr>
                <w:rFonts w:ascii="Arial" w:hAnsi="Arial" w:cs="Arial"/>
                <w:color w:val="000000"/>
                <w:sz w:val="18"/>
                <w:szCs w:val="18"/>
                <w:lang w:val="fr-BE"/>
              </w:rPr>
            </w:pPr>
            <w:r w:rsidRPr="00C41CD3">
              <w:rPr>
                <w:rFonts w:ascii="Arial" w:hAnsi="Arial" w:cs="Arial"/>
                <w:color w:val="000000"/>
                <w:sz w:val="18"/>
                <w:szCs w:val="18"/>
              </w:rPr>
              <w:t xml:space="preserve">Jerrycan  </w:t>
            </w:r>
          </w:p>
        </w:tc>
        <w:tc>
          <w:tcPr>
            <w:tcW w:w="396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bCs/>
                <w:sz w:val="18"/>
                <w:szCs w:val="18"/>
                <w:lang w:val="fr-FR"/>
              </w:rPr>
            </w:pPr>
            <w:r>
              <w:rPr>
                <w:rFonts w:ascii="Arial" w:hAnsi="Arial" w:cs="Arial"/>
                <w:bCs/>
                <w:sz w:val="18"/>
                <w:szCs w:val="18"/>
                <w:lang w:val="fr-FR"/>
              </w:rPr>
              <w:t xml:space="preserve">Plastic - </w:t>
            </w:r>
            <w:r w:rsidRPr="00C41CD3">
              <w:rPr>
                <w:rFonts w:ascii="Arial" w:hAnsi="Arial" w:cs="Arial"/>
                <w:bCs/>
                <w:sz w:val="18"/>
                <w:szCs w:val="18"/>
                <w:lang w:val="fr-FR"/>
              </w:rPr>
              <w:t>10 L.</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10</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Pièce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7</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97502F" w:rsidRDefault="00A92A35" w:rsidP="00A92A35">
            <w:pPr>
              <w:rPr>
                <w:rFonts w:ascii="Arial" w:hAnsi="Arial" w:cs="Arial"/>
                <w:color w:val="000000"/>
                <w:sz w:val="18"/>
                <w:szCs w:val="18"/>
                <w:lang w:val="fr-BE"/>
              </w:rPr>
            </w:pPr>
            <w:r w:rsidRPr="00C41CD3">
              <w:rPr>
                <w:rFonts w:ascii="Arial" w:hAnsi="Arial" w:cs="Arial"/>
                <w:color w:val="000000"/>
                <w:sz w:val="18"/>
                <w:szCs w:val="18"/>
              </w:rPr>
              <w:t>Gobel</w:t>
            </w:r>
            <w:r>
              <w:rPr>
                <w:rFonts w:ascii="Arial" w:hAnsi="Arial" w:cs="Arial"/>
                <w:color w:val="000000"/>
                <w:sz w:val="18"/>
                <w:szCs w:val="18"/>
                <w:lang w:val="fr-BE"/>
              </w:rPr>
              <w:t>et</w:t>
            </w:r>
          </w:p>
        </w:tc>
        <w:tc>
          <w:tcPr>
            <w:tcW w:w="3969" w:type="dxa"/>
            <w:tcBorders>
              <w:top w:val="single" w:sz="6" w:space="0" w:color="auto"/>
              <w:left w:val="single" w:sz="6" w:space="0" w:color="auto"/>
              <w:bottom w:val="single" w:sz="6" w:space="0" w:color="auto"/>
              <w:right w:val="single" w:sz="6" w:space="0" w:color="auto"/>
            </w:tcBorders>
            <w:hideMark/>
          </w:tcPr>
          <w:p w:rsidR="00A92A35" w:rsidRPr="004E204E" w:rsidRDefault="00A92A35" w:rsidP="00A92A35">
            <w:pPr>
              <w:jc w:val="both"/>
              <w:rPr>
                <w:rFonts w:ascii="Arial" w:hAnsi="Arial" w:cs="Arial"/>
                <w:bCs/>
                <w:sz w:val="18"/>
                <w:szCs w:val="18"/>
                <w:lang w:val="fr-FR"/>
              </w:rPr>
            </w:pPr>
            <w:r w:rsidRPr="004E204E">
              <w:rPr>
                <w:rFonts w:ascii="Arial" w:hAnsi="Arial" w:cs="Arial"/>
                <w:bCs/>
                <w:sz w:val="18"/>
                <w:szCs w:val="18"/>
                <w:lang w:val="fr-FR"/>
              </w:rPr>
              <w:t>Plastic</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sidRPr="00C41CD3">
              <w:rPr>
                <w:rFonts w:ascii="Arial" w:hAnsi="Arial" w:cs="Arial"/>
                <w:bCs/>
                <w:sz w:val="18"/>
                <w:szCs w:val="18"/>
                <w:lang w:val="fr-FR"/>
              </w:rPr>
              <w:t>Pièce</w:t>
            </w:r>
          </w:p>
        </w:tc>
      </w:tr>
    </w:tbl>
    <w:p w:rsidR="00A92A35" w:rsidRDefault="00A92A35" w:rsidP="00A92A35">
      <w:pPr>
        <w:jc w:val="both"/>
        <w:rPr>
          <w:rFonts w:ascii="Arial" w:hAnsi="Arial" w:cs="Arial"/>
          <w:sz w:val="18"/>
          <w:lang w:val="fr-FR"/>
        </w:rPr>
      </w:pPr>
    </w:p>
    <w:p w:rsidR="00A92A35" w:rsidRPr="00DD7AB8" w:rsidRDefault="00A92A35" w:rsidP="00A92A35">
      <w:pPr>
        <w:jc w:val="both"/>
        <w:rPr>
          <w:rFonts w:ascii="Arial" w:hAnsi="Arial" w:cs="Arial"/>
          <w:sz w:val="18"/>
          <w:lang w:val="fr-FR"/>
        </w:rPr>
      </w:pPr>
    </w:p>
    <w:p w:rsidR="00A92A35" w:rsidRPr="00DD7AB8" w:rsidRDefault="00A92A35" w:rsidP="00A92A35">
      <w:pPr>
        <w:pStyle w:val="Paragraphedeliste"/>
        <w:numPr>
          <w:ilvl w:val="0"/>
          <w:numId w:val="23"/>
        </w:numPr>
        <w:jc w:val="both"/>
        <w:rPr>
          <w:rFonts w:ascii="Arial" w:hAnsi="Arial" w:cs="Arial"/>
          <w:lang w:val="fr-FR"/>
        </w:rPr>
      </w:pPr>
      <w:r>
        <w:rPr>
          <w:rFonts w:ascii="Arial" w:hAnsi="Arial" w:cs="Arial"/>
          <w:sz w:val="20"/>
          <w:lang w:val="fr-FR"/>
        </w:rPr>
        <w:t>Lot 4</w:t>
      </w:r>
      <w:r w:rsidRPr="00DD7AB8">
        <w:rPr>
          <w:rFonts w:ascii="Arial" w:hAnsi="Arial" w:cs="Arial"/>
          <w:sz w:val="20"/>
          <w:lang w:val="fr-FR"/>
        </w:rPr>
        <w:t xml:space="preserve">: </w:t>
      </w:r>
      <w:r w:rsidRPr="00DD7AB8">
        <w:rPr>
          <w:rFonts w:ascii="Arial" w:hAnsi="Arial" w:cs="Arial"/>
          <w:sz w:val="20"/>
          <w:u w:val="single"/>
          <w:lang w:val="fr-FR"/>
        </w:rPr>
        <w:t>Point Réhydratation</w:t>
      </w:r>
    </w:p>
    <w:tbl>
      <w:tblPr>
        <w:tblW w:w="0" w:type="auto"/>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3"/>
        <w:gridCol w:w="1995"/>
        <w:gridCol w:w="3888"/>
        <w:gridCol w:w="1255"/>
        <w:gridCol w:w="1238"/>
      </w:tblGrid>
      <w:tr w:rsidR="00A92A35" w:rsidRPr="006A7623" w:rsidTr="00A92A35">
        <w:tc>
          <w:tcPr>
            <w:tcW w:w="1193" w:type="dxa"/>
            <w:tcBorders>
              <w:top w:val="single" w:sz="12" w:space="0" w:color="auto"/>
              <w:left w:val="single" w:sz="6" w:space="0" w:color="auto"/>
              <w:bottom w:val="single" w:sz="6" w:space="0" w:color="auto"/>
              <w:right w:val="single" w:sz="6" w:space="0" w:color="auto"/>
            </w:tcBorders>
            <w:shd w:val="clear" w:color="auto" w:fill="C0C0C0"/>
            <w:hideMark/>
          </w:tcPr>
          <w:p w:rsidR="00A92A35" w:rsidRPr="006A7623" w:rsidRDefault="00A92A35" w:rsidP="00A92A35">
            <w:pPr>
              <w:jc w:val="both"/>
              <w:rPr>
                <w:rFonts w:ascii="Arial" w:hAnsi="Arial" w:cs="Arial"/>
                <w:bCs/>
                <w:lang w:val="fr-FR"/>
              </w:rPr>
            </w:pPr>
            <w:r w:rsidRPr="006A7623">
              <w:rPr>
                <w:rFonts w:ascii="Arial" w:hAnsi="Arial" w:cs="Arial"/>
                <w:bCs/>
                <w:lang w:val="fr-FR"/>
              </w:rPr>
              <w:t>Article n°</w:t>
            </w:r>
          </w:p>
        </w:tc>
        <w:tc>
          <w:tcPr>
            <w:tcW w:w="1995" w:type="dxa"/>
            <w:tcBorders>
              <w:top w:val="single" w:sz="12" w:space="0" w:color="auto"/>
              <w:left w:val="single" w:sz="6" w:space="0" w:color="auto"/>
              <w:bottom w:val="single" w:sz="6" w:space="0" w:color="auto"/>
              <w:right w:val="single" w:sz="6" w:space="0" w:color="auto"/>
            </w:tcBorders>
            <w:shd w:val="clear" w:color="auto" w:fill="C0C0C0"/>
            <w:hideMark/>
          </w:tcPr>
          <w:p w:rsidR="00A92A35" w:rsidRPr="006A7623" w:rsidRDefault="00A92A35" w:rsidP="00A92A35">
            <w:pPr>
              <w:jc w:val="both"/>
              <w:rPr>
                <w:rFonts w:ascii="Arial" w:hAnsi="Arial" w:cs="Arial"/>
                <w:bCs/>
                <w:lang w:val="fr-FR"/>
              </w:rPr>
            </w:pPr>
            <w:r w:rsidRPr="006A7623">
              <w:rPr>
                <w:rFonts w:ascii="Arial" w:hAnsi="Arial" w:cs="Arial"/>
                <w:bCs/>
                <w:lang w:val="fr-FR"/>
              </w:rPr>
              <w:t>Description</w:t>
            </w:r>
          </w:p>
        </w:tc>
        <w:tc>
          <w:tcPr>
            <w:tcW w:w="3888" w:type="dxa"/>
            <w:tcBorders>
              <w:top w:val="single" w:sz="12" w:space="0" w:color="auto"/>
              <w:left w:val="single" w:sz="6" w:space="0" w:color="auto"/>
              <w:bottom w:val="single" w:sz="6" w:space="0" w:color="auto"/>
              <w:right w:val="single" w:sz="6" w:space="0" w:color="auto"/>
            </w:tcBorders>
            <w:shd w:val="clear" w:color="auto" w:fill="C0C0C0"/>
            <w:hideMark/>
          </w:tcPr>
          <w:p w:rsidR="00A92A35" w:rsidRPr="006A7623" w:rsidRDefault="00A92A35" w:rsidP="00A92A35">
            <w:pPr>
              <w:jc w:val="both"/>
              <w:rPr>
                <w:rFonts w:ascii="Arial" w:hAnsi="Arial" w:cs="Arial"/>
                <w:bCs/>
                <w:lang w:val="fr-FR"/>
              </w:rPr>
            </w:pPr>
            <w:r w:rsidRPr="006A7623">
              <w:rPr>
                <w:rFonts w:ascii="Arial" w:hAnsi="Arial" w:cs="Arial"/>
                <w:bCs/>
                <w:lang w:val="fr-FR"/>
              </w:rPr>
              <w:t>Informations supplémentaires</w:t>
            </w:r>
          </w:p>
        </w:tc>
        <w:tc>
          <w:tcPr>
            <w:tcW w:w="1255" w:type="dxa"/>
            <w:tcBorders>
              <w:top w:val="single" w:sz="12" w:space="0" w:color="auto"/>
              <w:left w:val="single" w:sz="6" w:space="0" w:color="auto"/>
              <w:bottom w:val="single" w:sz="6" w:space="0" w:color="auto"/>
              <w:right w:val="single" w:sz="6" w:space="0" w:color="auto"/>
            </w:tcBorders>
            <w:shd w:val="clear" w:color="auto" w:fill="C0C0C0"/>
            <w:hideMark/>
          </w:tcPr>
          <w:p w:rsidR="00A92A35" w:rsidRPr="006A7623" w:rsidRDefault="00A92A35" w:rsidP="00A92A35">
            <w:pPr>
              <w:jc w:val="both"/>
              <w:rPr>
                <w:rFonts w:ascii="Arial" w:hAnsi="Arial" w:cs="Arial"/>
                <w:bCs/>
                <w:lang w:val="fr-FR"/>
              </w:rPr>
            </w:pPr>
            <w:r>
              <w:rPr>
                <w:rFonts w:ascii="Arial" w:hAnsi="Arial" w:cs="Arial"/>
                <w:bCs/>
                <w:lang w:val="fr-FR"/>
              </w:rPr>
              <w:t>Quantité</w:t>
            </w:r>
          </w:p>
        </w:tc>
        <w:tc>
          <w:tcPr>
            <w:tcW w:w="1238" w:type="dxa"/>
            <w:tcBorders>
              <w:top w:val="single" w:sz="12" w:space="0" w:color="auto"/>
              <w:left w:val="single" w:sz="6" w:space="0" w:color="auto"/>
              <w:bottom w:val="single" w:sz="6" w:space="0" w:color="auto"/>
              <w:right w:val="single" w:sz="12" w:space="0" w:color="auto"/>
            </w:tcBorders>
            <w:shd w:val="clear" w:color="auto" w:fill="C0C0C0"/>
            <w:hideMark/>
          </w:tcPr>
          <w:p w:rsidR="00A92A35" w:rsidRPr="006A7623" w:rsidRDefault="00A92A35" w:rsidP="00A92A35">
            <w:pPr>
              <w:jc w:val="both"/>
              <w:rPr>
                <w:rFonts w:ascii="Arial" w:hAnsi="Arial" w:cs="Arial"/>
                <w:bCs/>
                <w:lang w:val="fr-FR"/>
              </w:rPr>
            </w:pPr>
            <w:r w:rsidRPr="006A7623">
              <w:rPr>
                <w:rFonts w:ascii="Arial" w:hAnsi="Arial" w:cs="Arial"/>
                <w:bCs/>
                <w:lang w:val="fr-FR"/>
              </w:rPr>
              <w:t>Unité</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1</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DD7AB8" w:rsidRDefault="00A92A35" w:rsidP="00A92A35">
            <w:pPr>
              <w:rPr>
                <w:rFonts w:ascii="Arial" w:hAnsi="Arial" w:cs="Arial"/>
                <w:color w:val="000000"/>
                <w:lang w:val="fr-BE"/>
              </w:rPr>
            </w:pPr>
            <w:r>
              <w:rPr>
                <w:rFonts w:ascii="Arial" w:hAnsi="Arial" w:cs="Arial"/>
                <w:color w:val="000000"/>
              </w:rPr>
              <w:t xml:space="preserve">Tente </w:t>
            </w:r>
          </w:p>
        </w:tc>
        <w:tc>
          <w:tcPr>
            <w:tcW w:w="3888" w:type="dxa"/>
            <w:tcBorders>
              <w:top w:val="single" w:sz="6" w:space="0" w:color="auto"/>
              <w:left w:val="single" w:sz="6" w:space="0" w:color="auto"/>
              <w:bottom w:val="single" w:sz="6" w:space="0" w:color="auto"/>
              <w:right w:val="single" w:sz="6" w:space="0" w:color="auto"/>
            </w:tcBorders>
            <w:hideMark/>
          </w:tcPr>
          <w:p w:rsidR="00A92A35" w:rsidRDefault="00A92A35" w:rsidP="00A92A35">
            <w:pPr>
              <w:pStyle w:val="NormalWeb"/>
            </w:pPr>
            <w:r w:rsidRPr="00A92A35">
              <w:rPr>
                <w:rFonts w:ascii="Arial" w:hAnsi="Arial" w:cs="Arial"/>
                <w:bCs/>
                <w:sz w:val="20"/>
                <w:szCs w:val="20"/>
              </w:rPr>
              <w:t xml:space="preserve">72 m2, </w:t>
            </w:r>
            <w:r>
              <w:rPr>
                <w:rFonts w:ascii="Arial" w:hAnsi="Arial" w:cs="Arial"/>
                <w:sz w:val="20"/>
                <w:szCs w:val="20"/>
              </w:rPr>
              <w:t xml:space="preserve">cotton or polycotton canvas </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bCs/>
                <w:lang w:val="fr-FR"/>
              </w:rPr>
            </w:pPr>
            <w:r w:rsidRPr="006A7623">
              <w:rPr>
                <w:rFonts w:ascii="Arial" w:hAnsi="Arial" w:cs="Arial"/>
                <w:bCs/>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lang w:val="fr-FR"/>
              </w:rPr>
            </w:pPr>
            <w:r w:rsidRPr="006A7623">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Default="00A92A35" w:rsidP="00A92A35">
            <w:pPr>
              <w:jc w:val="both"/>
              <w:rPr>
                <w:rFonts w:ascii="Arial" w:hAnsi="Arial" w:cs="Arial"/>
                <w:bCs/>
                <w:lang w:val="fr-FR"/>
              </w:rPr>
            </w:pPr>
          </w:p>
          <w:p w:rsidR="00A92A35" w:rsidRDefault="00A92A35" w:rsidP="00A92A35">
            <w:pPr>
              <w:jc w:val="both"/>
              <w:rPr>
                <w:rFonts w:ascii="Arial" w:hAnsi="Arial" w:cs="Arial"/>
                <w:bCs/>
                <w:lang w:val="fr-FR"/>
              </w:rPr>
            </w:pPr>
          </w:p>
          <w:p w:rsidR="00A92A35" w:rsidRDefault="00A92A35" w:rsidP="00A92A35">
            <w:pPr>
              <w:jc w:val="both"/>
              <w:rPr>
                <w:rFonts w:ascii="Arial" w:hAnsi="Arial" w:cs="Arial"/>
                <w:bCs/>
                <w:lang w:val="fr-FR"/>
              </w:rPr>
            </w:pPr>
          </w:p>
          <w:p w:rsidR="00A92A35" w:rsidRDefault="00A92A35" w:rsidP="00A92A35">
            <w:pPr>
              <w:jc w:val="both"/>
              <w:rPr>
                <w:rFonts w:ascii="Arial" w:hAnsi="Arial" w:cs="Arial"/>
                <w:bCs/>
                <w:lang w:val="fr-FR"/>
              </w:rPr>
            </w:pPr>
          </w:p>
          <w:p w:rsidR="00A92A35" w:rsidRDefault="00A92A35" w:rsidP="00A92A35">
            <w:pPr>
              <w:jc w:val="both"/>
              <w:rPr>
                <w:rFonts w:ascii="Arial" w:hAnsi="Arial" w:cs="Arial"/>
                <w:bCs/>
                <w:lang w:val="fr-FR"/>
              </w:rPr>
            </w:pPr>
          </w:p>
          <w:p w:rsidR="00A92A35" w:rsidRDefault="00A92A35" w:rsidP="00A92A35">
            <w:pPr>
              <w:jc w:val="both"/>
              <w:rPr>
                <w:rFonts w:ascii="Arial" w:hAnsi="Arial" w:cs="Arial"/>
                <w:bCs/>
                <w:lang w:val="fr-FR"/>
              </w:rPr>
            </w:pPr>
          </w:p>
          <w:p w:rsidR="00A92A35" w:rsidRPr="006A7623" w:rsidRDefault="00A92A35" w:rsidP="00A92A35">
            <w:pPr>
              <w:jc w:val="both"/>
              <w:rPr>
                <w:rFonts w:ascii="Arial" w:hAnsi="Arial" w:cs="Arial"/>
                <w:bCs/>
                <w:lang w:val="fr-FR"/>
              </w:rPr>
            </w:pPr>
            <w:r>
              <w:rPr>
                <w:rFonts w:ascii="Arial" w:hAnsi="Arial" w:cs="Arial"/>
                <w:bCs/>
                <w:lang w:val="fr-FR"/>
              </w:rPr>
              <w:t>2</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r>
              <w:rPr>
                <w:rFonts w:ascii="Arial" w:hAnsi="Arial" w:cs="Arial"/>
                <w:color w:val="000000"/>
                <w:lang w:val="fr-BE"/>
              </w:rPr>
              <w:t>Lit Cholera</w:t>
            </w:r>
          </w:p>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p>
          <w:p w:rsidR="00A92A35" w:rsidRDefault="00A92A35" w:rsidP="00A92A35">
            <w:pPr>
              <w:rPr>
                <w:rFonts w:ascii="Arial" w:hAnsi="Arial" w:cs="Arial"/>
                <w:color w:val="000000"/>
                <w:lang w:val="fr-BE"/>
              </w:rPr>
            </w:pPr>
          </w:p>
          <w:p w:rsidR="00A92A35" w:rsidRPr="00490971" w:rsidRDefault="00A92A35" w:rsidP="00A92A35">
            <w:pPr>
              <w:rPr>
                <w:rFonts w:ascii="Arial" w:hAnsi="Arial" w:cs="Arial"/>
                <w:color w:val="000000"/>
                <w:lang w:val="fr-BE"/>
              </w:rPr>
            </w:pPr>
          </w:p>
        </w:tc>
        <w:tc>
          <w:tcPr>
            <w:tcW w:w="3888" w:type="dxa"/>
            <w:tcBorders>
              <w:top w:val="single" w:sz="6" w:space="0" w:color="auto"/>
              <w:left w:val="single" w:sz="6" w:space="0" w:color="auto"/>
              <w:bottom w:val="single" w:sz="6" w:space="0" w:color="auto"/>
              <w:right w:val="single" w:sz="6" w:space="0" w:color="auto"/>
            </w:tcBorders>
          </w:tcPr>
          <w:p w:rsidR="00A92A35" w:rsidRDefault="00A92A35" w:rsidP="00A92A35">
            <w:pPr>
              <w:rPr>
                <w:rFonts w:ascii="Arial" w:hAnsi="Arial" w:cs="Arial"/>
                <w:lang w:val="fr-BE"/>
              </w:rPr>
            </w:pPr>
            <w:r w:rsidRPr="00490971">
              <w:rPr>
                <w:rFonts w:ascii="Arial" w:hAnsi="Arial" w:cs="Arial"/>
                <w:bCs/>
                <w:lang w:val="fr-FR"/>
              </w:rPr>
              <w:lastRenderedPageBreak/>
              <w:t>Lit simple Cholera avec un trou de 7</w:t>
            </w:r>
            <w:r w:rsidRPr="00A92A35">
              <w:rPr>
                <w:rFonts w:ascii="Arial" w:hAnsi="Arial" w:cs="Arial"/>
                <w:lang w:val="fr-FR"/>
              </w:rPr>
              <w:t>"</w:t>
            </w:r>
            <w:r w:rsidRPr="00490971">
              <w:rPr>
                <w:rFonts w:ascii="Arial" w:hAnsi="Arial" w:cs="Arial"/>
                <w:lang w:val="fr-BE"/>
              </w:rPr>
              <w:t xml:space="preserve"> dans le nylon</w:t>
            </w:r>
            <w:r>
              <w:rPr>
                <w:rFonts w:ascii="Arial" w:hAnsi="Arial" w:cs="Arial"/>
                <w:lang w:val="fr-BE"/>
              </w:rPr>
              <w:t xml:space="preserve"> – 66 cm x 183 cm x 38 cm</w:t>
            </w:r>
          </w:p>
          <w:p w:rsidR="00A92A35" w:rsidRDefault="00A92A35" w:rsidP="00A92A35">
            <w:pPr>
              <w:rPr>
                <w:rFonts w:ascii="Arial" w:hAnsi="Arial" w:cs="Arial"/>
                <w:lang w:val="fr-BE"/>
              </w:rPr>
            </w:pPr>
          </w:p>
          <w:p w:rsidR="00A92A35" w:rsidRPr="00B320BA" w:rsidRDefault="00A92A35" w:rsidP="00A92A35">
            <w:pPr>
              <w:rPr>
                <w:rFonts w:ascii="Arial" w:hAnsi="Arial" w:cs="Arial"/>
                <w:lang w:val="fr-BE"/>
              </w:rPr>
            </w:pPr>
            <w:r w:rsidRPr="00B320BA">
              <w:rPr>
                <w:rFonts w:ascii="Arial" w:hAnsi="Arial" w:cs="Arial"/>
              </w:rPr>
              <w:lastRenderedPageBreak/>
              <w:drawing>
                <wp:inline distT="0" distB="0" distL="0" distR="0" wp14:anchorId="1789343A" wp14:editId="05A5598F">
                  <wp:extent cx="1626235" cy="1313998"/>
                  <wp:effectExtent l="0" t="0" r="0" b="0"/>
                  <wp:docPr id="6" name="Picture 4" desc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205" cy="1317205"/>
                          </a:xfrm>
                          <a:prstGeom prst="rect">
                            <a:avLst/>
                          </a:prstGeom>
                          <a:noFill/>
                          <a:ln>
                            <a:noFill/>
                          </a:ln>
                        </pic:spPr>
                      </pic:pic>
                    </a:graphicData>
                  </a:graphic>
                </wp:inline>
              </w:drawing>
            </w:r>
          </w:p>
        </w:tc>
        <w:tc>
          <w:tcPr>
            <w:tcW w:w="1255" w:type="dxa"/>
            <w:tcBorders>
              <w:top w:val="single" w:sz="6" w:space="0" w:color="auto"/>
              <w:left w:val="single" w:sz="6" w:space="0" w:color="auto"/>
              <w:bottom w:val="single" w:sz="6" w:space="0" w:color="auto"/>
              <w:right w:val="single" w:sz="6" w:space="0" w:color="auto"/>
            </w:tcBorders>
            <w:vAlign w:val="center"/>
            <w:hideMark/>
          </w:tcPr>
          <w:p w:rsidR="00A92A35" w:rsidRPr="00B320BA" w:rsidRDefault="00A92A35" w:rsidP="00A92A35">
            <w:pPr>
              <w:rPr>
                <w:rFonts w:ascii="Arial" w:hAnsi="Arial" w:cs="Arial"/>
                <w:color w:val="000000"/>
                <w:lang w:val="fr-BE"/>
              </w:rPr>
            </w:pPr>
            <w:r>
              <w:rPr>
                <w:rFonts w:ascii="Arial" w:hAnsi="Arial" w:cs="Arial"/>
                <w:color w:val="000000"/>
                <w:lang w:val="fr-BE"/>
              </w:rPr>
              <w:lastRenderedPageBreak/>
              <w:t>210</w:t>
            </w:r>
          </w:p>
        </w:tc>
        <w:tc>
          <w:tcPr>
            <w:tcW w:w="1238" w:type="dxa"/>
            <w:tcBorders>
              <w:top w:val="single" w:sz="6" w:space="0" w:color="auto"/>
              <w:left w:val="single" w:sz="6" w:space="0" w:color="auto"/>
              <w:bottom w:val="single" w:sz="6" w:space="0" w:color="auto"/>
              <w:right w:val="single" w:sz="12" w:space="0" w:color="auto"/>
            </w:tcBorders>
            <w:hideMark/>
          </w:tcPr>
          <w:p w:rsidR="00A92A35" w:rsidRDefault="00A92A35" w:rsidP="00A92A35">
            <w:pPr>
              <w:rPr>
                <w:rFonts w:ascii="Arial" w:hAnsi="Arial" w:cs="Arial"/>
                <w:bCs/>
                <w:lang w:val="fr-FR"/>
              </w:rPr>
            </w:pPr>
          </w:p>
          <w:p w:rsidR="00A92A35" w:rsidRDefault="00A92A35" w:rsidP="00A92A35">
            <w:pPr>
              <w:rPr>
                <w:rFonts w:ascii="Arial" w:hAnsi="Arial" w:cs="Arial"/>
                <w:bCs/>
                <w:lang w:val="fr-FR"/>
              </w:rPr>
            </w:pPr>
          </w:p>
          <w:p w:rsidR="00A92A35" w:rsidRDefault="00A92A35" w:rsidP="00A92A35">
            <w:pPr>
              <w:rPr>
                <w:rFonts w:ascii="Arial" w:hAnsi="Arial" w:cs="Arial"/>
                <w:bCs/>
                <w:lang w:val="fr-FR"/>
              </w:rPr>
            </w:pPr>
          </w:p>
          <w:p w:rsidR="00A92A35" w:rsidRDefault="00A92A35" w:rsidP="00A92A35">
            <w:pPr>
              <w:rPr>
                <w:rFonts w:ascii="Arial" w:hAnsi="Arial" w:cs="Arial"/>
                <w:bCs/>
                <w:lang w:val="fr-FR"/>
              </w:rPr>
            </w:pPr>
          </w:p>
          <w:p w:rsidR="00A92A35" w:rsidRDefault="00A92A35" w:rsidP="00A92A35">
            <w:pPr>
              <w:rPr>
                <w:rFonts w:ascii="Arial" w:hAnsi="Arial" w:cs="Arial"/>
                <w:bCs/>
                <w:lang w:val="fr-FR"/>
              </w:rPr>
            </w:pPr>
          </w:p>
          <w:p w:rsidR="00A92A35" w:rsidRDefault="00A92A35" w:rsidP="00A92A35">
            <w:pPr>
              <w:rPr>
                <w:rFonts w:ascii="Arial" w:hAnsi="Arial" w:cs="Arial"/>
                <w:bCs/>
                <w:lang w:val="fr-FR"/>
              </w:rPr>
            </w:pPr>
          </w:p>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lastRenderedPageBreak/>
              <w:t>3</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rPr>
                <w:rFonts w:ascii="Arial" w:hAnsi="Arial" w:cs="Arial"/>
                <w:color w:val="000000"/>
              </w:rPr>
            </w:pPr>
            <w:r w:rsidRPr="006A7623">
              <w:rPr>
                <w:rFonts w:ascii="Arial" w:hAnsi="Arial" w:cs="Arial"/>
                <w:color w:val="000000"/>
              </w:rPr>
              <w:t>Chaise choléra</w:t>
            </w:r>
          </w:p>
        </w:tc>
        <w:tc>
          <w:tcPr>
            <w:tcW w:w="3888" w:type="dxa"/>
            <w:tcBorders>
              <w:top w:val="single" w:sz="6" w:space="0" w:color="auto"/>
              <w:left w:val="single" w:sz="6" w:space="0" w:color="auto"/>
              <w:bottom w:val="single" w:sz="6" w:space="0" w:color="auto"/>
              <w:right w:val="single" w:sz="6" w:space="0" w:color="auto"/>
            </w:tcBorders>
          </w:tcPr>
          <w:p w:rsidR="00A92A35" w:rsidRPr="006A7623" w:rsidRDefault="00A92A35" w:rsidP="00A92A35">
            <w:pPr>
              <w:rPr>
                <w:rFonts w:ascii="Arial" w:hAnsi="Arial" w:cs="Arial"/>
                <w:bCs/>
                <w:lang w:val="fr-FR"/>
              </w:rPr>
            </w:pPr>
          </w:p>
        </w:tc>
        <w:tc>
          <w:tcPr>
            <w:tcW w:w="125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jc w:val="right"/>
              <w:rPr>
                <w:rFonts w:ascii="Arial" w:hAnsi="Arial" w:cs="Arial"/>
                <w:color w:val="000000"/>
              </w:rPr>
            </w:pPr>
            <w:r w:rsidRPr="006A7623">
              <w:rPr>
                <w:rFonts w:ascii="Arial" w:hAnsi="Arial" w:cs="Arial"/>
                <w:color w:val="000000"/>
              </w:rPr>
              <w:t>210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sidRPr="006A7623">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4</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rPr>
                <w:rFonts w:ascii="Arial" w:hAnsi="Arial" w:cs="Arial"/>
                <w:color w:val="000000"/>
              </w:rPr>
            </w:pPr>
            <w:r w:rsidRPr="006A7623">
              <w:rPr>
                <w:rFonts w:ascii="Arial" w:hAnsi="Arial" w:cs="Arial"/>
                <w:color w:val="000000"/>
              </w:rPr>
              <w:t>Seau</w:t>
            </w:r>
          </w:p>
        </w:tc>
        <w:tc>
          <w:tcPr>
            <w:tcW w:w="3888" w:type="dxa"/>
            <w:tcBorders>
              <w:top w:val="single" w:sz="6" w:space="0" w:color="auto"/>
              <w:left w:val="single" w:sz="6" w:space="0" w:color="auto"/>
              <w:bottom w:val="single" w:sz="6" w:space="0" w:color="auto"/>
              <w:right w:val="single" w:sz="6" w:space="0" w:color="auto"/>
            </w:tcBorders>
          </w:tcPr>
          <w:p w:rsidR="00A92A35" w:rsidRPr="006A7623" w:rsidRDefault="00A92A35" w:rsidP="00A92A35">
            <w:pPr>
              <w:rPr>
                <w:rFonts w:ascii="Arial" w:hAnsi="Arial" w:cs="Arial"/>
                <w:bCs/>
                <w:lang w:val="fr-FR"/>
              </w:rPr>
            </w:pPr>
            <w:r>
              <w:rPr>
                <w:rFonts w:ascii="Arial" w:hAnsi="Arial" w:cs="Arial"/>
                <w:bCs/>
                <w:lang w:val="fr-FR"/>
              </w:rPr>
              <w:t>Plastic – 10 L.</w:t>
            </w:r>
          </w:p>
        </w:tc>
        <w:tc>
          <w:tcPr>
            <w:tcW w:w="125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jc w:val="right"/>
              <w:rPr>
                <w:rFonts w:ascii="Arial" w:hAnsi="Arial" w:cs="Arial"/>
                <w:color w:val="000000"/>
              </w:rPr>
            </w:pPr>
            <w:r w:rsidRPr="006A7623">
              <w:rPr>
                <w:rFonts w:ascii="Arial" w:hAnsi="Arial" w:cs="Arial"/>
                <w:color w:val="000000"/>
              </w:rPr>
              <w:t>420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sidRPr="006A7623">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5</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rPr>
                <w:rFonts w:ascii="Arial" w:hAnsi="Arial" w:cs="Arial"/>
                <w:color w:val="000000"/>
              </w:rPr>
            </w:pPr>
            <w:r w:rsidRPr="006A7623">
              <w:rPr>
                <w:rFonts w:ascii="Arial" w:hAnsi="Arial" w:cs="Arial"/>
                <w:color w:val="000000"/>
              </w:rPr>
              <w:t>Draps</w:t>
            </w:r>
          </w:p>
        </w:tc>
        <w:tc>
          <w:tcPr>
            <w:tcW w:w="3888" w:type="dxa"/>
            <w:tcBorders>
              <w:top w:val="single" w:sz="6" w:space="0" w:color="auto"/>
              <w:left w:val="single" w:sz="6" w:space="0" w:color="auto"/>
              <w:bottom w:val="single" w:sz="6" w:space="0" w:color="auto"/>
              <w:right w:val="single" w:sz="6" w:space="0" w:color="auto"/>
            </w:tcBorders>
          </w:tcPr>
          <w:p w:rsidR="00A92A35" w:rsidRDefault="00A92A35" w:rsidP="00A92A35">
            <w:pPr>
              <w:pStyle w:val="NormalWeb"/>
              <w:rPr>
                <w:rFonts w:ascii="Arial" w:hAnsi="Arial" w:cs="Arial"/>
                <w:b/>
                <w:bCs/>
                <w:color w:val="4F81BD" w:themeColor="accent1"/>
                <w:sz w:val="20"/>
                <w:szCs w:val="20"/>
                <w:lang w:val="fr-FR"/>
              </w:rPr>
            </w:pPr>
            <w:r>
              <w:rPr>
                <w:rFonts w:ascii="Arial" w:hAnsi="Arial" w:cs="Arial"/>
                <w:bCs/>
                <w:sz w:val="20"/>
                <w:szCs w:val="20"/>
                <w:lang w:val="fr-FR"/>
              </w:rPr>
              <w:t>140 x 200 cm</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sidRPr="006A7623">
              <w:rPr>
                <w:rFonts w:ascii="Arial" w:hAnsi="Arial" w:cs="Arial"/>
                <w:lang w:val="fr-FR"/>
              </w:rPr>
              <w:t>420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sidRPr="006A7623">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6</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rPr>
                <w:rFonts w:ascii="Arial" w:hAnsi="Arial" w:cs="Arial"/>
                <w:color w:val="000000"/>
              </w:rPr>
            </w:pPr>
            <w:r w:rsidRPr="006A7623">
              <w:rPr>
                <w:rFonts w:ascii="Arial" w:hAnsi="Arial" w:cs="Arial"/>
                <w:color w:val="000000"/>
              </w:rPr>
              <w:t>Oreillers</w:t>
            </w:r>
          </w:p>
        </w:tc>
        <w:tc>
          <w:tcPr>
            <w:tcW w:w="3888" w:type="dxa"/>
            <w:tcBorders>
              <w:top w:val="single" w:sz="6" w:space="0" w:color="auto"/>
              <w:left w:val="single" w:sz="6" w:space="0" w:color="auto"/>
              <w:bottom w:val="single" w:sz="6" w:space="0" w:color="auto"/>
              <w:right w:val="single" w:sz="6" w:space="0" w:color="auto"/>
            </w:tcBorders>
          </w:tcPr>
          <w:p w:rsidR="00A92A35" w:rsidRPr="006A7623" w:rsidRDefault="00A92A35" w:rsidP="00A92A35">
            <w:pPr>
              <w:rPr>
                <w:rFonts w:ascii="Arial" w:hAnsi="Arial" w:cs="Arial"/>
                <w:bCs/>
                <w:lang w:val="fr-FR"/>
              </w:rPr>
            </w:pPr>
            <w:r>
              <w:rPr>
                <w:rFonts w:ascii="Arial" w:hAnsi="Arial" w:cs="Arial"/>
                <w:bCs/>
                <w:lang w:val="fr-FR"/>
              </w:rPr>
              <w:t>Rectangulaire – 60 cm x 65 cm</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sidRPr="006A7623">
              <w:rPr>
                <w:rFonts w:ascii="Arial" w:hAnsi="Arial" w:cs="Arial"/>
                <w:lang w:val="fr-FR"/>
              </w:rPr>
              <w:t>420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lang w:val="fr-FR"/>
              </w:rPr>
            </w:pPr>
            <w:r w:rsidRPr="006A7623">
              <w:rPr>
                <w:rFonts w:ascii="Arial" w:hAnsi="Arial" w:cs="Arial"/>
                <w:bCs/>
                <w:lang w:val="fr-FR"/>
              </w:rPr>
              <w:t>Pièce</w:t>
            </w:r>
          </w:p>
        </w:tc>
      </w:tr>
      <w:tr w:rsidR="00A92A35" w:rsidRPr="006A7623" w:rsidTr="00A92A35">
        <w:trPr>
          <w:trHeight w:val="253"/>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7</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sidRPr="006A7623">
              <w:rPr>
                <w:rFonts w:ascii="Arial" w:hAnsi="Arial" w:cs="Arial"/>
                <w:color w:val="000000"/>
                <w:lang w:val="fr-FR"/>
              </w:rPr>
              <w:t>Couvercle en bois</w:t>
            </w:r>
            <w:r>
              <w:rPr>
                <w:rFonts w:ascii="Arial" w:hAnsi="Arial" w:cs="Arial"/>
                <w:color w:val="000000"/>
                <w:lang w:val="fr-FR"/>
              </w:rPr>
              <w:t xml:space="preserve"> Fosse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2,5 x 2,5 mètre</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sidRPr="006A7623">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lang w:val="fr-FR"/>
              </w:rPr>
            </w:pPr>
            <w:r w:rsidRPr="006A7623">
              <w:rPr>
                <w:rFonts w:ascii="Arial" w:hAnsi="Arial" w:cs="Arial"/>
                <w:bCs/>
                <w:lang w:val="fr-FR"/>
              </w:rPr>
              <w:t>Pièce</w:t>
            </w:r>
          </w:p>
        </w:tc>
      </w:tr>
      <w:tr w:rsidR="00A92A35" w:rsidRPr="006A7623" w:rsidTr="00A92A35">
        <w:trPr>
          <w:trHeight w:val="257"/>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8</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Pr>
                <w:rFonts w:ascii="Arial" w:hAnsi="Arial" w:cs="Arial"/>
                <w:color w:val="000000"/>
                <w:lang w:val="fr-FR"/>
              </w:rPr>
              <w:t xml:space="preserve">Marmite </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7 L. – Métal</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75"/>
        </w:trPr>
        <w:tc>
          <w:tcPr>
            <w:tcW w:w="1193" w:type="dxa"/>
            <w:tcBorders>
              <w:top w:val="single" w:sz="6" w:space="0" w:color="auto"/>
              <w:left w:val="single" w:sz="6" w:space="0" w:color="auto"/>
              <w:bottom w:val="single" w:sz="6" w:space="0" w:color="auto"/>
              <w:right w:val="single" w:sz="6" w:space="0" w:color="auto"/>
            </w:tcBorders>
            <w:hideMark/>
          </w:tcPr>
          <w:p w:rsidR="00A92A35" w:rsidRDefault="00A92A35" w:rsidP="00A92A35">
            <w:pPr>
              <w:jc w:val="both"/>
              <w:rPr>
                <w:rFonts w:ascii="Arial" w:hAnsi="Arial" w:cs="Arial"/>
                <w:bCs/>
                <w:lang w:val="fr-FR"/>
              </w:rPr>
            </w:pPr>
          </w:p>
        </w:tc>
        <w:tc>
          <w:tcPr>
            <w:tcW w:w="1995" w:type="dxa"/>
            <w:tcBorders>
              <w:top w:val="single" w:sz="6" w:space="0" w:color="auto"/>
              <w:left w:val="single" w:sz="6" w:space="0" w:color="auto"/>
              <w:bottom w:val="single" w:sz="6" w:space="0" w:color="auto"/>
              <w:right w:val="single" w:sz="6"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Cuillère à soupe</w:t>
            </w:r>
          </w:p>
        </w:tc>
        <w:tc>
          <w:tcPr>
            <w:tcW w:w="3888" w:type="dxa"/>
            <w:tcBorders>
              <w:top w:val="single" w:sz="6" w:space="0" w:color="auto"/>
              <w:left w:val="single" w:sz="6" w:space="0" w:color="auto"/>
              <w:bottom w:val="single" w:sz="6" w:space="0" w:color="auto"/>
              <w:right w:val="single" w:sz="6" w:space="0" w:color="auto"/>
            </w:tcBorders>
            <w:hideMark/>
          </w:tcPr>
          <w:p w:rsidR="00A92A35" w:rsidRDefault="00A92A35" w:rsidP="00A92A35">
            <w:pPr>
              <w:rPr>
                <w:rFonts w:ascii="Arial" w:hAnsi="Arial" w:cs="Arial"/>
                <w:lang w:val="fr-BE"/>
              </w:rPr>
            </w:pPr>
            <w:r>
              <w:rPr>
                <w:rFonts w:ascii="Arial" w:hAnsi="Arial" w:cs="Arial"/>
                <w:lang w:val="fr-BE"/>
              </w:rPr>
              <w:t>Métal</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75"/>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9</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Pr>
                <w:rFonts w:ascii="Arial" w:hAnsi="Arial" w:cs="Arial"/>
                <w:color w:val="000000"/>
                <w:lang w:val="fr-FR"/>
              </w:rPr>
              <w:t>Louche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Métal</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51"/>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10</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9606A0" w:rsidRDefault="00A92A35" w:rsidP="00A92A35">
            <w:pPr>
              <w:rPr>
                <w:rFonts w:ascii="Arial" w:hAnsi="Arial" w:cs="Arial"/>
                <w:lang w:val="fr-BE"/>
              </w:rPr>
            </w:pPr>
            <w:r w:rsidRPr="009606A0">
              <w:rPr>
                <w:rFonts w:ascii="Arial" w:hAnsi="Arial" w:cs="Arial"/>
                <w:iCs/>
                <w:lang w:val="fr-BE"/>
              </w:rPr>
              <w:t>Registre MSPP</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Cahier d’enregistrement</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82"/>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11</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9606A0" w:rsidRDefault="00A92A35" w:rsidP="00A92A35">
            <w:pPr>
              <w:rPr>
                <w:rFonts w:ascii="Arial" w:hAnsi="Arial" w:cs="Arial"/>
                <w:lang w:val="fr-BE"/>
              </w:rPr>
            </w:pPr>
            <w:r w:rsidRPr="009606A0">
              <w:rPr>
                <w:rFonts w:ascii="Arial" w:hAnsi="Arial" w:cs="Arial"/>
                <w:i/>
                <w:iCs/>
                <w:lang w:val="fr-BE"/>
              </w:rPr>
              <w:t xml:space="preserve">Classeur </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2 anneaux A4</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73"/>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12</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3C5B42" w:rsidRDefault="00A92A35" w:rsidP="00A92A35">
            <w:pPr>
              <w:rPr>
                <w:rFonts w:ascii="Arial" w:hAnsi="Arial" w:cs="Arial"/>
                <w:lang w:val="fr-BE"/>
              </w:rPr>
            </w:pPr>
            <w:r w:rsidRPr="003C5B42">
              <w:rPr>
                <w:rFonts w:ascii="Arial" w:hAnsi="Arial" w:cs="Arial"/>
                <w:iCs/>
                <w:lang w:val="fr-BE"/>
              </w:rPr>
              <w:t>Set de perfusion Mode sous cutanée</w:t>
            </w:r>
          </w:p>
        </w:tc>
        <w:tc>
          <w:tcPr>
            <w:tcW w:w="3888" w:type="dxa"/>
            <w:tcBorders>
              <w:top w:val="single" w:sz="6" w:space="0" w:color="auto"/>
              <w:left w:val="single" w:sz="6" w:space="0" w:color="auto"/>
              <w:bottom w:val="single" w:sz="6" w:space="0" w:color="auto"/>
              <w:right w:val="single" w:sz="6" w:space="0" w:color="auto"/>
            </w:tcBorders>
            <w:hideMark/>
          </w:tcPr>
          <w:p w:rsidR="00A92A35" w:rsidRPr="003C5B42" w:rsidRDefault="00A92A35" w:rsidP="00A92A35">
            <w:pPr>
              <w:rPr>
                <w:rFonts w:ascii="Arial" w:hAnsi="Arial" w:cs="Arial"/>
                <w:lang w:val="fr-BE"/>
              </w:rPr>
            </w:pPr>
          </w:p>
        </w:tc>
        <w:tc>
          <w:tcPr>
            <w:tcW w:w="1255" w:type="dxa"/>
            <w:tcBorders>
              <w:top w:val="single" w:sz="6" w:space="0" w:color="auto"/>
              <w:left w:val="single" w:sz="6" w:space="0" w:color="auto"/>
              <w:bottom w:val="single" w:sz="6" w:space="0" w:color="auto"/>
              <w:right w:val="single" w:sz="6" w:space="0" w:color="auto"/>
            </w:tcBorders>
            <w:hideMark/>
          </w:tcPr>
          <w:p w:rsidR="00A92A35" w:rsidRPr="003C5B42" w:rsidRDefault="00A92A35" w:rsidP="00A92A35">
            <w:pPr>
              <w:jc w:val="right"/>
              <w:rPr>
                <w:rFonts w:ascii="Arial" w:hAnsi="Arial" w:cs="Arial"/>
                <w:lang w:val="fr-FR"/>
              </w:rPr>
            </w:pPr>
            <w:r w:rsidRPr="003C5B42">
              <w:rPr>
                <w:rFonts w:ascii="Arial" w:hAnsi="Arial" w:cs="Arial"/>
                <w:lang w:val="fr-FR"/>
              </w:rPr>
              <w:t>105</w:t>
            </w:r>
          </w:p>
        </w:tc>
        <w:tc>
          <w:tcPr>
            <w:tcW w:w="1238" w:type="dxa"/>
            <w:tcBorders>
              <w:top w:val="single" w:sz="6" w:space="0" w:color="auto"/>
              <w:left w:val="single" w:sz="6" w:space="0" w:color="auto"/>
              <w:bottom w:val="single" w:sz="6" w:space="0" w:color="auto"/>
              <w:right w:val="single" w:sz="12" w:space="0" w:color="auto"/>
            </w:tcBorders>
            <w:hideMark/>
          </w:tcPr>
          <w:p w:rsidR="00A92A35" w:rsidRPr="003C5B42" w:rsidRDefault="00A92A35" w:rsidP="00A92A35">
            <w:pPr>
              <w:rPr>
                <w:rFonts w:ascii="Arial" w:hAnsi="Arial" w:cs="Arial"/>
                <w:bCs/>
                <w:lang w:val="fr-FR"/>
              </w:rPr>
            </w:pPr>
            <w:r w:rsidRPr="003C5B42">
              <w:rPr>
                <w:rFonts w:ascii="Arial" w:hAnsi="Arial" w:cs="Arial"/>
                <w:bCs/>
                <w:lang w:val="fr-FR"/>
              </w:rPr>
              <w:t>Pièce</w:t>
            </w:r>
          </w:p>
        </w:tc>
      </w:tr>
      <w:tr w:rsidR="00A92A35" w:rsidRPr="006A7623" w:rsidTr="00A92A35">
        <w:trPr>
          <w:trHeight w:val="264"/>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13</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F26CA8" w:rsidRDefault="00A92A35" w:rsidP="00A92A35">
            <w:pPr>
              <w:rPr>
                <w:rFonts w:ascii="Arial" w:hAnsi="Arial" w:cs="Arial"/>
                <w:lang w:val="fr-BE"/>
              </w:rPr>
            </w:pPr>
            <w:r w:rsidRPr="009606A0">
              <w:rPr>
                <w:rFonts w:ascii="Arial" w:hAnsi="Arial" w:cs="Arial"/>
                <w:iCs/>
              </w:rPr>
              <w:t>Blouse</w:t>
            </w:r>
            <w:r>
              <w:rPr>
                <w:rFonts w:ascii="Arial" w:hAnsi="Arial" w:cs="Arial"/>
                <w:iCs/>
                <w:lang w:val="fr-BE"/>
              </w:rPr>
              <w:t xml:space="preserve"> d’infirmier/infirmière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Blanche -  Médium</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8</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64"/>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14</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9606A0" w:rsidRDefault="00A92A35" w:rsidP="00A92A35">
            <w:pPr>
              <w:rPr>
                <w:rFonts w:ascii="Arial" w:hAnsi="Arial" w:cs="Arial"/>
                <w:lang w:val="fr-BE"/>
              </w:rPr>
            </w:pPr>
            <w:r w:rsidRPr="009606A0">
              <w:rPr>
                <w:rFonts w:ascii="Arial" w:hAnsi="Arial" w:cs="Arial"/>
                <w:iCs/>
              </w:rPr>
              <w:t>Blouse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Blanche -  large</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67"/>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15</w:t>
            </w:r>
          </w:p>
        </w:tc>
        <w:tc>
          <w:tcPr>
            <w:tcW w:w="1995" w:type="dxa"/>
            <w:tcBorders>
              <w:top w:val="single" w:sz="6" w:space="0" w:color="auto"/>
              <w:left w:val="single" w:sz="6" w:space="0" w:color="auto"/>
              <w:bottom w:val="single" w:sz="6" w:space="0" w:color="auto"/>
              <w:right w:val="single" w:sz="6" w:space="0" w:color="auto"/>
            </w:tcBorders>
            <w:hideMark/>
          </w:tcPr>
          <w:p w:rsidR="00A92A35" w:rsidRPr="009606A0" w:rsidRDefault="00A92A35" w:rsidP="00A92A35">
            <w:pPr>
              <w:rPr>
                <w:rFonts w:ascii="Arial" w:hAnsi="Arial" w:cs="Arial"/>
                <w:lang w:val="fr-FR"/>
              </w:rPr>
            </w:pPr>
            <w:r w:rsidRPr="009606A0">
              <w:rPr>
                <w:rFonts w:ascii="Arial" w:hAnsi="Arial" w:cs="Arial"/>
                <w:lang w:val="fr-FR"/>
              </w:rPr>
              <w:t>Gants</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 xml:space="preserve">Paire - latex </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Paquet de 100</w:t>
            </w:r>
          </w:p>
        </w:tc>
      </w:tr>
      <w:tr w:rsidR="00A92A35" w:rsidRPr="006A7623" w:rsidTr="00A92A35">
        <w:trPr>
          <w:trHeight w:val="271"/>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16</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9606A0" w:rsidRDefault="00A92A35" w:rsidP="00A92A35">
            <w:pPr>
              <w:rPr>
                <w:rFonts w:ascii="Arial" w:hAnsi="Arial" w:cs="Arial"/>
                <w:lang w:val="fr-BE"/>
              </w:rPr>
            </w:pPr>
            <w:r>
              <w:rPr>
                <w:rFonts w:ascii="Arial" w:hAnsi="Arial" w:cs="Arial"/>
                <w:iCs/>
                <w:lang w:val="fr-BE"/>
              </w:rPr>
              <w:t>Test rapide détection cholera</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150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61"/>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17</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Pr>
                <w:rFonts w:ascii="Arial" w:hAnsi="Arial" w:cs="Arial"/>
                <w:color w:val="000000"/>
                <w:lang w:val="fr-FR"/>
              </w:rPr>
              <w:t>Ecouvillon de laboratoire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Plastic tige plastic (+/- 10 x 1,6 cm)</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 xml:space="preserve">7 </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lang w:val="fr-FR"/>
              </w:rPr>
              <w:t>Paquet de 100</w:t>
            </w:r>
          </w:p>
        </w:tc>
      </w:tr>
      <w:tr w:rsidR="00A92A35" w:rsidRPr="006A7623" w:rsidTr="00A92A35">
        <w:trPr>
          <w:trHeight w:val="279"/>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18</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Pr>
                <w:rFonts w:ascii="Arial" w:hAnsi="Arial" w:cs="Arial"/>
                <w:color w:val="000000"/>
                <w:lang w:val="fr-FR"/>
              </w:rPr>
              <w:t xml:space="preserve">Bic 4 couleurs </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bl>
    <w:p w:rsidR="00A92A35" w:rsidRDefault="00A92A35" w:rsidP="00A92A35">
      <w:pPr>
        <w:jc w:val="both"/>
        <w:rPr>
          <w:rFonts w:ascii="Arial" w:hAnsi="Arial" w:cs="Arial"/>
          <w:lang w:val="fr-FR"/>
        </w:rPr>
      </w:pPr>
    </w:p>
    <w:p w:rsidR="00A92A35" w:rsidRDefault="00A92A35" w:rsidP="00A92A35">
      <w:pPr>
        <w:jc w:val="both"/>
        <w:rPr>
          <w:rFonts w:ascii="Arial" w:hAnsi="Arial" w:cs="Arial"/>
          <w:lang w:val="fr-FR"/>
        </w:rPr>
      </w:pPr>
    </w:p>
    <w:p w:rsidR="00A92A35" w:rsidRPr="006A7623" w:rsidRDefault="00A92A35" w:rsidP="00A92A35">
      <w:pPr>
        <w:jc w:val="both"/>
        <w:rPr>
          <w:rFonts w:ascii="Arial" w:hAnsi="Arial" w:cs="Arial"/>
          <w:lang w:val="fr-FR"/>
        </w:rPr>
      </w:pPr>
    </w:p>
    <w:p w:rsidR="00A92A35" w:rsidRPr="00DD7AB8" w:rsidRDefault="00A92A35" w:rsidP="00A92A35">
      <w:pPr>
        <w:pStyle w:val="Paragraphedeliste"/>
        <w:numPr>
          <w:ilvl w:val="0"/>
          <w:numId w:val="23"/>
        </w:numPr>
        <w:jc w:val="both"/>
        <w:rPr>
          <w:rFonts w:ascii="Arial" w:hAnsi="Arial" w:cs="Arial"/>
          <w:u w:val="single"/>
          <w:lang w:val="fr-FR"/>
        </w:rPr>
      </w:pPr>
      <w:r>
        <w:rPr>
          <w:rFonts w:ascii="Arial" w:hAnsi="Arial" w:cs="Arial"/>
          <w:sz w:val="20"/>
          <w:lang w:val="fr-FR"/>
        </w:rPr>
        <w:t>Lot 5</w:t>
      </w:r>
      <w:r w:rsidRPr="00DD7AB8">
        <w:rPr>
          <w:rFonts w:ascii="Arial" w:hAnsi="Arial" w:cs="Arial"/>
          <w:sz w:val="20"/>
          <w:lang w:val="fr-FR"/>
        </w:rPr>
        <w:t xml:space="preserve"> : </w:t>
      </w:r>
      <w:r w:rsidRPr="00DD7AB8">
        <w:rPr>
          <w:rFonts w:ascii="Arial" w:hAnsi="Arial" w:cs="Arial"/>
          <w:sz w:val="20"/>
          <w:u w:val="single"/>
          <w:lang w:val="fr-FR"/>
        </w:rPr>
        <w:t>Kit Outils</w:t>
      </w:r>
    </w:p>
    <w:tbl>
      <w:tblPr>
        <w:tblW w:w="9545" w:type="dxa"/>
        <w:tblCellMar>
          <w:left w:w="70" w:type="dxa"/>
          <w:right w:w="70" w:type="dxa"/>
        </w:tblCellMar>
        <w:tblLook w:val="04A0" w:firstRow="1" w:lastRow="0" w:firstColumn="1" w:lastColumn="0" w:noHBand="0" w:noVBand="1"/>
      </w:tblPr>
      <w:tblGrid>
        <w:gridCol w:w="1063"/>
        <w:gridCol w:w="2121"/>
        <w:gridCol w:w="3832"/>
        <w:gridCol w:w="1276"/>
        <w:gridCol w:w="1099"/>
        <w:gridCol w:w="154"/>
      </w:tblGrid>
      <w:tr w:rsidR="00A92A35" w:rsidRPr="00117441" w:rsidTr="00A92A35">
        <w:trPr>
          <w:trHeight w:val="514"/>
        </w:trPr>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92A35" w:rsidRPr="00117441" w:rsidRDefault="00A92A35" w:rsidP="00A92A35">
            <w:pPr>
              <w:jc w:val="center"/>
              <w:rPr>
                <w:rFonts w:ascii="Arial" w:hAnsi="Arial" w:cs="Arial"/>
                <w:bCs/>
                <w:color w:val="000000"/>
                <w:lang w:val="fr-BE" w:eastAsia="fr-BE"/>
              </w:rPr>
            </w:pPr>
            <w:r w:rsidRPr="00C17CD7">
              <w:rPr>
                <w:rFonts w:ascii="Arial" w:hAnsi="Arial" w:cs="Arial"/>
                <w:bCs/>
                <w:color w:val="000000"/>
                <w:lang w:val="fr-BE" w:eastAsia="fr-BE"/>
              </w:rPr>
              <w:t>Article n°</w:t>
            </w:r>
          </w:p>
        </w:tc>
        <w:tc>
          <w:tcPr>
            <w:tcW w:w="212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92A35" w:rsidRPr="00117441" w:rsidRDefault="00A92A35" w:rsidP="00A92A35">
            <w:pPr>
              <w:jc w:val="center"/>
              <w:rPr>
                <w:rFonts w:ascii="Arial" w:hAnsi="Arial" w:cs="Arial"/>
                <w:bCs/>
                <w:color w:val="000000"/>
                <w:lang w:val="fr-BE" w:eastAsia="fr-BE"/>
              </w:rPr>
            </w:pPr>
            <w:r w:rsidRPr="00C17CD7">
              <w:rPr>
                <w:rFonts w:ascii="Arial" w:hAnsi="Arial" w:cs="Arial"/>
                <w:bCs/>
                <w:color w:val="000000"/>
                <w:lang w:val="fr-BE" w:eastAsia="fr-BE"/>
              </w:rPr>
              <w:t>Description</w:t>
            </w:r>
          </w:p>
        </w:tc>
        <w:tc>
          <w:tcPr>
            <w:tcW w:w="383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92A35" w:rsidRPr="00117441" w:rsidRDefault="00A92A35" w:rsidP="00A92A35">
            <w:pPr>
              <w:jc w:val="center"/>
              <w:rPr>
                <w:rFonts w:ascii="Arial" w:hAnsi="Arial" w:cs="Arial"/>
                <w:bCs/>
                <w:color w:val="000000"/>
                <w:lang w:val="fr-BE" w:eastAsia="fr-BE"/>
              </w:rPr>
            </w:pPr>
            <w:r w:rsidRPr="00117441">
              <w:rPr>
                <w:rFonts w:ascii="Arial" w:hAnsi="Arial" w:cs="Arial"/>
                <w:bCs/>
                <w:color w:val="000000"/>
                <w:lang w:val="fr-BE" w:eastAsia="fr-BE"/>
              </w:rPr>
              <w:t> </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tcPr>
          <w:p w:rsidR="00A92A35" w:rsidRPr="00C17CD7" w:rsidRDefault="00A92A35" w:rsidP="00A92A35">
            <w:pPr>
              <w:jc w:val="center"/>
              <w:rPr>
                <w:rFonts w:ascii="Arial" w:hAnsi="Arial" w:cs="Arial"/>
                <w:bCs/>
                <w:color w:val="000000"/>
                <w:lang w:val="fr-BE" w:eastAsia="fr-BE"/>
              </w:rPr>
            </w:pPr>
            <w:r w:rsidRPr="00C17CD7">
              <w:rPr>
                <w:rFonts w:ascii="Arial" w:hAnsi="Arial" w:cs="Arial"/>
                <w:bCs/>
                <w:lang w:val="fr-FR"/>
              </w:rPr>
              <w:t>Quantité</w:t>
            </w:r>
          </w:p>
        </w:tc>
        <w:tc>
          <w:tcPr>
            <w:tcW w:w="1099" w:type="dxa"/>
            <w:tcBorders>
              <w:top w:val="single" w:sz="4" w:space="0" w:color="auto"/>
              <w:left w:val="nil"/>
              <w:bottom w:val="single" w:sz="4" w:space="0" w:color="auto"/>
              <w:right w:val="nil"/>
            </w:tcBorders>
            <w:shd w:val="clear" w:color="auto" w:fill="A6A6A6" w:themeFill="background1" w:themeFillShade="A6"/>
          </w:tcPr>
          <w:p w:rsidR="00A92A35" w:rsidRPr="00C17CD7" w:rsidRDefault="00A92A35" w:rsidP="00A92A35">
            <w:pPr>
              <w:jc w:val="both"/>
              <w:rPr>
                <w:rFonts w:ascii="Arial" w:hAnsi="Arial" w:cs="Arial"/>
                <w:bCs/>
                <w:lang w:val="fr-FR"/>
              </w:rPr>
            </w:pPr>
            <w:r w:rsidRPr="00C17CD7">
              <w:rPr>
                <w:rFonts w:ascii="Arial" w:hAnsi="Arial" w:cs="Arial"/>
                <w:bCs/>
                <w:lang w:val="fr-FR"/>
              </w:rPr>
              <w:t>Unité</w:t>
            </w:r>
          </w:p>
        </w:tc>
        <w:tc>
          <w:tcPr>
            <w:tcW w:w="154" w:type="dxa"/>
            <w:tcBorders>
              <w:top w:val="single" w:sz="4" w:space="0" w:color="auto"/>
              <w:left w:val="nil"/>
              <w:bottom w:val="single" w:sz="4" w:space="0" w:color="auto"/>
              <w:right w:val="single" w:sz="4" w:space="0" w:color="auto"/>
            </w:tcBorders>
            <w:shd w:val="clear" w:color="auto" w:fill="A6A6A6" w:themeFill="background1" w:themeFillShade="A6"/>
          </w:tcPr>
          <w:p w:rsidR="00A92A35" w:rsidRPr="00C17CD7" w:rsidRDefault="00A92A35" w:rsidP="00A92A35">
            <w:pPr>
              <w:jc w:val="center"/>
              <w:rPr>
                <w:rFonts w:ascii="Calibri" w:hAnsi="Calibri"/>
                <w:bCs/>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1</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Pelle ronde</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270</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lang w:val="fr-FR"/>
              </w:rPr>
            </w:pPr>
            <w:r w:rsidRPr="00C17CD7">
              <w:rPr>
                <w:rFonts w:ascii="Arial" w:hAnsi="Arial" w:cs="Arial"/>
                <w:bCs/>
                <w:lang w:val="fr-FR"/>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2</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Pelle carrée (bêche)</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90</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bCs/>
                <w:lang w:val="fr-FR"/>
              </w:rPr>
            </w:pPr>
            <w:r w:rsidRPr="00C17CD7">
              <w:rPr>
                <w:rFonts w:ascii="Arial" w:hAnsi="Arial" w:cs="Arial"/>
                <w:bCs/>
                <w:lang w:val="fr-FR"/>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3</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Houe</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90</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bCs/>
                <w:lang w:val="fr-FR"/>
              </w:rPr>
            </w:pPr>
            <w:r w:rsidRPr="00C17CD7">
              <w:rPr>
                <w:rFonts w:ascii="Arial" w:hAnsi="Arial" w:cs="Arial"/>
                <w:bCs/>
                <w:lang w:val="fr-FR"/>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4</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Pioche</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0.90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90</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bCs/>
                <w:lang w:val="fr-FR"/>
              </w:rPr>
            </w:pPr>
            <w:r w:rsidRPr="00C17CD7">
              <w:rPr>
                <w:rFonts w:ascii="Arial" w:hAnsi="Arial" w:cs="Arial"/>
                <w:bCs/>
                <w:lang w:val="fr-FR"/>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5</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Fourche à 4 dents</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72</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bCs/>
                <w:lang w:val="fr-FR"/>
              </w:rPr>
            </w:pPr>
            <w:r w:rsidRPr="00C17CD7">
              <w:rPr>
                <w:rFonts w:ascii="Arial" w:hAnsi="Arial" w:cs="Arial"/>
                <w:bCs/>
                <w:lang w:val="fr-FR"/>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6</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Râteau</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72</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lang w:val="fr-FR"/>
              </w:rPr>
            </w:pPr>
            <w:r w:rsidRPr="00C17CD7">
              <w:rPr>
                <w:rFonts w:ascii="Arial" w:hAnsi="Arial" w:cs="Arial"/>
                <w:bCs/>
                <w:lang w:val="fr-FR"/>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7</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Hache</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40 cm</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72</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lang w:val="fr-FR"/>
              </w:rPr>
            </w:pPr>
            <w:r w:rsidRPr="00C17CD7">
              <w:rPr>
                <w:rFonts w:ascii="Arial" w:hAnsi="Arial" w:cs="Arial"/>
                <w:bCs/>
                <w:lang w:val="fr-FR"/>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8</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Machette</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Lame +/- 40 cm, Manche +/- 10 cm</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72</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color w:val="000000"/>
                <w:lang w:val="fr-BE" w:eastAsia="fr-BE"/>
              </w:rPr>
            </w:pPr>
            <w:r w:rsidRPr="00C17CD7">
              <w:rPr>
                <w:rFonts w:ascii="Arial" w:hAnsi="Arial" w:cs="Arial"/>
                <w:color w:val="000000"/>
                <w:lang w:val="fr-BE" w:eastAsia="fr-BE"/>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346"/>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9</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Brouette</w:t>
            </w:r>
          </w:p>
        </w:tc>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Une roue, Cuve en plastic, volume 100 L</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36</w:t>
            </w:r>
          </w:p>
        </w:tc>
        <w:tc>
          <w:tcPr>
            <w:tcW w:w="1099" w:type="dxa"/>
            <w:tcBorders>
              <w:top w:val="nil"/>
              <w:left w:val="nil"/>
              <w:bottom w:val="single" w:sz="4" w:space="0" w:color="auto"/>
              <w:right w:val="nil"/>
            </w:tcBorders>
          </w:tcPr>
          <w:p w:rsidR="00A92A35" w:rsidRPr="00C17CD7" w:rsidRDefault="00A92A35" w:rsidP="00A92A35">
            <w:pPr>
              <w:rPr>
                <w:rFonts w:ascii="Arial" w:hAnsi="Arial" w:cs="Arial"/>
                <w:color w:val="000000"/>
                <w:lang w:val="fr-BE" w:eastAsia="fr-BE"/>
              </w:rPr>
            </w:pPr>
            <w:r w:rsidRPr="00C17CD7">
              <w:rPr>
                <w:rFonts w:ascii="Arial" w:hAnsi="Arial" w:cs="Arial"/>
                <w:color w:val="000000"/>
                <w:lang w:val="fr-BE" w:eastAsia="fr-BE"/>
              </w:rPr>
              <w:t>Pièce</w:t>
            </w:r>
          </w:p>
        </w:tc>
        <w:tc>
          <w:tcPr>
            <w:tcW w:w="154"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bl>
    <w:p w:rsidR="00A92A35" w:rsidRDefault="00A92A35" w:rsidP="00A92A35">
      <w:pPr>
        <w:jc w:val="both"/>
        <w:rPr>
          <w:rFonts w:ascii="Arial" w:hAnsi="Arial" w:cs="Arial"/>
          <w:lang w:val="fr-FR"/>
        </w:rPr>
      </w:pPr>
    </w:p>
    <w:p w:rsidR="00A92A35" w:rsidRDefault="00A92A35" w:rsidP="00A92A35">
      <w:pPr>
        <w:rPr>
          <w:rFonts w:ascii="Arial" w:hAnsi="Arial" w:cs="Arial"/>
          <w:lang w:val="fr-FR"/>
        </w:rPr>
      </w:pPr>
    </w:p>
    <w:p w:rsidR="00A92A35" w:rsidRDefault="00A92A35" w:rsidP="00A92A35">
      <w:pPr>
        <w:rPr>
          <w:rFonts w:ascii="Arial" w:hAnsi="Arial" w:cs="Arial"/>
          <w:lang w:val="fr-FR"/>
        </w:rPr>
      </w:pPr>
    </w:p>
    <w:p w:rsidR="00A92A35" w:rsidRDefault="00A92A35" w:rsidP="00A92A35">
      <w:pPr>
        <w:rPr>
          <w:rFonts w:ascii="Arial" w:hAnsi="Arial" w:cs="Arial"/>
          <w:lang w:val="fr-FR"/>
        </w:rPr>
      </w:pPr>
    </w:p>
    <w:p w:rsidR="00A92A35" w:rsidRDefault="00A92A35" w:rsidP="00A92A35">
      <w:pPr>
        <w:rPr>
          <w:rFonts w:ascii="Arial" w:hAnsi="Arial" w:cs="Arial"/>
          <w:lang w:val="fr-FR"/>
        </w:rPr>
      </w:pPr>
      <w:r w:rsidRPr="00A12AE9">
        <w:rPr>
          <w:rFonts w:ascii="Arial" w:hAnsi="Arial" w:cs="Arial"/>
          <w:lang w:val="fr-FR"/>
        </w:rPr>
        <w:t>L'appel d'offres sera effectué en utilisant les documents d'appel d'offres standards ACTED, ouvert à tous les fournisseurs qualifiés</w:t>
      </w:r>
      <w:r>
        <w:rPr>
          <w:rFonts w:ascii="Arial" w:hAnsi="Arial" w:cs="Arial"/>
          <w:lang w:val="fr-FR"/>
        </w:rPr>
        <w:t>. Les documents d’appels d'offres</w:t>
      </w:r>
      <w:r w:rsidRPr="00A12AE9">
        <w:rPr>
          <w:rFonts w:ascii="Arial" w:hAnsi="Arial" w:cs="Arial"/>
          <w:lang w:val="fr-FR"/>
        </w:rPr>
        <w:t xml:space="preserve"> peuvent être collectés gratuitement par tous les soumissionnaires intéressés </w:t>
      </w:r>
      <w:r>
        <w:rPr>
          <w:rFonts w:ascii="Arial" w:hAnsi="Arial" w:cs="Arial"/>
          <w:lang w:val="fr-FR"/>
        </w:rPr>
        <w:t>aux</w:t>
      </w:r>
      <w:r w:rsidRPr="00A12AE9">
        <w:rPr>
          <w:rFonts w:ascii="Arial" w:hAnsi="Arial" w:cs="Arial"/>
          <w:lang w:val="fr-FR"/>
        </w:rPr>
        <w:t xml:space="preserve"> adresse</w:t>
      </w:r>
      <w:r>
        <w:rPr>
          <w:rFonts w:ascii="Arial" w:hAnsi="Arial" w:cs="Arial"/>
          <w:lang w:val="fr-FR"/>
        </w:rPr>
        <w:t>s suivantes</w:t>
      </w:r>
      <w:r w:rsidRPr="00A12AE9">
        <w:rPr>
          <w:rFonts w:ascii="Arial" w:hAnsi="Arial" w:cs="Arial"/>
          <w:lang w:val="fr-FR"/>
        </w:rPr>
        <w:t>:</w:t>
      </w:r>
    </w:p>
    <w:p w:rsidR="00A92A35" w:rsidRDefault="00A92A35" w:rsidP="00A92A35">
      <w:pPr>
        <w:rPr>
          <w:rFonts w:ascii="Arial" w:hAnsi="Arial" w:cs="Arial"/>
          <w:lang w:val="fr-FR"/>
        </w:rPr>
      </w:pPr>
    </w:p>
    <w:p w:rsidR="00A92A35" w:rsidRPr="00A92A35" w:rsidRDefault="00A92A35" w:rsidP="00A92A35">
      <w:pPr>
        <w:numPr>
          <w:ilvl w:val="0"/>
          <w:numId w:val="22"/>
        </w:numPr>
        <w:ind w:left="750"/>
        <w:jc w:val="both"/>
        <w:rPr>
          <w:rFonts w:ascii="Calibri" w:hAnsi="Calibri"/>
          <w:b/>
          <w:sz w:val="22"/>
          <w:szCs w:val="22"/>
          <w:lang w:val="fr-FR"/>
        </w:rPr>
      </w:pPr>
      <w:r w:rsidRPr="00A92A35">
        <w:rPr>
          <w:rFonts w:ascii="Calibri" w:hAnsi="Calibri"/>
          <w:b/>
          <w:sz w:val="22"/>
          <w:szCs w:val="22"/>
          <w:lang w:val="fr-FR"/>
        </w:rPr>
        <w:t>Bureau Saint Marc </w:t>
      </w:r>
      <w:r>
        <w:rPr>
          <w:rFonts w:ascii="Calibri" w:hAnsi="Calibri"/>
          <w:b/>
          <w:sz w:val="22"/>
          <w:szCs w:val="22"/>
          <w:lang w:val="fr-BE"/>
        </w:rPr>
        <w:t>:</w:t>
      </w:r>
      <w:r w:rsidRPr="00A92A35">
        <w:rPr>
          <w:rFonts w:ascii="Calibri" w:hAnsi="Calibri"/>
          <w:b/>
          <w:sz w:val="22"/>
          <w:szCs w:val="22"/>
          <w:lang w:val="fr-FR"/>
        </w:rPr>
        <w:t xml:space="preserve"> 1, rue La Colline Saint Marc</w:t>
      </w:r>
      <w:r>
        <w:rPr>
          <w:rFonts w:ascii="Calibri" w:hAnsi="Calibri"/>
          <w:b/>
          <w:sz w:val="22"/>
          <w:szCs w:val="22"/>
          <w:lang w:val="fr-BE"/>
        </w:rPr>
        <w:t>, Haïti</w:t>
      </w:r>
    </w:p>
    <w:p w:rsidR="00A92A35" w:rsidRPr="00A92A35" w:rsidRDefault="00A92A35" w:rsidP="00A92A35">
      <w:pPr>
        <w:numPr>
          <w:ilvl w:val="0"/>
          <w:numId w:val="22"/>
        </w:numPr>
        <w:ind w:left="750"/>
        <w:jc w:val="both"/>
        <w:rPr>
          <w:rFonts w:ascii="Calibri" w:hAnsi="Calibri"/>
          <w:b/>
          <w:sz w:val="22"/>
          <w:szCs w:val="22"/>
          <w:lang w:val="fr-FR"/>
        </w:rPr>
      </w:pPr>
      <w:r>
        <w:rPr>
          <w:rFonts w:ascii="Arial" w:hAnsi="Arial" w:cs="Arial"/>
          <w:b/>
          <w:lang w:val="fr-FR"/>
        </w:rPr>
        <w:t xml:space="preserve">Bureau Port au Prince : </w:t>
      </w:r>
      <w:r w:rsidRPr="00D61CB9">
        <w:rPr>
          <w:rFonts w:ascii="Arial" w:hAnsi="Arial" w:cs="Arial"/>
          <w:b/>
          <w:lang w:val="fr-FR"/>
        </w:rPr>
        <w:t xml:space="preserve">9, rue Mont Joly </w:t>
      </w:r>
      <w:r>
        <w:rPr>
          <w:rFonts w:ascii="Arial" w:hAnsi="Arial" w:cs="Arial"/>
          <w:b/>
          <w:lang w:val="fr-FR"/>
        </w:rPr>
        <w:t>Turgeau, Port-au-Prince, Haï</w:t>
      </w:r>
      <w:r w:rsidRPr="00D61CB9">
        <w:rPr>
          <w:rFonts w:ascii="Arial" w:hAnsi="Arial" w:cs="Arial"/>
          <w:b/>
          <w:lang w:val="fr-FR"/>
        </w:rPr>
        <w:t>ti</w:t>
      </w:r>
    </w:p>
    <w:p w:rsidR="00A92A35" w:rsidRPr="00A92A35" w:rsidRDefault="00A92A35" w:rsidP="00A92A35">
      <w:pPr>
        <w:numPr>
          <w:ilvl w:val="0"/>
          <w:numId w:val="22"/>
        </w:numPr>
        <w:ind w:left="750"/>
        <w:jc w:val="both"/>
        <w:rPr>
          <w:rFonts w:ascii="Calibri" w:hAnsi="Calibri"/>
          <w:b/>
          <w:sz w:val="22"/>
          <w:szCs w:val="22"/>
          <w:lang w:val="fr-FR"/>
        </w:rPr>
      </w:pPr>
      <w:r>
        <w:rPr>
          <w:rFonts w:ascii="Arial" w:hAnsi="Arial" w:cs="Arial"/>
          <w:b/>
          <w:lang w:val="fr-FR"/>
        </w:rPr>
        <w:t>Bureau Les Cayes : Route de Gelee, 1ere rentree gelee, Les Cayes Haïti</w:t>
      </w:r>
    </w:p>
    <w:p w:rsidR="00A92A35" w:rsidRDefault="00A92A35" w:rsidP="00A92A35">
      <w:pPr>
        <w:ind w:left="750"/>
        <w:jc w:val="both"/>
        <w:rPr>
          <w:rFonts w:ascii="Arial" w:hAnsi="Arial" w:cs="Arial"/>
          <w:b/>
          <w:lang w:val="fr-FR"/>
        </w:rPr>
      </w:pPr>
    </w:p>
    <w:p w:rsidR="00A92A35" w:rsidRDefault="00A92A35" w:rsidP="00A92A35">
      <w:pPr>
        <w:ind w:left="750"/>
        <w:jc w:val="both"/>
        <w:rPr>
          <w:rFonts w:ascii="Arial" w:hAnsi="Arial" w:cs="Arial"/>
          <w:lang w:val="fr-FR"/>
        </w:rPr>
      </w:pPr>
      <w:r w:rsidRPr="00D61CB9">
        <w:rPr>
          <w:rFonts w:ascii="Arial" w:hAnsi="Arial" w:cs="Arial"/>
          <w:lang w:val="fr-FR"/>
        </w:rPr>
        <w:t xml:space="preserve">Et sur le site internet d’ACTED : </w:t>
      </w:r>
      <w:hyperlink r:id="rId8" w:history="1">
        <w:r w:rsidRPr="00D61CB9">
          <w:rPr>
            <w:rStyle w:val="Lienhypertexte"/>
            <w:rFonts w:ascii="Arial" w:hAnsi="Arial" w:cs="Arial"/>
            <w:lang w:val="fr-FR"/>
          </w:rPr>
          <w:t>www.acted.org</w:t>
        </w:r>
      </w:hyperlink>
      <w:r w:rsidRPr="00D61CB9">
        <w:rPr>
          <w:rFonts w:ascii="Arial" w:hAnsi="Arial" w:cs="Arial"/>
          <w:lang w:val="fr-FR"/>
        </w:rPr>
        <w:t xml:space="preserve"> </w:t>
      </w:r>
    </w:p>
    <w:p w:rsidR="00A92A35" w:rsidRPr="00D61CB9" w:rsidRDefault="00A92A35" w:rsidP="00A92A35">
      <w:pPr>
        <w:ind w:left="750"/>
        <w:jc w:val="both"/>
        <w:rPr>
          <w:rFonts w:ascii="Arial" w:hAnsi="Arial" w:cs="Arial"/>
          <w:lang w:val="fr-FR"/>
        </w:rPr>
      </w:pPr>
    </w:p>
    <w:p w:rsidR="00A92A35" w:rsidRPr="007A4775" w:rsidRDefault="00A92A35" w:rsidP="00A92A35">
      <w:pPr>
        <w:jc w:val="both"/>
        <w:rPr>
          <w:rFonts w:ascii="Calibri" w:hAnsi="Calibri"/>
          <w:sz w:val="22"/>
          <w:szCs w:val="22"/>
          <w:lang w:val="fr-BE"/>
        </w:rPr>
      </w:pPr>
      <w:r w:rsidRPr="00A92A35">
        <w:rPr>
          <w:rFonts w:ascii="Calibri" w:hAnsi="Calibri"/>
          <w:sz w:val="22"/>
          <w:szCs w:val="22"/>
          <w:lang w:val="fr-FR"/>
        </w:rPr>
        <w:t xml:space="preserve">Toutes les offres doivent être soumises avant le </w:t>
      </w:r>
      <w:r>
        <w:rPr>
          <w:rFonts w:ascii="Calibri" w:hAnsi="Calibri"/>
          <w:sz w:val="22"/>
          <w:szCs w:val="22"/>
          <w:lang w:val="fr-BE"/>
        </w:rPr>
        <w:t xml:space="preserve">07 novembre </w:t>
      </w:r>
      <w:r w:rsidRPr="00A92A35">
        <w:rPr>
          <w:rFonts w:ascii="Calibri" w:hAnsi="Calibri"/>
          <w:sz w:val="22"/>
          <w:szCs w:val="22"/>
          <w:lang w:val="fr-FR"/>
        </w:rPr>
        <w:t xml:space="preserve">2016 à 16h00 </w:t>
      </w:r>
      <w:r>
        <w:rPr>
          <w:rFonts w:ascii="Calibri" w:hAnsi="Calibri"/>
          <w:sz w:val="22"/>
          <w:szCs w:val="22"/>
          <w:lang w:val="fr-BE"/>
        </w:rPr>
        <w:t xml:space="preserve">(heure haïtienne) </w:t>
      </w:r>
      <w:r w:rsidRPr="00A92A35">
        <w:rPr>
          <w:rFonts w:ascii="Calibri" w:hAnsi="Calibri"/>
          <w:sz w:val="22"/>
          <w:szCs w:val="22"/>
          <w:lang w:val="fr-FR"/>
        </w:rPr>
        <w:t>aux adresses mentionné</w:t>
      </w:r>
      <w:r w:rsidRPr="00D61CB9">
        <w:rPr>
          <w:rFonts w:ascii="Calibri" w:hAnsi="Calibri"/>
          <w:sz w:val="22"/>
          <w:szCs w:val="22"/>
          <w:lang w:val="fr-FR"/>
        </w:rPr>
        <w:t>s</w:t>
      </w:r>
      <w:r w:rsidRPr="00A92A35">
        <w:rPr>
          <w:rFonts w:ascii="Calibri" w:hAnsi="Calibri"/>
          <w:sz w:val="22"/>
          <w:szCs w:val="22"/>
          <w:lang w:val="fr-FR"/>
        </w:rPr>
        <w:t xml:space="preserve"> ci-dessus dans une enveloppe scellée ou par </w:t>
      </w:r>
      <w:r>
        <w:rPr>
          <w:rFonts w:ascii="Calibri" w:hAnsi="Calibri"/>
          <w:sz w:val="22"/>
          <w:szCs w:val="22"/>
          <w:lang w:val="fr-BE"/>
        </w:rPr>
        <w:t>e</w:t>
      </w:r>
      <w:r w:rsidRPr="00A92A35">
        <w:rPr>
          <w:rFonts w:ascii="Calibri" w:hAnsi="Calibri"/>
          <w:sz w:val="22"/>
          <w:szCs w:val="22"/>
          <w:lang w:val="fr-FR"/>
        </w:rPr>
        <w:t xml:space="preserve">-mail à </w:t>
      </w:r>
      <w:hyperlink r:id="rId9" w:history="1">
        <w:r w:rsidRPr="00A75E40">
          <w:rPr>
            <w:rStyle w:val="Lienhypertexte"/>
            <w:rFonts w:ascii="Calibri" w:hAnsi="Calibri"/>
            <w:sz w:val="22"/>
            <w:szCs w:val="22"/>
            <w:lang w:val="fr-FR"/>
          </w:rPr>
          <w:t>haiti.tender@acted.org</w:t>
        </w:r>
      </w:hyperlink>
      <w:r w:rsidRPr="00A92A35">
        <w:rPr>
          <w:rFonts w:ascii="Calibri" w:hAnsi="Calibri"/>
          <w:sz w:val="22"/>
          <w:szCs w:val="22"/>
          <w:lang w:val="fr-FR"/>
        </w:rPr>
        <w:t>,</w:t>
      </w:r>
      <w:r>
        <w:rPr>
          <w:rFonts w:ascii="Calibri" w:hAnsi="Calibri"/>
          <w:sz w:val="22"/>
          <w:szCs w:val="22"/>
          <w:lang w:val="fr-BE"/>
        </w:rPr>
        <w:t xml:space="preserve"> (</w:t>
      </w:r>
      <w:r w:rsidRPr="00A92A35">
        <w:rPr>
          <w:rFonts w:ascii="Calibri" w:hAnsi="Calibri"/>
          <w:sz w:val="22"/>
          <w:szCs w:val="22"/>
          <w:lang w:val="fr-FR"/>
        </w:rPr>
        <w:t xml:space="preserve">Cc </w:t>
      </w:r>
      <w:hyperlink r:id="rId10" w:history="1">
        <w:r w:rsidRPr="00A92A35">
          <w:rPr>
            <w:rStyle w:val="Lienhypertexte"/>
            <w:rFonts w:ascii="Calibri" w:hAnsi="Calibri"/>
            <w:sz w:val="22"/>
            <w:szCs w:val="22"/>
            <w:lang w:val="fr-FR"/>
          </w:rPr>
          <w:t>tender@acted.org</w:t>
        </w:r>
      </w:hyperlink>
      <w:r w:rsidRPr="00A92A35">
        <w:rPr>
          <w:rFonts w:ascii="Calibri" w:hAnsi="Calibri"/>
          <w:sz w:val="22"/>
          <w:szCs w:val="22"/>
          <w:lang w:val="fr-FR"/>
        </w:rPr>
        <w:t xml:space="preserve">. Les soumissions tardives seront automatiquement rejetées. Seules les offres des entreprises internationales peuvent être acceptées par </w:t>
      </w:r>
      <w:r>
        <w:rPr>
          <w:rFonts w:ascii="Calibri" w:hAnsi="Calibri"/>
          <w:sz w:val="22"/>
          <w:szCs w:val="22"/>
          <w:lang w:val="fr-BE"/>
        </w:rPr>
        <w:t>e</w:t>
      </w:r>
      <w:r w:rsidRPr="00A92A35">
        <w:rPr>
          <w:rFonts w:ascii="Calibri" w:hAnsi="Calibri"/>
          <w:sz w:val="22"/>
          <w:szCs w:val="22"/>
          <w:lang w:val="fr-FR"/>
        </w:rPr>
        <w:t>-mail</w:t>
      </w:r>
      <w:r>
        <w:rPr>
          <w:rFonts w:ascii="Calibri" w:hAnsi="Calibri"/>
          <w:sz w:val="22"/>
          <w:szCs w:val="22"/>
          <w:lang w:val="fr-BE"/>
        </w:rPr>
        <w:t>.</w:t>
      </w:r>
    </w:p>
    <w:p w:rsidR="00A92A35" w:rsidRDefault="00A92A35" w:rsidP="00A92A35">
      <w:pPr>
        <w:jc w:val="both"/>
        <w:rPr>
          <w:rFonts w:ascii="Arial" w:hAnsi="Arial" w:cs="Arial"/>
          <w:lang w:val="fr-FR"/>
        </w:rPr>
      </w:pPr>
    </w:p>
    <w:p w:rsidR="00A92A35" w:rsidRPr="00210693" w:rsidRDefault="00A92A35" w:rsidP="00A92A35">
      <w:pPr>
        <w:jc w:val="both"/>
        <w:rPr>
          <w:rFonts w:ascii="Calibri" w:hAnsi="Calibri"/>
          <w:sz w:val="22"/>
          <w:szCs w:val="22"/>
          <w:lang w:val="fr-BE"/>
        </w:rPr>
      </w:pPr>
      <w:r w:rsidRPr="00A92A35">
        <w:rPr>
          <w:rFonts w:ascii="Calibri" w:hAnsi="Calibri"/>
          <w:sz w:val="22"/>
          <w:szCs w:val="22"/>
          <w:lang w:val="fr-FR"/>
        </w:rPr>
        <w:t xml:space="preserve">Une séance d'ouverture des offres aura lieu </w:t>
      </w:r>
      <w:r>
        <w:rPr>
          <w:rFonts w:ascii="Calibri" w:hAnsi="Calibri"/>
          <w:sz w:val="22"/>
          <w:szCs w:val="22"/>
          <w:lang w:val="fr-BE"/>
        </w:rPr>
        <w:t xml:space="preserve">le 08 novembre </w:t>
      </w:r>
      <w:r w:rsidRPr="00A92A35">
        <w:rPr>
          <w:rFonts w:ascii="Calibri" w:hAnsi="Calibri"/>
          <w:sz w:val="22"/>
          <w:szCs w:val="22"/>
          <w:lang w:val="fr-FR"/>
        </w:rPr>
        <w:t>2016</w:t>
      </w:r>
      <w:r>
        <w:rPr>
          <w:rFonts w:ascii="Calibri" w:hAnsi="Calibri"/>
          <w:sz w:val="22"/>
          <w:szCs w:val="22"/>
          <w:lang w:val="fr-BE"/>
        </w:rPr>
        <w:t xml:space="preserve"> </w:t>
      </w:r>
      <w:r w:rsidRPr="00A92A35">
        <w:rPr>
          <w:rFonts w:ascii="Calibri" w:hAnsi="Calibri"/>
          <w:sz w:val="22"/>
          <w:szCs w:val="22"/>
          <w:lang w:val="fr-FR"/>
        </w:rPr>
        <w:t xml:space="preserve">dans le bureau de représentation ACTED </w:t>
      </w:r>
      <w:r w:rsidRPr="00D61CB9">
        <w:rPr>
          <w:rFonts w:ascii="Calibri" w:hAnsi="Calibri"/>
          <w:sz w:val="22"/>
          <w:szCs w:val="22"/>
          <w:lang w:val="fr-FR"/>
        </w:rPr>
        <w:t>en H</w:t>
      </w:r>
      <w:r>
        <w:rPr>
          <w:rFonts w:ascii="Calibri" w:hAnsi="Calibri"/>
          <w:sz w:val="22"/>
          <w:szCs w:val="22"/>
          <w:lang w:val="fr-FR"/>
        </w:rPr>
        <w:t xml:space="preserve">aiti – </w:t>
      </w:r>
      <w:r w:rsidRPr="00D61CB9">
        <w:rPr>
          <w:rFonts w:ascii="Calibri" w:hAnsi="Calibri"/>
          <w:sz w:val="22"/>
          <w:szCs w:val="22"/>
          <w:lang w:val="fr-FR"/>
        </w:rPr>
        <w:t>9, rue Mont J</w:t>
      </w:r>
      <w:r>
        <w:rPr>
          <w:rFonts w:ascii="Calibri" w:hAnsi="Calibri"/>
          <w:sz w:val="22"/>
          <w:szCs w:val="22"/>
          <w:lang w:val="fr-FR"/>
        </w:rPr>
        <w:t>oly Turgeau, Port-au-Prince, Haï</w:t>
      </w:r>
      <w:r w:rsidRPr="00D61CB9">
        <w:rPr>
          <w:rFonts w:ascii="Calibri" w:hAnsi="Calibri"/>
          <w:sz w:val="22"/>
          <w:szCs w:val="22"/>
          <w:lang w:val="fr-FR"/>
        </w:rPr>
        <w:t>ti</w:t>
      </w:r>
      <w:r w:rsidRPr="00A92A35">
        <w:rPr>
          <w:rFonts w:ascii="Calibri" w:hAnsi="Calibri"/>
          <w:sz w:val="22"/>
          <w:szCs w:val="22"/>
          <w:lang w:val="fr-FR"/>
        </w:rPr>
        <w:t xml:space="preserve">. </w:t>
      </w:r>
      <w:r>
        <w:rPr>
          <w:rFonts w:ascii="Calibri" w:hAnsi="Calibri"/>
          <w:sz w:val="22"/>
          <w:szCs w:val="22"/>
          <w:lang w:val="fr-BE"/>
        </w:rPr>
        <w:t xml:space="preserve"> </w:t>
      </w:r>
      <w:r w:rsidRPr="00A92A35">
        <w:rPr>
          <w:rFonts w:ascii="Calibri" w:hAnsi="Calibri"/>
          <w:sz w:val="22"/>
          <w:szCs w:val="22"/>
          <w:lang w:val="fr-FR"/>
        </w:rPr>
        <w:t xml:space="preserve">Pour tout type de demandes de renseignements au sujet de cette offre, vous pouvez contacter les adresses suivantes avant le </w:t>
      </w:r>
      <w:r>
        <w:rPr>
          <w:rFonts w:ascii="Calibri" w:hAnsi="Calibri"/>
          <w:sz w:val="22"/>
          <w:szCs w:val="22"/>
          <w:lang w:val="fr-FR"/>
        </w:rPr>
        <w:t>07 novembre</w:t>
      </w:r>
      <w:r w:rsidRPr="00A92A35">
        <w:rPr>
          <w:rFonts w:ascii="Calibri" w:hAnsi="Calibri"/>
          <w:sz w:val="22"/>
          <w:szCs w:val="22"/>
          <w:lang w:val="fr-FR"/>
        </w:rPr>
        <w:t xml:space="preserve"> 2016 </w:t>
      </w:r>
      <w:r>
        <w:rPr>
          <w:rFonts w:ascii="Calibri" w:hAnsi="Calibri"/>
          <w:sz w:val="22"/>
          <w:szCs w:val="22"/>
          <w:lang w:val="fr-BE"/>
        </w:rPr>
        <w:t>:</w:t>
      </w:r>
    </w:p>
    <w:p w:rsidR="00A92A35" w:rsidRPr="00A92A35" w:rsidRDefault="00A92A35" w:rsidP="00A92A35">
      <w:pPr>
        <w:jc w:val="both"/>
        <w:rPr>
          <w:rFonts w:ascii="Arial" w:hAnsi="Arial" w:cs="Arial"/>
          <w:lang w:val="fr-BE"/>
        </w:rPr>
      </w:pPr>
      <w:hyperlink r:id="rId11" w:history="1">
        <w:r w:rsidRPr="00A75E40">
          <w:rPr>
            <w:rStyle w:val="Lienhypertexte"/>
            <w:rFonts w:ascii="Arial" w:hAnsi="Arial" w:cs="Arial"/>
            <w:lang w:val="fr-FR"/>
          </w:rPr>
          <w:t>haiti</w:t>
        </w:r>
        <w:r w:rsidRPr="00A92A35">
          <w:rPr>
            <w:rStyle w:val="Lienhypertexte"/>
            <w:rFonts w:ascii="Arial" w:hAnsi="Arial" w:cs="Arial"/>
            <w:lang w:val="fr-BE"/>
          </w:rPr>
          <w:t>.</w:t>
        </w:r>
        <w:r w:rsidRPr="00A75E40">
          <w:rPr>
            <w:rStyle w:val="Lienhypertexte"/>
            <w:rFonts w:ascii="Arial" w:hAnsi="Arial" w:cs="Arial"/>
            <w:lang w:val="fr-FR"/>
          </w:rPr>
          <w:t>tender</w:t>
        </w:r>
        <w:r w:rsidRPr="00A92A35">
          <w:rPr>
            <w:rStyle w:val="Lienhypertexte"/>
            <w:rFonts w:ascii="Arial" w:hAnsi="Arial" w:cs="Arial"/>
            <w:lang w:val="fr-BE"/>
          </w:rPr>
          <w:t>@</w:t>
        </w:r>
        <w:r w:rsidRPr="00A75E40">
          <w:rPr>
            <w:rStyle w:val="Lienhypertexte"/>
            <w:rFonts w:ascii="Arial" w:hAnsi="Arial" w:cs="Arial"/>
            <w:lang w:val="fr-FR"/>
          </w:rPr>
          <w:t>acted</w:t>
        </w:r>
        <w:r w:rsidRPr="00A92A35">
          <w:rPr>
            <w:rStyle w:val="Lienhypertexte"/>
            <w:rFonts w:ascii="Arial" w:hAnsi="Arial" w:cs="Arial"/>
            <w:lang w:val="fr-BE"/>
          </w:rPr>
          <w:t>.</w:t>
        </w:r>
        <w:r w:rsidRPr="00A75E40">
          <w:rPr>
            <w:rStyle w:val="Lienhypertexte"/>
            <w:rFonts w:ascii="Arial" w:hAnsi="Arial" w:cs="Arial"/>
            <w:lang w:val="fr-FR"/>
          </w:rPr>
          <w:t>org</w:t>
        </w:r>
      </w:hyperlink>
      <w:r w:rsidRPr="00A92A35">
        <w:rPr>
          <w:rFonts w:ascii="Arial" w:hAnsi="Arial" w:cs="Arial"/>
          <w:lang w:val="fr-BE"/>
        </w:rPr>
        <w:t>,</w:t>
      </w:r>
      <w:r>
        <w:rPr>
          <w:rFonts w:ascii="Arial" w:hAnsi="Arial" w:cs="Arial"/>
          <w:lang w:val="fr-BE"/>
        </w:rPr>
        <w:t xml:space="preserve"> (C</w:t>
      </w:r>
      <w:r w:rsidRPr="00D61CB9">
        <w:rPr>
          <w:rFonts w:ascii="Arial" w:hAnsi="Arial" w:cs="Arial"/>
          <w:lang w:val="fr-FR"/>
        </w:rPr>
        <w:t>c</w:t>
      </w:r>
      <w:r w:rsidRPr="00A92A35">
        <w:rPr>
          <w:rFonts w:ascii="Arial" w:hAnsi="Arial" w:cs="Arial"/>
          <w:lang w:val="fr-BE"/>
        </w:rPr>
        <w:t xml:space="preserve"> </w:t>
      </w:r>
      <w:hyperlink r:id="rId12" w:history="1">
        <w:r w:rsidRPr="00A75E40">
          <w:rPr>
            <w:rStyle w:val="Lienhypertexte"/>
            <w:rFonts w:ascii="Arial" w:hAnsi="Arial" w:cs="Arial"/>
            <w:lang w:val="fr-FR"/>
          </w:rPr>
          <w:t>tender</w:t>
        </w:r>
        <w:r w:rsidRPr="00A92A35">
          <w:rPr>
            <w:rStyle w:val="Lienhypertexte"/>
            <w:rFonts w:ascii="Arial" w:hAnsi="Arial" w:cs="Arial"/>
            <w:lang w:val="fr-BE"/>
          </w:rPr>
          <w:t>@</w:t>
        </w:r>
        <w:r w:rsidRPr="00A75E40">
          <w:rPr>
            <w:rStyle w:val="Lienhypertexte"/>
            <w:rFonts w:ascii="Arial" w:hAnsi="Arial" w:cs="Arial"/>
            <w:lang w:val="fr-FR"/>
          </w:rPr>
          <w:t>acted</w:t>
        </w:r>
        <w:r w:rsidRPr="00A92A35">
          <w:rPr>
            <w:rStyle w:val="Lienhypertexte"/>
            <w:rFonts w:ascii="Arial" w:hAnsi="Arial" w:cs="Arial"/>
            <w:lang w:val="fr-BE"/>
          </w:rPr>
          <w:t>.</w:t>
        </w:r>
        <w:r w:rsidRPr="00A75E40">
          <w:rPr>
            <w:rStyle w:val="Lienhypertexte"/>
            <w:rFonts w:ascii="Arial" w:hAnsi="Arial" w:cs="Arial"/>
            <w:lang w:val="fr-FR"/>
          </w:rPr>
          <w:t>org</w:t>
        </w:r>
      </w:hyperlink>
      <w:r>
        <w:rPr>
          <w:rFonts w:ascii="Arial" w:hAnsi="Arial" w:cs="Arial"/>
          <w:lang w:val="fr-FR"/>
        </w:rPr>
        <w:t xml:space="preserve">). </w:t>
      </w:r>
    </w:p>
    <w:p w:rsidR="00A92A35" w:rsidRPr="00A92A35" w:rsidRDefault="00A92A35" w:rsidP="00A92A35">
      <w:pPr>
        <w:jc w:val="both"/>
        <w:rPr>
          <w:rFonts w:ascii="Arial" w:hAnsi="Arial" w:cs="Arial"/>
          <w:lang w:val="fr-BE"/>
        </w:rPr>
      </w:pPr>
      <w:r w:rsidRPr="00A92A35">
        <w:rPr>
          <w:rFonts w:ascii="Arial" w:hAnsi="Arial" w:cs="Arial"/>
          <w:lang w:val="fr-BE"/>
        </w:rPr>
        <w:t xml:space="preserve"> </w:t>
      </w:r>
    </w:p>
    <w:p w:rsidR="00A92A35" w:rsidRPr="00A92A35" w:rsidRDefault="00A92A35" w:rsidP="00A92A35">
      <w:pPr>
        <w:jc w:val="both"/>
        <w:rPr>
          <w:rFonts w:ascii="Arial" w:hAnsi="Arial" w:cs="Arial"/>
          <w:lang w:val="fr-BE"/>
        </w:rPr>
      </w:pPr>
    </w:p>
    <w:p w:rsidR="00A92A35" w:rsidRPr="00A92A35" w:rsidRDefault="00A92A35" w:rsidP="00A92A35">
      <w:pPr>
        <w:jc w:val="both"/>
        <w:rPr>
          <w:rFonts w:ascii="Arial" w:hAnsi="Arial" w:cs="Arial"/>
          <w:lang w:val="fr-FR"/>
        </w:rPr>
      </w:pPr>
      <w:r w:rsidRPr="00A92A35">
        <w:rPr>
          <w:rFonts w:ascii="Arial" w:hAnsi="Arial" w:cs="Arial"/>
          <w:lang w:val="fr-FR"/>
        </w:rPr>
        <w:t>ACTED ne sera pas responsable des frais engagés par les soumissionnaires dans le cadre de la préparation et la présentation de leurs offres à ACTED.</w:t>
      </w:r>
    </w:p>
    <w:p w:rsidR="00A92A35" w:rsidRPr="00A92A35" w:rsidRDefault="00A92A35" w:rsidP="00A92A35">
      <w:pPr>
        <w:jc w:val="both"/>
        <w:rPr>
          <w:rFonts w:ascii="Arial" w:hAnsi="Arial" w:cs="Arial"/>
          <w:lang w:val="fr-FR"/>
        </w:rPr>
      </w:pPr>
    </w:p>
    <w:p w:rsidR="00A92A35" w:rsidRPr="00A92A35" w:rsidRDefault="00A92A35" w:rsidP="00A92A35">
      <w:pPr>
        <w:jc w:val="both"/>
        <w:rPr>
          <w:rFonts w:ascii="Arial" w:hAnsi="Arial" w:cs="Arial"/>
          <w:lang w:val="fr-FR"/>
        </w:rPr>
      </w:pPr>
      <w:r w:rsidRPr="00A92A35">
        <w:rPr>
          <w:rFonts w:ascii="Arial" w:hAnsi="Arial" w:cs="Arial"/>
          <w:lang w:val="fr-FR"/>
        </w:rPr>
        <w:t xml:space="preserve">Date de de fin de validité: </w:t>
      </w:r>
      <w:r>
        <w:rPr>
          <w:rFonts w:ascii="Calibri" w:hAnsi="Calibri"/>
          <w:sz w:val="22"/>
          <w:szCs w:val="22"/>
          <w:lang w:val="fr-BE"/>
        </w:rPr>
        <w:t xml:space="preserve">07 novembre </w:t>
      </w:r>
      <w:r w:rsidRPr="00A92A35">
        <w:rPr>
          <w:rFonts w:ascii="Calibri" w:hAnsi="Calibri"/>
          <w:sz w:val="22"/>
          <w:szCs w:val="22"/>
          <w:lang w:val="fr-FR"/>
        </w:rPr>
        <w:t>2016</w:t>
      </w:r>
    </w:p>
    <w:p w:rsidR="00A92A35" w:rsidRPr="00A92A35" w:rsidRDefault="00A92A35" w:rsidP="00A92A35">
      <w:pPr>
        <w:jc w:val="both"/>
        <w:rPr>
          <w:rFonts w:ascii="Arial" w:hAnsi="Arial" w:cs="Arial"/>
          <w:lang w:val="fr-FR"/>
        </w:rPr>
      </w:pPr>
    </w:p>
    <w:p w:rsidR="00A92A35" w:rsidRPr="00A92A35" w:rsidRDefault="00A92A35" w:rsidP="00A92A35">
      <w:pPr>
        <w:jc w:val="both"/>
        <w:rPr>
          <w:rFonts w:ascii="Arial" w:hAnsi="Arial" w:cs="Arial"/>
          <w:lang w:val="fr-FR"/>
        </w:rPr>
      </w:pPr>
      <w:r w:rsidRPr="00A92A35">
        <w:rPr>
          <w:rFonts w:ascii="Arial" w:hAnsi="Arial" w:cs="Arial"/>
          <w:lang w:val="fr-FR"/>
        </w:rPr>
        <w:t>Nature de l'appel: Appel d'offres</w:t>
      </w:r>
    </w:p>
    <w:p w:rsidR="00A92A35" w:rsidRPr="00A92A35" w:rsidRDefault="00A92A35" w:rsidP="00A92A35">
      <w:pPr>
        <w:jc w:val="both"/>
        <w:rPr>
          <w:rFonts w:ascii="Arial" w:hAnsi="Arial" w:cs="Arial"/>
          <w:lang w:val="fr-FR"/>
        </w:rPr>
      </w:pPr>
    </w:p>
    <w:p w:rsidR="00A92A35" w:rsidRPr="00AB5A81" w:rsidRDefault="00A92A35" w:rsidP="00A92A35">
      <w:pPr>
        <w:jc w:val="both"/>
        <w:rPr>
          <w:rFonts w:ascii="Arial" w:hAnsi="Arial" w:cs="Arial"/>
          <w:lang w:val="fr-FR"/>
        </w:rPr>
      </w:pPr>
      <w:r w:rsidRPr="00A92A35">
        <w:rPr>
          <w:rFonts w:ascii="Arial" w:hAnsi="Arial" w:cs="Arial"/>
          <w:lang w:val="fr-FR"/>
        </w:rPr>
        <w:t xml:space="preserve">Catégorie: </w:t>
      </w:r>
      <w:r>
        <w:rPr>
          <w:rFonts w:ascii="Arial" w:hAnsi="Arial" w:cs="Arial"/>
          <w:lang w:val="fr-FR"/>
        </w:rPr>
        <w:t>Marchandises diverses</w:t>
      </w:r>
    </w:p>
    <w:p w:rsidR="00A92A35" w:rsidRPr="00A92A35" w:rsidRDefault="00A92A35" w:rsidP="00A92A35">
      <w:pPr>
        <w:rPr>
          <w:rFonts w:ascii="Arial" w:hAnsi="Arial" w:cs="Arial"/>
          <w:lang w:val="fr-FR"/>
        </w:rPr>
      </w:pPr>
    </w:p>
    <w:p w:rsidR="00A92A35" w:rsidRPr="00A92A35" w:rsidRDefault="00A92A35" w:rsidP="00A92A35">
      <w:pPr>
        <w:rPr>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Pr="00B94EE6" w:rsidRDefault="00A92A35" w:rsidP="00A92A35">
      <w:pPr>
        <w:pStyle w:val="Titre2"/>
        <w:shd w:val="clear" w:color="auto" w:fill="D9D9D9"/>
        <w:jc w:val="center"/>
        <w:rPr>
          <w:rFonts w:ascii="Arial Narrow" w:hAnsi="Arial Narrow"/>
          <w:sz w:val="28"/>
          <w:szCs w:val="28"/>
          <w:u w:val="none"/>
          <w:lang w:val="fr-FR"/>
        </w:rPr>
      </w:pPr>
      <w:r w:rsidRPr="00B94EE6">
        <w:rPr>
          <w:rFonts w:ascii="Arial Narrow" w:hAnsi="Arial Narrow"/>
          <w:sz w:val="36"/>
          <w:u w:val="none"/>
          <w:lang w:val="fr-FR"/>
        </w:rPr>
        <w:t>APPEL D’OFFRE</w:t>
      </w:r>
      <w:r>
        <w:rPr>
          <w:rFonts w:ascii="Arial Narrow" w:hAnsi="Arial Narrow"/>
          <w:sz w:val="36"/>
          <w:u w:val="none"/>
          <w:lang w:val="fr-FR"/>
        </w:rPr>
        <w:t>S INTERNATIONAL</w:t>
      </w:r>
      <w:r w:rsidRPr="00B94EE6">
        <w:rPr>
          <w:rFonts w:ascii="Arial Narrow" w:hAnsi="Arial Narrow"/>
          <w:sz w:val="28"/>
          <w:szCs w:val="28"/>
          <w:u w:val="none"/>
          <w:lang w:val="fr-FR"/>
        </w:rPr>
        <w:t xml:space="preserve"> ACTED </w:t>
      </w:r>
      <w:r>
        <w:rPr>
          <w:rFonts w:ascii="Arial Narrow" w:hAnsi="Arial Narrow"/>
          <w:color w:val="0070C0"/>
          <w:sz w:val="28"/>
          <w:szCs w:val="28"/>
          <w:u w:val="none"/>
          <w:lang w:val="fr-FR"/>
        </w:rPr>
        <w:t>HAITI</w:t>
      </w:r>
    </w:p>
    <w:p w:rsidR="00A92A35" w:rsidRPr="00B94EE6" w:rsidRDefault="00A92A35" w:rsidP="00A92A35">
      <w:pPr>
        <w:jc w:val="both"/>
        <w:rPr>
          <w:rFonts w:ascii="Arial Narrow" w:hAnsi="Arial Narrow" w:cs="Arial"/>
          <w:sz w:val="22"/>
          <w:szCs w:val="22"/>
          <w:lang w:val="fr-FR"/>
        </w:rPr>
      </w:pPr>
    </w:p>
    <w:p w:rsidR="00A92A35" w:rsidRPr="00A7439E" w:rsidRDefault="00A92A35" w:rsidP="00A92A35">
      <w:pPr>
        <w:rPr>
          <w:rFonts w:ascii="Arial Narrow" w:hAnsi="Arial Narrow" w:cs="Arial"/>
          <w:sz w:val="22"/>
          <w:szCs w:val="22"/>
          <w:lang w:val="fr-FR"/>
        </w:rPr>
      </w:pPr>
      <w:r w:rsidRPr="00B94EE6">
        <w:rPr>
          <w:rFonts w:ascii="Arial Narrow" w:hAnsi="Arial Narrow" w:cs="Arial"/>
          <w:sz w:val="22"/>
          <w:szCs w:val="22"/>
          <w:u w:val="single"/>
          <w:lang w:val="fr-FR"/>
        </w:rPr>
        <w:t>Date</w:t>
      </w:r>
      <w:r w:rsidRPr="00B94EE6">
        <w:rPr>
          <w:rFonts w:ascii="Arial Narrow" w:hAnsi="Arial Narrow" w:cs="Arial"/>
          <w:sz w:val="22"/>
          <w:szCs w:val="22"/>
          <w:lang w:val="fr-FR"/>
        </w:rPr>
        <w:t>:</w:t>
      </w:r>
      <w:r w:rsidRPr="00B94EE6">
        <w:rPr>
          <w:rFonts w:ascii="Arial Narrow" w:hAnsi="Arial Narrow" w:cs="Arial"/>
          <w:sz w:val="22"/>
          <w:szCs w:val="22"/>
          <w:lang w:val="fr-FR"/>
        </w:rPr>
        <w:tab/>
      </w:r>
      <w:r w:rsidRPr="00B94EE6">
        <w:rPr>
          <w:rFonts w:ascii="Arial Narrow" w:hAnsi="Arial Narrow" w:cs="Arial"/>
          <w:sz w:val="22"/>
          <w:szCs w:val="22"/>
          <w:lang w:val="fr-FR"/>
        </w:rPr>
        <w:tab/>
      </w:r>
      <w:r>
        <w:rPr>
          <w:rFonts w:ascii="Arial Narrow" w:hAnsi="Arial Narrow" w:cs="Arial"/>
          <w:sz w:val="22"/>
          <w:szCs w:val="22"/>
          <w:lang w:val="fr-FR"/>
        </w:rPr>
        <w:tab/>
      </w:r>
      <w:r>
        <w:rPr>
          <w:rFonts w:ascii="Arial Narrow" w:hAnsi="Arial Narrow" w:cs="Arial"/>
          <w:i/>
          <w:sz w:val="22"/>
          <w:szCs w:val="22"/>
          <w:lang w:val="fr-FR"/>
        </w:rPr>
        <w:t>24</w:t>
      </w:r>
      <w:r w:rsidRPr="00A7439E">
        <w:rPr>
          <w:rFonts w:ascii="Arial Narrow" w:hAnsi="Arial Narrow" w:cs="Arial"/>
          <w:i/>
          <w:sz w:val="22"/>
          <w:szCs w:val="22"/>
          <w:lang w:val="fr-FR"/>
        </w:rPr>
        <w:t>.10.2016</w:t>
      </w:r>
    </w:p>
    <w:p w:rsidR="00A92A35" w:rsidRPr="00B94EE6" w:rsidRDefault="00A92A35" w:rsidP="00A92A35">
      <w:pPr>
        <w:rPr>
          <w:rFonts w:ascii="Arial Narrow" w:hAnsi="Arial Narrow" w:cs="Arial"/>
          <w:sz w:val="22"/>
          <w:szCs w:val="22"/>
          <w:lang w:val="fr-FR"/>
        </w:rPr>
      </w:pPr>
    </w:p>
    <w:p w:rsidR="00A92A35" w:rsidRPr="003619AE" w:rsidRDefault="00A92A35" w:rsidP="00A92A35">
      <w:pPr>
        <w:rPr>
          <w:rFonts w:ascii="Arial" w:hAnsi="Arial" w:cs="Arial"/>
          <w:lang w:val="fr-FR"/>
        </w:rPr>
      </w:pPr>
      <w:r w:rsidRPr="00B94EE6">
        <w:rPr>
          <w:rFonts w:ascii="Arial Narrow" w:hAnsi="Arial Narrow" w:cs="Arial"/>
          <w:sz w:val="22"/>
          <w:szCs w:val="22"/>
          <w:u w:val="single"/>
          <w:lang w:val="fr-FR"/>
        </w:rPr>
        <w:t>N°d’Appel d’Offre</w:t>
      </w:r>
      <w:r>
        <w:rPr>
          <w:rFonts w:ascii="Arial Narrow" w:hAnsi="Arial Narrow" w:cs="Arial"/>
          <w:sz w:val="22"/>
          <w:szCs w:val="22"/>
          <w:u w:val="single"/>
          <w:lang w:val="fr-FR"/>
        </w:rPr>
        <w:t>s</w:t>
      </w:r>
      <w:r w:rsidRPr="00B94EE6">
        <w:rPr>
          <w:rFonts w:ascii="Arial Narrow" w:hAnsi="Arial Narrow" w:cs="Arial"/>
          <w:sz w:val="22"/>
          <w:szCs w:val="22"/>
          <w:lang w:val="fr-FR"/>
        </w:rPr>
        <w:t>:</w:t>
      </w:r>
      <w:r>
        <w:rPr>
          <w:rFonts w:ascii="Arial Narrow" w:hAnsi="Arial Narrow" w:cs="Arial"/>
          <w:sz w:val="22"/>
          <w:szCs w:val="22"/>
          <w:lang w:val="fr-FR"/>
        </w:rPr>
        <w:t xml:space="preserve">        </w:t>
      </w:r>
      <w:r>
        <w:rPr>
          <w:rFonts w:ascii="Arial" w:hAnsi="Arial" w:cs="Arial"/>
          <w:lang w:val="fr-FR"/>
        </w:rPr>
        <w:t>41/Réponse d’urgence/24.10.2016</w:t>
      </w:r>
    </w:p>
    <w:p w:rsidR="00A92A35" w:rsidRDefault="00A92A35" w:rsidP="00A92A35">
      <w:pPr>
        <w:tabs>
          <w:tab w:val="left" w:pos="6597"/>
          <w:tab w:val="left" w:pos="6946"/>
        </w:tabs>
        <w:jc w:val="both"/>
        <w:rPr>
          <w:rFonts w:ascii="Arial" w:hAnsi="Arial" w:cs="Arial"/>
          <w:color w:val="FF0000"/>
          <w:lang w:val="fr-FR"/>
        </w:rPr>
      </w:pPr>
    </w:p>
    <w:p w:rsidR="00A92A35" w:rsidRDefault="00A92A35" w:rsidP="00A92A35">
      <w:pPr>
        <w:tabs>
          <w:tab w:val="left" w:pos="6597"/>
          <w:tab w:val="left" w:pos="6946"/>
        </w:tabs>
        <w:jc w:val="both"/>
        <w:rPr>
          <w:rFonts w:ascii="Arial" w:hAnsi="Arial" w:cs="Arial"/>
          <w:color w:val="FF0000"/>
          <w:lang w:val="fr-FR"/>
        </w:rPr>
      </w:pPr>
    </w:p>
    <w:p w:rsidR="00A92A35" w:rsidRPr="00B94EE6" w:rsidRDefault="00A92A35" w:rsidP="00A92A35">
      <w:pPr>
        <w:rPr>
          <w:rFonts w:ascii="Arial Narrow" w:hAnsi="Arial Narrow" w:cs="Arial"/>
          <w:sz w:val="22"/>
          <w:szCs w:val="22"/>
          <w:lang w:val="fr-FR"/>
        </w:rPr>
      </w:pPr>
    </w:p>
    <w:p w:rsidR="00A92A35" w:rsidRPr="002C52AD" w:rsidRDefault="00A92A35" w:rsidP="00A92A35">
      <w:pPr>
        <w:tabs>
          <w:tab w:val="left" w:pos="6597"/>
          <w:tab w:val="left" w:pos="6946"/>
        </w:tabs>
        <w:jc w:val="both"/>
        <w:rPr>
          <w:rFonts w:ascii="Arial Narrow" w:hAnsi="Arial Narrow" w:cs="Arial"/>
          <w:sz w:val="22"/>
          <w:szCs w:val="22"/>
          <w:lang w:val="fr-FR"/>
        </w:rPr>
      </w:pPr>
      <w:r>
        <w:rPr>
          <w:rFonts w:ascii="Arial Narrow" w:hAnsi="Arial Narrow" w:cs="Arial"/>
          <w:sz w:val="22"/>
          <w:szCs w:val="22"/>
          <w:lang w:val="fr-FR"/>
        </w:rPr>
        <w:t>A</w:t>
      </w:r>
      <w:r w:rsidRPr="002C52AD">
        <w:rPr>
          <w:rFonts w:ascii="Arial Narrow" w:hAnsi="Arial Narrow" w:cs="Arial"/>
          <w:sz w:val="22"/>
          <w:szCs w:val="22"/>
          <w:lang w:val="fr-FR"/>
        </w:rPr>
        <w:t xml:space="preserve"> travers cet appel </w:t>
      </w:r>
      <w:r>
        <w:rPr>
          <w:rFonts w:ascii="Arial Narrow" w:hAnsi="Arial Narrow" w:cs="Arial"/>
          <w:sz w:val="22"/>
          <w:szCs w:val="22"/>
          <w:lang w:val="fr-FR"/>
        </w:rPr>
        <w:t>d’offres, ACTED demande à la société de fournir des devis écrits détaillés pour la fourniture des services suivants :</w:t>
      </w:r>
    </w:p>
    <w:p w:rsidR="00A92A35" w:rsidRPr="002C52AD" w:rsidRDefault="00A92A35" w:rsidP="00A92A35">
      <w:pPr>
        <w:jc w:val="both"/>
        <w:rPr>
          <w:rFonts w:ascii="Arial Narrow" w:hAnsi="Arial Narrow" w:cs="Arial"/>
          <w:b/>
          <w:bCs/>
          <w:sz w:val="22"/>
          <w:szCs w:val="22"/>
          <w:u w:val="single"/>
          <w:lang w:val="fr-FR"/>
        </w:rPr>
      </w:pPr>
    </w:p>
    <w:p w:rsidR="00A92A35" w:rsidRPr="00A11DCF" w:rsidRDefault="00A92A35" w:rsidP="00A92A35">
      <w:pPr>
        <w:jc w:val="both"/>
        <w:rPr>
          <w:rFonts w:ascii="Arial Narrow" w:hAnsi="Arial Narrow" w:cs="Arial"/>
          <w:smallCaps/>
          <w:sz w:val="22"/>
          <w:szCs w:val="22"/>
          <w:lang w:val="en-GB"/>
        </w:rPr>
      </w:pPr>
      <w:r>
        <w:rPr>
          <w:rFonts w:ascii="Arial Narrow" w:hAnsi="Arial Narrow" w:cs="Arial"/>
          <w:b/>
          <w:bCs/>
          <w:smallCaps/>
          <w:sz w:val="22"/>
          <w:szCs w:val="22"/>
          <w:u w:val="single"/>
          <w:lang w:val="en-GB"/>
        </w:rPr>
        <w:t>caractéristiques du service</w:t>
      </w:r>
      <w:r w:rsidRPr="00A11DCF">
        <w:rPr>
          <w:rFonts w:ascii="Arial Narrow" w:hAnsi="Arial Narrow" w:cs="Arial"/>
          <w:b/>
          <w:bCs/>
          <w:smallCaps/>
          <w:sz w:val="22"/>
          <w:szCs w:val="22"/>
          <w:u w:val="single"/>
          <w:lang w:val="en-GB"/>
        </w:rPr>
        <w:t>:</w:t>
      </w:r>
    </w:p>
    <w:p w:rsidR="00A92A35" w:rsidRPr="001A13BC" w:rsidRDefault="00A92A35" w:rsidP="00A92A35">
      <w:pPr>
        <w:numPr>
          <w:ilvl w:val="0"/>
          <w:numId w:val="16"/>
        </w:numPr>
        <w:spacing w:before="80"/>
        <w:ind w:left="714" w:hanging="357"/>
        <w:jc w:val="both"/>
        <w:rPr>
          <w:rFonts w:ascii="Arial" w:hAnsi="Arial" w:cs="Arial"/>
          <w:u w:val="single"/>
          <w:lang w:val="fr-FR"/>
        </w:rPr>
      </w:pPr>
      <w:r w:rsidRPr="00A7439E">
        <w:rPr>
          <w:rFonts w:ascii="Arial Narrow" w:hAnsi="Arial Narrow" w:cs="Arial"/>
          <w:sz w:val="22"/>
          <w:szCs w:val="22"/>
          <w:lang w:val="fr-FR"/>
        </w:rPr>
        <w:t>Description:</w:t>
      </w:r>
      <w:r w:rsidRPr="00A7439E">
        <w:rPr>
          <w:rFonts w:ascii="Arial Narrow" w:hAnsi="Arial Narrow" w:cs="Arial"/>
          <w:sz w:val="22"/>
          <w:szCs w:val="22"/>
          <w:lang w:val="fr-FR"/>
        </w:rPr>
        <w:tab/>
      </w:r>
      <w:r w:rsidRPr="00A7439E">
        <w:rPr>
          <w:rFonts w:ascii="Arial Narrow" w:hAnsi="Arial Narrow" w:cs="Arial"/>
          <w:sz w:val="22"/>
          <w:szCs w:val="22"/>
          <w:lang w:val="fr-FR"/>
        </w:rPr>
        <w:tab/>
      </w:r>
      <w:r w:rsidRPr="00A7439E">
        <w:rPr>
          <w:rFonts w:ascii="Arial Narrow" w:hAnsi="Arial Narrow" w:cs="Arial"/>
          <w:sz w:val="22"/>
          <w:szCs w:val="22"/>
          <w:lang w:val="fr-FR"/>
        </w:rPr>
        <w:tab/>
      </w:r>
      <w:r w:rsidRPr="00A7439E">
        <w:rPr>
          <w:rFonts w:ascii="Arial Narrow" w:hAnsi="Arial Narrow" w:cs="Arial"/>
          <w:sz w:val="22"/>
          <w:szCs w:val="22"/>
          <w:lang w:val="fr-FR"/>
        </w:rPr>
        <w:tab/>
      </w:r>
      <w:r w:rsidRPr="001A13BC">
        <w:rPr>
          <w:rFonts w:ascii="Arial" w:hAnsi="Arial" w:cs="Arial"/>
          <w:bCs/>
          <w:smallCaps/>
          <w:lang w:val="fr-FR"/>
        </w:rPr>
        <w:t>marchandises diverses</w:t>
      </w:r>
      <w:r w:rsidRPr="001A13BC">
        <w:rPr>
          <w:rFonts w:ascii="Arial" w:hAnsi="Arial" w:cs="Arial"/>
          <w:lang w:val="fr-FR"/>
        </w:rPr>
        <w:t xml:space="preserve"> </w:t>
      </w:r>
    </w:p>
    <w:p w:rsidR="00A92A35" w:rsidRPr="00A7439E" w:rsidRDefault="00A92A35" w:rsidP="00A92A35">
      <w:pPr>
        <w:numPr>
          <w:ilvl w:val="0"/>
          <w:numId w:val="16"/>
        </w:numPr>
        <w:spacing w:before="80"/>
        <w:ind w:left="714" w:hanging="357"/>
        <w:jc w:val="both"/>
        <w:rPr>
          <w:rFonts w:ascii="Arial Narrow" w:hAnsi="Arial Narrow" w:cs="Arial"/>
          <w:sz w:val="22"/>
          <w:szCs w:val="22"/>
          <w:u w:val="single"/>
          <w:lang w:val="fr-FR"/>
        </w:rPr>
      </w:pPr>
      <w:r w:rsidRPr="001A13BC">
        <w:rPr>
          <w:rFonts w:ascii="Arial" w:hAnsi="Arial" w:cs="Arial"/>
          <w:lang w:val="fr-FR"/>
        </w:rPr>
        <w:t>produit / catégorie:</w:t>
      </w:r>
      <w:r w:rsidRPr="001A13BC">
        <w:rPr>
          <w:rFonts w:ascii="Arial" w:hAnsi="Arial" w:cs="Arial"/>
          <w:lang w:val="fr-FR"/>
        </w:rPr>
        <w:tab/>
      </w:r>
      <w:r w:rsidRPr="001A13BC">
        <w:rPr>
          <w:rFonts w:ascii="Arial" w:hAnsi="Arial" w:cs="Arial"/>
          <w:lang w:val="fr-FR"/>
        </w:rPr>
        <w:tab/>
      </w:r>
      <w:r w:rsidRPr="001A13BC">
        <w:rPr>
          <w:rFonts w:ascii="Arial" w:hAnsi="Arial" w:cs="Arial"/>
          <w:lang w:val="fr-FR"/>
        </w:rPr>
        <w:tab/>
        <w:t>Marchandises</w:t>
      </w:r>
      <w:r>
        <w:rPr>
          <w:rFonts w:ascii="Arial Narrow" w:hAnsi="Arial Narrow" w:cs="Arial"/>
          <w:sz w:val="22"/>
          <w:szCs w:val="22"/>
          <w:lang w:val="fr-FR"/>
        </w:rPr>
        <w:t xml:space="preserve"> diverses</w:t>
      </w:r>
    </w:p>
    <w:p w:rsidR="00A92A35" w:rsidRPr="002A1B5B" w:rsidRDefault="00A92A35" w:rsidP="00A92A35">
      <w:pPr>
        <w:numPr>
          <w:ilvl w:val="0"/>
          <w:numId w:val="16"/>
        </w:numPr>
        <w:spacing w:before="80"/>
        <w:ind w:left="714" w:hanging="357"/>
        <w:jc w:val="both"/>
        <w:rPr>
          <w:rFonts w:ascii="Arial Narrow" w:hAnsi="Arial Narrow" w:cs="Arial"/>
          <w:sz w:val="22"/>
          <w:szCs w:val="22"/>
          <w:u w:val="single"/>
          <w:lang w:val="fr-FR"/>
        </w:rPr>
      </w:pPr>
      <w:r>
        <w:rPr>
          <w:rFonts w:ascii="Arial Narrow" w:hAnsi="Arial Narrow" w:cs="Arial"/>
          <w:sz w:val="22"/>
          <w:szCs w:val="22"/>
          <w:lang w:val="fr-FR"/>
        </w:rPr>
        <w:t>Lieu</w:t>
      </w:r>
      <w:r w:rsidRPr="002A1B5B">
        <w:rPr>
          <w:rFonts w:ascii="Arial Narrow" w:hAnsi="Arial Narrow" w:cs="Arial"/>
          <w:sz w:val="22"/>
          <w:szCs w:val="22"/>
          <w:lang w:val="fr-FR"/>
        </w:rPr>
        <w:t xml:space="preserve"> (</w:t>
      </w:r>
      <w:r>
        <w:rPr>
          <w:rFonts w:ascii="Arial Narrow" w:hAnsi="Arial Narrow" w:cs="Arial"/>
          <w:sz w:val="22"/>
          <w:szCs w:val="22"/>
          <w:lang w:val="fr-FR"/>
        </w:rPr>
        <w:t>endroit de livraison)</w:t>
      </w:r>
      <w:r w:rsidRPr="002A1B5B">
        <w:rPr>
          <w:rFonts w:ascii="Arial Narrow" w:hAnsi="Arial Narrow" w:cs="Arial"/>
          <w:sz w:val="22"/>
          <w:szCs w:val="22"/>
          <w:lang w:val="fr-FR"/>
        </w:rPr>
        <w:t>:</w:t>
      </w:r>
      <w:r w:rsidRPr="002A1B5B">
        <w:rPr>
          <w:rFonts w:ascii="Arial Narrow" w:hAnsi="Arial Narrow" w:cs="Arial"/>
          <w:sz w:val="22"/>
          <w:szCs w:val="22"/>
          <w:lang w:val="fr-FR"/>
        </w:rPr>
        <w:tab/>
      </w:r>
      <w:r>
        <w:rPr>
          <w:rFonts w:ascii="Arial Narrow" w:hAnsi="Arial Narrow" w:cs="Arial"/>
          <w:sz w:val="22"/>
          <w:szCs w:val="22"/>
          <w:lang w:val="fr-FR"/>
        </w:rPr>
        <w:tab/>
      </w:r>
      <w:r>
        <w:rPr>
          <w:rFonts w:ascii="Arial Narrow" w:hAnsi="Arial Narrow" w:cs="Arial"/>
          <w:sz w:val="22"/>
          <w:szCs w:val="22"/>
          <w:lang w:val="fr-FR"/>
        </w:rPr>
        <w:tab/>
        <w:t>Port au Prince, Haiti</w:t>
      </w:r>
    </w:p>
    <w:p w:rsidR="00A92A35" w:rsidRPr="002A1B5B" w:rsidRDefault="00A92A35" w:rsidP="00A92A35">
      <w:pPr>
        <w:numPr>
          <w:ilvl w:val="0"/>
          <w:numId w:val="16"/>
        </w:numPr>
        <w:spacing w:before="80"/>
        <w:ind w:left="714" w:hanging="357"/>
        <w:jc w:val="both"/>
        <w:rPr>
          <w:rFonts w:ascii="Arial Narrow" w:hAnsi="Arial Narrow" w:cs="Arial"/>
          <w:sz w:val="22"/>
          <w:szCs w:val="22"/>
          <w:u w:val="single"/>
          <w:lang w:val="fr-FR"/>
        </w:rPr>
      </w:pPr>
      <w:r>
        <w:rPr>
          <w:rFonts w:ascii="Arial Narrow" w:hAnsi="Arial Narrow" w:cs="Arial"/>
          <w:sz w:val="22"/>
          <w:szCs w:val="22"/>
          <w:lang w:val="fr-FR"/>
        </w:rPr>
        <w:t>Qualité</w:t>
      </w:r>
      <w:r w:rsidRPr="002A1B5B">
        <w:rPr>
          <w:rFonts w:ascii="Arial Narrow" w:hAnsi="Arial Narrow" w:cs="Arial"/>
          <w:sz w:val="22"/>
          <w:szCs w:val="22"/>
          <w:lang w:val="fr-FR"/>
        </w:rPr>
        <w:t xml:space="preserve"> du </w:t>
      </w:r>
      <w:r>
        <w:rPr>
          <w:rFonts w:ascii="Arial Narrow" w:hAnsi="Arial Narrow" w:cs="Arial"/>
          <w:sz w:val="22"/>
          <w:szCs w:val="22"/>
          <w:lang w:val="fr-FR"/>
        </w:rPr>
        <w:t>Service</w:t>
      </w:r>
      <w:r w:rsidRPr="002A1B5B">
        <w:rPr>
          <w:rFonts w:ascii="Arial Narrow" w:hAnsi="Arial Narrow" w:cs="Arial"/>
          <w:sz w:val="22"/>
          <w:szCs w:val="22"/>
          <w:lang w:val="fr-FR"/>
        </w:rPr>
        <w:t>:</w:t>
      </w:r>
      <w:r w:rsidRPr="002A1B5B">
        <w:rPr>
          <w:rFonts w:ascii="Arial Narrow" w:hAnsi="Arial Narrow" w:cs="Arial"/>
          <w:sz w:val="22"/>
          <w:szCs w:val="22"/>
          <w:lang w:val="fr-FR"/>
        </w:rPr>
        <w:tab/>
      </w:r>
      <w:r w:rsidRPr="002A1B5B">
        <w:rPr>
          <w:rFonts w:ascii="Arial Narrow" w:hAnsi="Arial Narrow" w:cs="Arial"/>
          <w:sz w:val="22"/>
          <w:szCs w:val="22"/>
          <w:lang w:val="fr-FR"/>
        </w:rPr>
        <w:tab/>
      </w:r>
      <w:r w:rsidRPr="002A1B5B">
        <w:rPr>
          <w:rFonts w:ascii="Arial Narrow" w:hAnsi="Arial Narrow" w:cs="Arial"/>
          <w:sz w:val="22"/>
          <w:szCs w:val="22"/>
          <w:lang w:val="fr-FR"/>
        </w:rPr>
        <w:tab/>
      </w:r>
      <w:r>
        <w:rPr>
          <w:rFonts w:ascii="Arial Narrow" w:hAnsi="Arial Narrow" w:cs="Arial"/>
          <w:sz w:val="22"/>
          <w:szCs w:val="22"/>
          <w:lang w:val="fr-FR"/>
        </w:rPr>
        <w:t>Excellent</w:t>
      </w:r>
    </w:p>
    <w:p w:rsidR="00A92A35" w:rsidRPr="002A1B5B" w:rsidRDefault="00A92A35" w:rsidP="00A92A35">
      <w:pPr>
        <w:numPr>
          <w:ilvl w:val="0"/>
          <w:numId w:val="16"/>
        </w:numPr>
        <w:spacing w:before="80"/>
        <w:ind w:left="714" w:hanging="357"/>
        <w:jc w:val="both"/>
        <w:rPr>
          <w:rFonts w:ascii="Arial Narrow" w:hAnsi="Arial Narrow" w:cs="Arial"/>
          <w:sz w:val="22"/>
          <w:szCs w:val="22"/>
          <w:u w:val="single"/>
          <w:lang w:val="fr-FR"/>
        </w:rPr>
      </w:pPr>
      <w:r w:rsidRPr="002A1B5B">
        <w:rPr>
          <w:rFonts w:ascii="Arial Narrow" w:hAnsi="Arial Narrow" w:cs="Arial"/>
          <w:sz w:val="22"/>
          <w:szCs w:val="22"/>
          <w:lang w:val="fr-FR"/>
        </w:rPr>
        <w:t>INCOTERM (conditions de livraisons):</w:t>
      </w:r>
      <w:r>
        <w:rPr>
          <w:rFonts w:ascii="Arial Narrow" w:hAnsi="Arial Narrow" w:cs="Arial"/>
          <w:sz w:val="22"/>
          <w:szCs w:val="22"/>
          <w:lang w:val="fr-FR"/>
        </w:rPr>
        <w:tab/>
        <w:t>D.D.P</w:t>
      </w:r>
    </w:p>
    <w:p w:rsidR="00A92A35" w:rsidRPr="002A1B5B" w:rsidRDefault="00A92A35" w:rsidP="00A92A35">
      <w:pPr>
        <w:numPr>
          <w:ilvl w:val="0"/>
          <w:numId w:val="16"/>
        </w:numPr>
        <w:spacing w:before="80"/>
        <w:ind w:left="714" w:hanging="357"/>
        <w:jc w:val="both"/>
        <w:rPr>
          <w:rFonts w:ascii="Arial Narrow" w:hAnsi="Arial Narrow" w:cs="Arial"/>
          <w:sz w:val="22"/>
          <w:szCs w:val="22"/>
          <w:u w:val="single"/>
          <w:lang w:val="fr-FR"/>
        </w:rPr>
      </w:pPr>
      <w:r w:rsidRPr="002A1B5B">
        <w:rPr>
          <w:rFonts w:ascii="Arial Narrow" w:hAnsi="Arial Narrow" w:cs="Arial"/>
          <w:sz w:val="22"/>
          <w:szCs w:val="22"/>
          <w:lang w:val="fr-FR"/>
        </w:rPr>
        <w:t>Quantité/unité:</w:t>
      </w:r>
      <w:r w:rsidRPr="002A1B5B">
        <w:rPr>
          <w:rFonts w:ascii="Arial Narrow" w:hAnsi="Arial Narrow" w:cs="Arial"/>
          <w:sz w:val="22"/>
          <w:szCs w:val="22"/>
          <w:lang w:val="fr-FR"/>
        </w:rPr>
        <w:tab/>
      </w:r>
      <w:r w:rsidRPr="002A1B5B">
        <w:rPr>
          <w:rFonts w:ascii="Arial Narrow" w:hAnsi="Arial Narrow" w:cs="Arial"/>
          <w:sz w:val="22"/>
          <w:szCs w:val="22"/>
          <w:lang w:val="fr-FR"/>
        </w:rPr>
        <w:tab/>
      </w:r>
      <w:r w:rsidRPr="002A1B5B">
        <w:rPr>
          <w:rFonts w:ascii="Arial Narrow" w:hAnsi="Arial Narrow" w:cs="Arial"/>
          <w:sz w:val="22"/>
          <w:szCs w:val="22"/>
          <w:lang w:val="fr-FR"/>
        </w:rPr>
        <w:tab/>
      </w:r>
      <w:r>
        <w:rPr>
          <w:rFonts w:ascii="Arial Narrow" w:hAnsi="Arial Narrow" w:cs="Arial"/>
          <w:sz w:val="22"/>
          <w:szCs w:val="22"/>
          <w:lang w:val="fr-FR"/>
        </w:rPr>
        <w:tab/>
        <w:t>Pièce/boîte/caisse</w:t>
      </w:r>
    </w:p>
    <w:p w:rsidR="00A92A35" w:rsidRPr="002A1B5B" w:rsidRDefault="00A92A35" w:rsidP="00A92A35">
      <w:pPr>
        <w:numPr>
          <w:ilvl w:val="0"/>
          <w:numId w:val="16"/>
        </w:numPr>
        <w:spacing w:before="80"/>
        <w:ind w:left="714" w:hanging="357"/>
        <w:jc w:val="both"/>
        <w:rPr>
          <w:rFonts w:ascii="Arial Narrow" w:hAnsi="Arial Narrow" w:cs="Arial"/>
          <w:bCs/>
          <w:sz w:val="22"/>
          <w:szCs w:val="22"/>
          <w:u w:val="single"/>
          <w:lang w:val="fr-FR"/>
        </w:rPr>
      </w:pPr>
      <w:r w:rsidRPr="002A1B5B">
        <w:rPr>
          <w:rFonts w:ascii="Arial Narrow" w:hAnsi="Arial Narrow" w:cs="Arial"/>
          <w:sz w:val="22"/>
          <w:szCs w:val="22"/>
          <w:lang w:val="fr-FR"/>
        </w:rPr>
        <w:t>Emballage requis:</w:t>
      </w:r>
      <w:r w:rsidRPr="002A1B5B">
        <w:rPr>
          <w:rFonts w:ascii="Arial Narrow" w:hAnsi="Arial Narrow" w:cs="Arial"/>
          <w:sz w:val="22"/>
          <w:szCs w:val="22"/>
          <w:lang w:val="fr-FR"/>
        </w:rPr>
        <w:tab/>
      </w:r>
      <w:r w:rsidRPr="002A1B5B">
        <w:rPr>
          <w:rFonts w:ascii="Arial Narrow" w:hAnsi="Arial Narrow" w:cs="Arial"/>
          <w:sz w:val="22"/>
          <w:szCs w:val="22"/>
          <w:lang w:val="fr-FR"/>
        </w:rPr>
        <w:tab/>
      </w:r>
      <w:r>
        <w:rPr>
          <w:rFonts w:ascii="Arial Narrow" w:hAnsi="Arial Narrow" w:cs="Arial"/>
          <w:sz w:val="22"/>
          <w:szCs w:val="22"/>
          <w:lang w:val="fr-FR"/>
        </w:rPr>
        <w:tab/>
        <w:t>Selon l’article</w:t>
      </w:r>
    </w:p>
    <w:p w:rsidR="00A92A35" w:rsidRDefault="00A92A35" w:rsidP="00A92A35">
      <w:pPr>
        <w:ind w:left="360"/>
        <w:jc w:val="both"/>
        <w:rPr>
          <w:rFonts w:ascii="Arial Narrow" w:hAnsi="Arial Narrow" w:cs="Arial"/>
          <w:b/>
          <w:bCs/>
          <w:sz w:val="22"/>
          <w:szCs w:val="22"/>
          <w:u w:val="single"/>
          <w:lang w:val="fr-FR"/>
        </w:rPr>
      </w:pPr>
    </w:p>
    <w:p w:rsidR="00A92A35" w:rsidRPr="00EF28A6" w:rsidRDefault="00A92A35" w:rsidP="00A92A35">
      <w:pPr>
        <w:rPr>
          <w:rFonts w:ascii="Arial" w:hAnsi="Arial" w:cs="Arial"/>
          <w:lang w:val="fr-FR"/>
        </w:rPr>
      </w:pPr>
    </w:p>
    <w:p w:rsidR="00A92A35" w:rsidRPr="00EF28A6" w:rsidRDefault="00A92A35" w:rsidP="00A92A35">
      <w:pPr>
        <w:rPr>
          <w:rFonts w:ascii="Arial" w:hAnsi="Arial" w:cs="Arial"/>
          <w:lang w:val="fr-FR"/>
        </w:rPr>
      </w:pPr>
    </w:p>
    <w:p w:rsidR="00A92A35" w:rsidRPr="00DD7AB8" w:rsidRDefault="00A92A35" w:rsidP="00A92A35">
      <w:pPr>
        <w:pStyle w:val="Paragraphedeliste"/>
        <w:numPr>
          <w:ilvl w:val="0"/>
          <w:numId w:val="23"/>
        </w:numPr>
        <w:jc w:val="both"/>
        <w:rPr>
          <w:rFonts w:ascii="Arial" w:hAnsi="Arial" w:cs="Arial"/>
          <w:lang w:val="fr-FR"/>
        </w:rPr>
      </w:pPr>
      <w:r w:rsidRPr="00DD7AB8">
        <w:rPr>
          <w:rFonts w:ascii="Arial" w:hAnsi="Arial" w:cs="Arial"/>
          <w:sz w:val="20"/>
          <w:lang w:val="fr-FR"/>
        </w:rPr>
        <w:t xml:space="preserve">Lot 1 : </w:t>
      </w:r>
      <w:r w:rsidRPr="00DD7AB8">
        <w:rPr>
          <w:rFonts w:ascii="Arial" w:hAnsi="Arial" w:cs="Arial"/>
          <w:sz w:val="20"/>
          <w:u w:val="single"/>
          <w:lang w:val="fr-FR"/>
        </w:rPr>
        <w:t>Abris d’urgence</w:t>
      </w:r>
    </w:p>
    <w:tbl>
      <w:tblPr>
        <w:tblW w:w="0" w:type="auto"/>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1933"/>
        <w:gridCol w:w="3694"/>
        <w:gridCol w:w="1239"/>
        <w:gridCol w:w="1244"/>
      </w:tblGrid>
      <w:tr w:rsidR="00A92A35" w:rsidTr="00A92A35">
        <w:tc>
          <w:tcPr>
            <w:tcW w:w="1170"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Article n°</w:t>
            </w:r>
          </w:p>
        </w:tc>
        <w:tc>
          <w:tcPr>
            <w:tcW w:w="1933"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Description</w:t>
            </w:r>
          </w:p>
        </w:tc>
        <w:tc>
          <w:tcPr>
            <w:tcW w:w="3694"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Informations supplémentaires</w:t>
            </w:r>
          </w:p>
        </w:tc>
        <w:tc>
          <w:tcPr>
            <w:tcW w:w="1239"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Quantité</w:t>
            </w:r>
          </w:p>
        </w:tc>
        <w:tc>
          <w:tcPr>
            <w:tcW w:w="1244" w:type="dxa"/>
            <w:tcBorders>
              <w:top w:val="single" w:sz="12" w:space="0" w:color="auto"/>
              <w:left w:val="single" w:sz="6" w:space="0" w:color="auto"/>
              <w:bottom w:val="single" w:sz="6" w:space="0" w:color="auto"/>
              <w:right w:val="single" w:sz="12"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Unité</w:t>
            </w:r>
          </w:p>
        </w:tc>
      </w:tr>
      <w:tr w:rsidR="00A92A35" w:rsidTr="00A92A35">
        <w:tc>
          <w:tcPr>
            <w:tcW w:w="1170" w:type="dxa"/>
            <w:tcBorders>
              <w:top w:val="single" w:sz="6" w:space="0" w:color="auto"/>
              <w:left w:val="single" w:sz="6" w:space="0" w:color="auto"/>
              <w:bottom w:val="single" w:sz="6" w:space="0" w:color="auto"/>
              <w:right w:val="single" w:sz="6" w:space="0" w:color="auto"/>
            </w:tcBorders>
            <w:hideMark/>
          </w:tcPr>
          <w:p w:rsidR="00A92A35" w:rsidRDefault="00A92A35" w:rsidP="00A92A35">
            <w:pPr>
              <w:jc w:val="both"/>
              <w:rPr>
                <w:rFonts w:ascii="Arial" w:hAnsi="Arial" w:cs="Arial"/>
                <w:bCs/>
                <w:sz w:val="18"/>
                <w:lang w:val="fr-FR"/>
              </w:rPr>
            </w:pPr>
            <w:r>
              <w:rPr>
                <w:rFonts w:ascii="Arial" w:hAnsi="Arial" w:cs="Arial"/>
                <w:bCs/>
                <w:sz w:val="18"/>
                <w:lang w:val="fr-FR"/>
              </w:rPr>
              <w:t>1</w:t>
            </w:r>
          </w:p>
        </w:tc>
        <w:tc>
          <w:tcPr>
            <w:tcW w:w="1933" w:type="dxa"/>
            <w:tcBorders>
              <w:top w:val="single" w:sz="6" w:space="0" w:color="auto"/>
              <w:left w:val="single" w:sz="6" w:space="0" w:color="auto"/>
              <w:bottom w:val="single" w:sz="6" w:space="0" w:color="auto"/>
              <w:right w:val="single" w:sz="6" w:space="0" w:color="auto"/>
            </w:tcBorders>
            <w:vAlign w:val="center"/>
            <w:hideMark/>
          </w:tcPr>
          <w:p w:rsidR="00A92A35" w:rsidRPr="0025087C" w:rsidRDefault="00A92A35" w:rsidP="00A92A35">
            <w:pPr>
              <w:rPr>
                <w:rFonts w:ascii="Arial" w:hAnsi="Arial" w:cs="Arial"/>
                <w:color w:val="000000"/>
                <w:sz w:val="18"/>
                <w:lang w:val="fr-BE"/>
              </w:rPr>
            </w:pPr>
            <w:r>
              <w:rPr>
                <w:rFonts w:ascii="Arial" w:hAnsi="Arial" w:cs="Arial"/>
                <w:color w:val="000000"/>
                <w:sz w:val="18"/>
                <w:lang w:val="fr-BE"/>
              </w:rPr>
              <w:t>Bâche</w:t>
            </w:r>
          </w:p>
        </w:tc>
        <w:tc>
          <w:tcPr>
            <w:tcW w:w="3694" w:type="dxa"/>
            <w:tcBorders>
              <w:top w:val="single" w:sz="6" w:space="0" w:color="auto"/>
              <w:left w:val="single" w:sz="6" w:space="0" w:color="auto"/>
              <w:bottom w:val="single" w:sz="6" w:space="0" w:color="auto"/>
              <w:right w:val="single" w:sz="6" w:space="0" w:color="auto"/>
            </w:tcBorders>
          </w:tcPr>
          <w:p w:rsidR="00A92A35" w:rsidRDefault="00A92A35" w:rsidP="00A92A35">
            <w:pPr>
              <w:rPr>
                <w:rFonts w:ascii="Arial" w:hAnsi="Arial" w:cs="Arial"/>
                <w:color w:val="000000"/>
                <w:sz w:val="18"/>
                <w:lang w:val="fr-BE"/>
              </w:rPr>
            </w:pPr>
            <w:r>
              <w:rPr>
                <w:rFonts w:ascii="Arial" w:hAnsi="Arial" w:cs="Arial"/>
                <w:color w:val="000000"/>
                <w:sz w:val="18"/>
                <w:lang w:val="fr-BE"/>
              </w:rPr>
              <w:t>4m x 6m – avec œillères</w:t>
            </w:r>
          </w:p>
        </w:tc>
        <w:tc>
          <w:tcPr>
            <w:tcW w:w="1239" w:type="dxa"/>
            <w:tcBorders>
              <w:top w:val="single" w:sz="6" w:space="0" w:color="auto"/>
              <w:left w:val="single" w:sz="6" w:space="0" w:color="auto"/>
              <w:bottom w:val="single" w:sz="6" w:space="0" w:color="auto"/>
              <w:right w:val="single" w:sz="6" w:space="0" w:color="auto"/>
            </w:tcBorders>
            <w:vAlign w:val="center"/>
            <w:hideMark/>
          </w:tcPr>
          <w:p w:rsidR="00A92A35" w:rsidRPr="0025087C" w:rsidRDefault="00A92A35" w:rsidP="00A92A35">
            <w:pPr>
              <w:jc w:val="center"/>
              <w:rPr>
                <w:rFonts w:ascii="Arial" w:hAnsi="Arial" w:cs="Arial"/>
                <w:color w:val="000000"/>
                <w:szCs w:val="18"/>
                <w:lang w:val="fr-BE"/>
              </w:rPr>
            </w:pPr>
            <w:r>
              <w:rPr>
                <w:rFonts w:ascii="Arial" w:hAnsi="Arial" w:cs="Arial"/>
                <w:color w:val="000000"/>
                <w:szCs w:val="18"/>
                <w:lang w:val="fr-BE"/>
              </w:rPr>
              <w:t>16.598</w:t>
            </w:r>
          </w:p>
        </w:tc>
        <w:tc>
          <w:tcPr>
            <w:tcW w:w="1244"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Pr>
                <w:rFonts w:ascii="Arial" w:hAnsi="Arial" w:cs="Arial"/>
                <w:bCs/>
                <w:sz w:val="18"/>
                <w:szCs w:val="18"/>
                <w:lang w:val="fr-FR"/>
              </w:rPr>
              <w:t>Pièce</w:t>
            </w:r>
          </w:p>
        </w:tc>
      </w:tr>
      <w:tr w:rsidR="00A92A35" w:rsidTr="00A92A35">
        <w:tc>
          <w:tcPr>
            <w:tcW w:w="1170"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lang w:val="fr-FR"/>
              </w:rPr>
            </w:pPr>
            <w:r>
              <w:rPr>
                <w:rFonts w:ascii="Arial" w:hAnsi="Arial" w:cs="Arial"/>
                <w:bCs/>
                <w:sz w:val="18"/>
                <w:lang w:val="fr-FR"/>
              </w:rPr>
              <w:t>2</w:t>
            </w:r>
          </w:p>
        </w:tc>
        <w:tc>
          <w:tcPr>
            <w:tcW w:w="1933"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rPr>
            </w:pPr>
            <w:r w:rsidRPr="00C41CD3">
              <w:rPr>
                <w:rFonts w:ascii="Arial" w:hAnsi="Arial" w:cs="Arial"/>
                <w:color w:val="000000"/>
                <w:sz w:val="18"/>
              </w:rPr>
              <w:t>Cordelette</w:t>
            </w:r>
          </w:p>
        </w:tc>
        <w:tc>
          <w:tcPr>
            <w:tcW w:w="3694" w:type="dxa"/>
            <w:tcBorders>
              <w:top w:val="single" w:sz="6" w:space="0" w:color="auto"/>
              <w:left w:val="single" w:sz="6" w:space="0" w:color="auto"/>
              <w:bottom w:val="single" w:sz="6" w:space="0" w:color="auto"/>
              <w:right w:val="single" w:sz="6" w:space="0" w:color="auto"/>
            </w:tcBorders>
          </w:tcPr>
          <w:p w:rsidR="00A92A35" w:rsidRPr="00C41CD3" w:rsidRDefault="00A92A35" w:rsidP="00A92A35">
            <w:pPr>
              <w:rPr>
                <w:rFonts w:ascii="Arial" w:hAnsi="Arial" w:cs="Arial"/>
                <w:color w:val="000000"/>
                <w:sz w:val="18"/>
              </w:rPr>
            </w:pPr>
            <w:r>
              <w:rPr>
                <w:rFonts w:ascii="Arial" w:hAnsi="Arial" w:cs="Arial"/>
                <w:color w:val="000000"/>
                <w:sz w:val="18"/>
                <w:lang w:val="fr-BE"/>
              </w:rPr>
              <w:t>3</w:t>
            </w:r>
            <w:r w:rsidRPr="00C41CD3">
              <w:rPr>
                <w:rFonts w:ascii="Arial" w:hAnsi="Arial" w:cs="Arial"/>
                <w:color w:val="000000"/>
                <w:sz w:val="18"/>
              </w:rPr>
              <w:t>mm</w:t>
            </w:r>
            <w:r w:rsidRPr="00C41CD3">
              <w:rPr>
                <w:rFonts w:ascii="Arial" w:hAnsi="Arial" w:cs="Arial"/>
                <w:color w:val="000000"/>
                <w:sz w:val="18"/>
                <w:lang w:val="fr-BE"/>
              </w:rPr>
              <w:t xml:space="preserve"> - </w:t>
            </w:r>
            <w:r w:rsidRPr="00C41CD3">
              <w:rPr>
                <w:rFonts w:ascii="Arial" w:hAnsi="Arial" w:cs="Arial"/>
                <w:color w:val="000000"/>
                <w:sz w:val="18"/>
              </w:rPr>
              <w:t xml:space="preserve"> roulots de 10 metres</w:t>
            </w:r>
          </w:p>
        </w:tc>
        <w:tc>
          <w:tcPr>
            <w:tcW w:w="1239" w:type="dxa"/>
            <w:tcBorders>
              <w:top w:val="single" w:sz="6" w:space="0" w:color="auto"/>
              <w:left w:val="single" w:sz="6" w:space="0" w:color="auto"/>
              <w:bottom w:val="single" w:sz="6" w:space="0" w:color="auto"/>
              <w:right w:val="single" w:sz="6" w:space="0" w:color="auto"/>
            </w:tcBorders>
            <w:vAlign w:val="center"/>
            <w:hideMark/>
          </w:tcPr>
          <w:p w:rsidR="00A92A35" w:rsidRPr="00F30923" w:rsidRDefault="00A92A35" w:rsidP="00A92A35">
            <w:pPr>
              <w:jc w:val="center"/>
              <w:rPr>
                <w:rFonts w:ascii="Arial" w:hAnsi="Arial" w:cs="Arial"/>
                <w:color w:val="000000"/>
                <w:szCs w:val="18"/>
                <w:lang w:val="fr-BE"/>
              </w:rPr>
            </w:pPr>
            <w:r>
              <w:rPr>
                <w:rFonts w:ascii="Arial" w:hAnsi="Arial" w:cs="Arial"/>
                <w:color w:val="000000"/>
                <w:szCs w:val="18"/>
                <w:lang w:val="fr-BE"/>
              </w:rPr>
              <w:t>16.598</w:t>
            </w:r>
          </w:p>
        </w:tc>
        <w:tc>
          <w:tcPr>
            <w:tcW w:w="1244"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Pr>
                <w:rFonts w:ascii="Arial" w:hAnsi="Arial" w:cs="Arial"/>
                <w:bCs/>
                <w:sz w:val="18"/>
                <w:szCs w:val="18"/>
                <w:lang w:val="fr-FR"/>
              </w:rPr>
              <w:t>Rouleau</w:t>
            </w:r>
          </w:p>
        </w:tc>
      </w:tr>
      <w:tr w:rsidR="00A92A35" w:rsidTr="00A92A35">
        <w:tc>
          <w:tcPr>
            <w:tcW w:w="1170"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lang w:val="fr-FR"/>
              </w:rPr>
            </w:pPr>
            <w:r>
              <w:rPr>
                <w:rFonts w:ascii="Arial" w:hAnsi="Arial" w:cs="Arial"/>
                <w:bCs/>
                <w:sz w:val="18"/>
                <w:lang w:val="fr-FR"/>
              </w:rPr>
              <w:t>3</w:t>
            </w:r>
          </w:p>
        </w:tc>
        <w:tc>
          <w:tcPr>
            <w:tcW w:w="1933"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rPr>
            </w:pPr>
            <w:r w:rsidRPr="00C41CD3">
              <w:rPr>
                <w:rFonts w:ascii="Arial" w:hAnsi="Arial" w:cs="Arial"/>
                <w:color w:val="000000"/>
                <w:sz w:val="18"/>
              </w:rPr>
              <w:t xml:space="preserve">Cordelette </w:t>
            </w:r>
          </w:p>
        </w:tc>
        <w:tc>
          <w:tcPr>
            <w:tcW w:w="3694" w:type="dxa"/>
            <w:tcBorders>
              <w:top w:val="single" w:sz="6" w:space="0" w:color="auto"/>
              <w:left w:val="single" w:sz="6" w:space="0" w:color="auto"/>
              <w:bottom w:val="single" w:sz="6" w:space="0" w:color="auto"/>
              <w:right w:val="single" w:sz="6" w:space="0" w:color="auto"/>
            </w:tcBorders>
          </w:tcPr>
          <w:p w:rsidR="00A92A35" w:rsidRPr="00C41CD3" w:rsidRDefault="00A92A35" w:rsidP="00A92A35">
            <w:pPr>
              <w:rPr>
                <w:rFonts w:ascii="Arial" w:hAnsi="Arial" w:cs="Arial"/>
                <w:bCs/>
                <w:sz w:val="18"/>
                <w:lang w:val="fr-BE"/>
              </w:rPr>
            </w:pPr>
            <w:r>
              <w:rPr>
                <w:rFonts w:ascii="Arial" w:hAnsi="Arial" w:cs="Arial"/>
                <w:color w:val="000000"/>
                <w:sz w:val="18"/>
                <w:lang w:val="fr-BE"/>
              </w:rPr>
              <w:t>5</w:t>
            </w:r>
            <w:r w:rsidRPr="00C41CD3">
              <w:rPr>
                <w:rFonts w:ascii="Arial" w:hAnsi="Arial" w:cs="Arial"/>
                <w:color w:val="000000"/>
                <w:sz w:val="18"/>
              </w:rPr>
              <w:t>mm</w:t>
            </w:r>
            <w:r w:rsidRPr="00C41CD3">
              <w:rPr>
                <w:rFonts w:ascii="Arial" w:hAnsi="Arial" w:cs="Arial"/>
                <w:color w:val="000000"/>
                <w:sz w:val="18"/>
                <w:lang w:val="fr-BE"/>
              </w:rPr>
              <w:t xml:space="preserve"> - </w:t>
            </w:r>
            <w:r w:rsidRPr="00C41CD3">
              <w:rPr>
                <w:rFonts w:ascii="Arial" w:hAnsi="Arial" w:cs="Arial"/>
                <w:color w:val="000000"/>
                <w:sz w:val="18"/>
              </w:rPr>
              <w:t xml:space="preserve"> roulots de 10 metres</w:t>
            </w:r>
            <w:r w:rsidRPr="00C41CD3" w:rsidDel="00AB275A">
              <w:rPr>
                <w:rFonts w:ascii="Arial" w:hAnsi="Arial" w:cs="Arial"/>
                <w:color w:val="000000"/>
                <w:sz w:val="18"/>
              </w:rPr>
              <w:t xml:space="preserve"> </w:t>
            </w:r>
          </w:p>
        </w:tc>
        <w:tc>
          <w:tcPr>
            <w:tcW w:w="1239" w:type="dxa"/>
            <w:tcBorders>
              <w:top w:val="single" w:sz="6" w:space="0" w:color="auto"/>
              <w:left w:val="single" w:sz="6" w:space="0" w:color="auto"/>
              <w:bottom w:val="single" w:sz="6" w:space="0" w:color="auto"/>
              <w:right w:val="single" w:sz="6" w:space="0" w:color="auto"/>
            </w:tcBorders>
            <w:vAlign w:val="center"/>
            <w:hideMark/>
          </w:tcPr>
          <w:p w:rsidR="00A92A35" w:rsidRPr="00EF7F42" w:rsidRDefault="00A92A35" w:rsidP="00A92A35">
            <w:pPr>
              <w:jc w:val="center"/>
              <w:rPr>
                <w:rFonts w:ascii="Arial" w:hAnsi="Arial" w:cs="Arial"/>
                <w:color w:val="000000"/>
                <w:szCs w:val="18"/>
              </w:rPr>
            </w:pPr>
            <w:r w:rsidRPr="00EF7F42">
              <w:rPr>
                <w:rFonts w:ascii="Arial" w:hAnsi="Arial" w:cs="Arial"/>
                <w:color w:val="000000"/>
                <w:szCs w:val="18"/>
              </w:rPr>
              <w:t>16</w:t>
            </w:r>
            <w:r>
              <w:rPr>
                <w:rFonts w:ascii="Arial" w:hAnsi="Arial" w:cs="Arial"/>
                <w:color w:val="000000"/>
                <w:szCs w:val="18"/>
                <w:lang w:val="fr-BE"/>
              </w:rPr>
              <w:t>.</w:t>
            </w:r>
            <w:r w:rsidRPr="00EF7F42">
              <w:rPr>
                <w:rFonts w:ascii="Arial" w:hAnsi="Arial" w:cs="Arial"/>
                <w:color w:val="000000"/>
                <w:szCs w:val="18"/>
              </w:rPr>
              <w:t>598</w:t>
            </w:r>
          </w:p>
        </w:tc>
        <w:tc>
          <w:tcPr>
            <w:tcW w:w="1244"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sidRPr="00C41CD3">
              <w:rPr>
                <w:rFonts w:ascii="Arial" w:hAnsi="Arial" w:cs="Arial"/>
                <w:bCs/>
                <w:sz w:val="18"/>
                <w:szCs w:val="18"/>
                <w:lang w:val="fr-FR"/>
              </w:rPr>
              <w:t>Rouleau</w:t>
            </w:r>
          </w:p>
        </w:tc>
      </w:tr>
      <w:tr w:rsidR="00A92A35" w:rsidTr="00A92A35">
        <w:tc>
          <w:tcPr>
            <w:tcW w:w="1170"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lang w:val="fr-FR"/>
              </w:rPr>
            </w:pPr>
            <w:r>
              <w:rPr>
                <w:rFonts w:ascii="Arial" w:hAnsi="Arial" w:cs="Arial"/>
                <w:bCs/>
                <w:sz w:val="18"/>
                <w:lang w:val="fr-FR"/>
              </w:rPr>
              <w:t>4</w:t>
            </w:r>
          </w:p>
        </w:tc>
        <w:tc>
          <w:tcPr>
            <w:tcW w:w="1933"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color w:val="000000"/>
                <w:sz w:val="18"/>
                <w:lang w:val="fr-FR"/>
              </w:rPr>
            </w:pPr>
            <w:r w:rsidRPr="00C41CD3">
              <w:rPr>
                <w:rFonts w:ascii="Arial" w:hAnsi="Arial" w:cs="Arial"/>
                <w:color w:val="000000"/>
                <w:sz w:val="18"/>
                <w:lang w:val="fr-FR"/>
              </w:rPr>
              <w:t>Couverture</w:t>
            </w:r>
          </w:p>
        </w:tc>
        <w:tc>
          <w:tcPr>
            <w:tcW w:w="369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bCs/>
                <w:sz w:val="18"/>
                <w:lang w:val="fr-FR"/>
              </w:rPr>
            </w:pPr>
            <w:r w:rsidRPr="00C41CD3">
              <w:rPr>
                <w:rFonts w:ascii="Arial" w:hAnsi="Arial" w:cs="Arial"/>
                <w:bCs/>
                <w:sz w:val="18"/>
                <w:lang w:val="fr-FR"/>
              </w:rPr>
              <w:t>Fibres synthétiques</w:t>
            </w:r>
            <w:r>
              <w:rPr>
                <w:rFonts w:ascii="Arial" w:hAnsi="Arial" w:cs="Arial"/>
                <w:bCs/>
                <w:sz w:val="18"/>
                <w:lang w:val="fr-FR"/>
              </w:rPr>
              <w:t>, 220cm x 150 cm</w:t>
            </w:r>
          </w:p>
        </w:tc>
        <w:tc>
          <w:tcPr>
            <w:tcW w:w="1239" w:type="dxa"/>
            <w:tcBorders>
              <w:top w:val="single" w:sz="6" w:space="0" w:color="auto"/>
              <w:left w:val="single" w:sz="6" w:space="0" w:color="auto"/>
              <w:bottom w:val="single" w:sz="6" w:space="0" w:color="auto"/>
              <w:right w:val="single" w:sz="6" w:space="0" w:color="auto"/>
            </w:tcBorders>
            <w:vAlign w:val="center"/>
            <w:hideMark/>
          </w:tcPr>
          <w:p w:rsidR="00A92A35" w:rsidRPr="00EF7F42" w:rsidRDefault="00A92A35" w:rsidP="00A92A35">
            <w:pPr>
              <w:jc w:val="center"/>
              <w:rPr>
                <w:rFonts w:ascii="Arial" w:hAnsi="Arial" w:cs="Arial"/>
                <w:color w:val="000000"/>
                <w:szCs w:val="18"/>
              </w:rPr>
            </w:pPr>
            <w:r w:rsidRPr="00EF7F42">
              <w:rPr>
                <w:rFonts w:ascii="Arial" w:hAnsi="Arial" w:cs="Arial"/>
                <w:color w:val="000000"/>
                <w:szCs w:val="18"/>
              </w:rPr>
              <w:t>33</w:t>
            </w:r>
            <w:r>
              <w:rPr>
                <w:rFonts w:ascii="Arial" w:hAnsi="Arial" w:cs="Arial"/>
                <w:color w:val="000000"/>
                <w:szCs w:val="18"/>
                <w:lang w:val="fr-BE"/>
              </w:rPr>
              <w:t>.</w:t>
            </w:r>
            <w:r w:rsidRPr="00EF7F42">
              <w:rPr>
                <w:rFonts w:ascii="Arial" w:hAnsi="Arial" w:cs="Arial"/>
                <w:color w:val="000000"/>
                <w:szCs w:val="18"/>
              </w:rPr>
              <w:t>196</w:t>
            </w:r>
          </w:p>
        </w:tc>
        <w:tc>
          <w:tcPr>
            <w:tcW w:w="1244"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Pièce</w:t>
            </w:r>
          </w:p>
        </w:tc>
      </w:tr>
    </w:tbl>
    <w:p w:rsidR="00A92A35" w:rsidRDefault="00A92A35" w:rsidP="00A92A35">
      <w:pPr>
        <w:jc w:val="both"/>
        <w:rPr>
          <w:rFonts w:ascii="Arial" w:hAnsi="Arial" w:cs="Arial"/>
          <w:lang w:val="fr-FR"/>
        </w:rPr>
      </w:pPr>
    </w:p>
    <w:p w:rsidR="00A92A35" w:rsidRDefault="00A92A35" w:rsidP="00A92A35">
      <w:pPr>
        <w:jc w:val="both"/>
        <w:rPr>
          <w:rFonts w:ascii="Arial" w:hAnsi="Arial" w:cs="Arial"/>
          <w:lang w:val="fr-FR"/>
        </w:rPr>
      </w:pPr>
    </w:p>
    <w:p w:rsidR="00A92A35" w:rsidRPr="00DD7AB8" w:rsidRDefault="00A92A35" w:rsidP="00A92A35">
      <w:pPr>
        <w:pStyle w:val="Paragraphedeliste"/>
        <w:numPr>
          <w:ilvl w:val="0"/>
          <w:numId w:val="23"/>
        </w:numPr>
        <w:jc w:val="both"/>
        <w:rPr>
          <w:rFonts w:ascii="Arial" w:hAnsi="Arial" w:cs="Arial"/>
          <w:lang w:val="fr-FR"/>
        </w:rPr>
      </w:pPr>
      <w:r w:rsidRPr="00DD7AB8">
        <w:rPr>
          <w:rFonts w:ascii="Arial" w:hAnsi="Arial" w:cs="Arial"/>
          <w:sz w:val="20"/>
          <w:szCs w:val="20"/>
          <w:lang w:val="fr-FR"/>
        </w:rPr>
        <w:t>Lot </w:t>
      </w:r>
      <w:r>
        <w:rPr>
          <w:rFonts w:ascii="Arial" w:hAnsi="Arial" w:cs="Arial"/>
          <w:sz w:val="20"/>
          <w:szCs w:val="20"/>
          <w:lang w:val="fr-FR"/>
        </w:rPr>
        <w:t>2</w:t>
      </w:r>
      <w:r w:rsidRPr="00DD7AB8">
        <w:rPr>
          <w:rFonts w:ascii="Arial" w:hAnsi="Arial" w:cs="Arial"/>
          <w:sz w:val="22"/>
          <w:lang w:val="fr-FR"/>
        </w:rPr>
        <w:t xml:space="preserve"> : </w:t>
      </w:r>
      <w:r w:rsidRPr="00DD7AB8">
        <w:rPr>
          <w:rFonts w:ascii="Arial" w:hAnsi="Arial" w:cs="Arial"/>
          <w:sz w:val="20"/>
          <w:u w:val="single"/>
          <w:lang w:val="fr-FR"/>
        </w:rPr>
        <w:t>Hygiène</w:t>
      </w:r>
    </w:p>
    <w:tbl>
      <w:tblPr>
        <w:tblW w:w="0" w:type="auto"/>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4"/>
        <w:gridCol w:w="1940"/>
        <w:gridCol w:w="3714"/>
        <w:gridCol w:w="1242"/>
        <w:gridCol w:w="1210"/>
      </w:tblGrid>
      <w:tr w:rsidR="00A92A35" w:rsidTr="00A92A35">
        <w:tc>
          <w:tcPr>
            <w:tcW w:w="1174"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Article n°</w:t>
            </w:r>
          </w:p>
        </w:tc>
        <w:tc>
          <w:tcPr>
            <w:tcW w:w="1940"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Description</w:t>
            </w:r>
          </w:p>
        </w:tc>
        <w:tc>
          <w:tcPr>
            <w:tcW w:w="3714"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Informations supplémentaires</w:t>
            </w:r>
          </w:p>
        </w:tc>
        <w:tc>
          <w:tcPr>
            <w:tcW w:w="1242"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Quantité</w:t>
            </w:r>
          </w:p>
        </w:tc>
        <w:tc>
          <w:tcPr>
            <w:tcW w:w="1210" w:type="dxa"/>
            <w:tcBorders>
              <w:top w:val="single" w:sz="12" w:space="0" w:color="auto"/>
              <w:left w:val="single" w:sz="6" w:space="0" w:color="auto"/>
              <w:bottom w:val="single" w:sz="6" w:space="0" w:color="auto"/>
              <w:right w:val="single" w:sz="12"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Unité</w:t>
            </w:r>
          </w:p>
        </w:tc>
      </w:tr>
      <w:tr w:rsidR="00A92A35" w:rsidTr="00A92A35">
        <w:tc>
          <w:tcPr>
            <w:tcW w:w="117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1</w:t>
            </w:r>
          </w:p>
        </w:tc>
        <w:tc>
          <w:tcPr>
            <w:tcW w:w="1940" w:type="dxa"/>
            <w:tcBorders>
              <w:top w:val="single" w:sz="6" w:space="0" w:color="auto"/>
              <w:left w:val="single" w:sz="6" w:space="0" w:color="auto"/>
              <w:bottom w:val="single" w:sz="6" w:space="0" w:color="auto"/>
              <w:right w:val="single" w:sz="6" w:space="0" w:color="auto"/>
            </w:tcBorders>
            <w:vAlign w:val="center"/>
            <w:hideMark/>
          </w:tcPr>
          <w:p w:rsidR="00A92A35" w:rsidRPr="002F342C" w:rsidRDefault="00A92A35" w:rsidP="00A92A35">
            <w:pPr>
              <w:rPr>
                <w:rFonts w:ascii="Arial" w:hAnsi="Arial" w:cs="Arial"/>
                <w:sz w:val="18"/>
                <w:szCs w:val="18"/>
              </w:rPr>
            </w:pPr>
            <w:r w:rsidRPr="002F342C">
              <w:rPr>
                <w:rFonts w:ascii="Arial" w:hAnsi="Arial" w:cs="Arial"/>
                <w:sz w:val="18"/>
                <w:szCs w:val="18"/>
              </w:rPr>
              <w:t>Serviette hygiénique</w:t>
            </w:r>
          </w:p>
        </w:tc>
        <w:tc>
          <w:tcPr>
            <w:tcW w:w="3714" w:type="dxa"/>
            <w:tcBorders>
              <w:top w:val="single" w:sz="6" w:space="0" w:color="auto"/>
              <w:left w:val="single" w:sz="6" w:space="0" w:color="auto"/>
              <w:bottom w:val="single" w:sz="6" w:space="0" w:color="auto"/>
              <w:right w:val="single" w:sz="6" w:space="0" w:color="auto"/>
            </w:tcBorders>
            <w:hideMark/>
          </w:tcPr>
          <w:p w:rsidR="00A92A35" w:rsidRPr="009243D8" w:rsidRDefault="00A92A35" w:rsidP="00A92A35">
            <w:pPr>
              <w:jc w:val="both"/>
              <w:rPr>
                <w:rFonts w:ascii="Arial" w:hAnsi="Arial" w:cs="Arial"/>
                <w:bCs/>
                <w:color w:val="FF0000"/>
                <w:sz w:val="18"/>
                <w:szCs w:val="18"/>
                <w:lang w:val="fr-FR"/>
              </w:rPr>
            </w:pPr>
          </w:p>
        </w:tc>
        <w:tc>
          <w:tcPr>
            <w:tcW w:w="1242"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lang w:val="fr-BE"/>
              </w:rPr>
              <w:t>5.</w:t>
            </w:r>
            <w:r w:rsidRPr="00BC5E84">
              <w:rPr>
                <w:rFonts w:ascii="Arial" w:hAnsi="Arial" w:cs="Arial"/>
                <w:sz w:val="18"/>
                <w:szCs w:val="18"/>
              </w:rPr>
              <w:t>000</w:t>
            </w:r>
          </w:p>
        </w:tc>
        <w:tc>
          <w:tcPr>
            <w:tcW w:w="1210"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sz w:val="18"/>
                <w:szCs w:val="18"/>
                <w:lang w:val="fr-FR"/>
              </w:rPr>
            </w:pPr>
            <w:r w:rsidRPr="00BC5E84">
              <w:rPr>
                <w:rFonts w:ascii="Arial" w:hAnsi="Arial" w:cs="Arial"/>
                <w:bCs/>
                <w:sz w:val="18"/>
                <w:szCs w:val="18"/>
                <w:lang w:val="fr-FR"/>
              </w:rPr>
              <w:t>Boite de 36</w:t>
            </w:r>
          </w:p>
        </w:tc>
      </w:tr>
      <w:tr w:rsidR="00A92A35" w:rsidTr="00A92A35">
        <w:tc>
          <w:tcPr>
            <w:tcW w:w="117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2</w:t>
            </w:r>
          </w:p>
        </w:tc>
        <w:tc>
          <w:tcPr>
            <w:tcW w:w="1940" w:type="dxa"/>
            <w:tcBorders>
              <w:top w:val="single" w:sz="6" w:space="0" w:color="auto"/>
              <w:left w:val="single" w:sz="6" w:space="0" w:color="auto"/>
              <w:bottom w:val="single" w:sz="6" w:space="0" w:color="auto"/>
              <w:right w:val="single" w:sz="6" w:space="0" w:color="auto"/>
            </w:tcBorders>
            <w:vAlign w:val="center"/>
            <w:hideMark/>
          </w:tcPr>
          <w:p w:rsidR="00A92A35" w:rsidRPr="002F342C" w:rsidRDefault="00A92A35" w:rsidP="00A92A35">
            <w:pPr>
              <w:rPr>
                <w:rFonts w:ascii="Arial" w:hAnsi="Arial" w:cs="Arial"/>
                <w:sz w:val="18"/>
                <w:szCs w:val="18"/>
              </w:rPr>
            </w:pPr>
            <w:r w:rsidRPr="002F342C">
              <w:rPr>
                <w:rFonts w:ascii="Arial" w:hAnsi="Arial" w:cs="Arial"/>
                <w:sz w:val="18"/>
                <w:szCs w:val="18"/>
              </w:rPr>
              <w:t xml:space="preserve">Papier Hygiénique </w:t>
            </w:r>
          </w:p>
        </w:tc>
        <w:tc>
          <w:tcPr>
            <w:tcW w:w="3714" w:type="dxa"/>
            <w:tcBorders>
              <w:top w:val="single" w:sz="6" w:space="0" w:color="auto"/>
              <w:left w:val="single" w:sz="6" w:space="0" w:color="auto"/>
              <w:bottom w:val="single" w:sz="6" w:space="0" w:color="auto"/>
              <w:right w:val="single" w:sz="6" w:space="0" w:color="auto"/>
            </w:tcBorders>
          </w:tcPr>
          <w:p w:rsidR="00A92A35" w:rsidRPr="009243D8" w:rsidRDefault="00A92A35" w:rsidP="00A92A35">
            <w:pPr>
              <w:rPr>
                <w:rFonts w:ascii="Arial" w:hAnsi="Arial" w:cs="Arial"/>
                <w:bCs/>
                <w:color w:val="FF0000"/>
                <w:sz w:val="18"/>
                <w:szCs w:val="18"/>
                <w:lang w:val="fr-FR"/>
              </w:rPr>
            </w:pPr>
          </w:p>
        </w:tc>
        <w:tc>
          <w:tcPr>
            <w:tcW w:w="1242"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rPr>
              <w:t>5</w:t>
            </w:r>
            <w:r w:rsidRPr="00BC5E84">
              <w:rPr>
                <w:rFonts w:ascii="Arial" w:hAnsi="Arial" w:cs="Arial"/>
                <w:sz w:val="18"/>
                <w:szCs w:val="18"/>
                <w:lang w:val="fr-BE"/>
              </w:rPr>
              <w:t>.</w:t>
            </w:r>
            <w:r w:rsidRPr="00BC5E84">
              <w:rPr>
                <w:rFonts w:ascii="Arial" w:hAnsi="Arial" w:cs="Arial"/>
                <w:sz w:val="18"/>
                <w:szCs w:val="18"/>
              </w:rPr>
              <w:t>000</w:t>
            </w:r>
          </w:p>
        </w:tc>
        <w:tc>
          <w:tcPr>
            <w:tcW w:w="1210"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sz w:val="18"/>
                <w:szCs w:val="18"/>
                <w:lang w:val="fr-FR"/>
              </w:rPr>
            </w:pPr>
            <w:r w:rsidRPr="00BC5E84">
              <w:rPr>
                <w:rFonts w:ascii="Arial" w:hAnsi="Arial" w:cs="Arial"/>
                <w:bCs/>
                <w:sz w:val="18"/>
                <w:szCs w:val="18"/>
                <w:lang w:val="fr-FR"/>
              </w:rPr>
              <w:t>Boîte de 12</w:t>
            </w:r>
          </w:p>
        </w:tc>
      </w:tr>
      <w:tr w:rsidR="00A92A35" w:rsidTr="00A92A35">
        <w:tc>
          <w:tcPr>
            <w:tcW w:w="117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3</w:t>
            </w:r>
          </w:p>
        </w:tc>
        <w:tc>
          <w:tcPr>
            <w:tcW w:w="1940" w:type="dxa"/>
            <w:tcBorders>
              <w:top w:val="single" w:sz="6" w:space="0" w:color="auto"/>
              <w:left w:val="single" w:sz="6" w:space="0" w:color="auto"/>
              <w:bottom w:val="single" w:sz="6" w:space="0" w:color="auto"/>
              <w:right w:val="single" w:sz="6" w:space="0" w:color="auto"/>
            </w:tcBorders>
            <w:vAlign w:val="center"/>
            <w:hideMark/>
          </w:tcPr>
          <w:p w:rsidR="00A92A35" w:rsidRPr="002F342C" w:rsidRDefault="00A92A35" w:rsidP="00A92A35">
            <w:pPr>
              <w:rPr>
                <w:rFonts w:ascii="Arial" w:hAnsi="Arial" w:cs="Arial"/>
                <w:sz w:val="18"/>
                <w:szCs w:val="18"/>
              </w:rPr>
            </w:pPr>
            <w:r w:rsidRPr="002F342C">
              <w:rPr>
                <w:rFonts w:ascii="Arial" w:hAnsi="Arial" w:cs="Arial"/>
                <w:sz w:val="18"/>
                <w:szCs w:val="18"/>
              </w:rPr>
              <w:t xml:space="preserve">Brosse à dents </w:t>
            </w:r>
          </w:p>
        </w:tc>
        <w:tc>
          <w:tcPr>
            <w:tcW w:w="371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b/>
                <w:bCs/>
                <w:sz w:val="18"/>
                <w:szCs w:val="18"/>
                <w:lang w:val="fr-FR"/>
              </w:rPr>
            </w:pPr>
          </w:p>
        </w:tc>
        <w:tc>
          <w:tcPr>
            <w:tcW w:w="1242"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rPr>
              <w:t>30</w:t>
            </w:r>
            <w:r w:rsidRPr="00BC5E84">
              <w:rPr>
                <w:rFonts w:ascii="Arial" w:hAnsi="Arial" w:cs="Arial"/>
                <w:sz w:val="18"/>
                <w:szCs w:val="18"/>
                <w:lang w:val="fr-BE"/>
              </w:rPr>
              <w:t>.</w:t>
            </w:r>
            <w:r w:rsidRPr="00BC5E84">
              <w:rPr>
                <w:rFonts w:ascii="Arial" w:hAnsi="Arial" w:cs="Arial"/>
                <w:sz w:val="18"/>
                <w:szCs w:val="18"/>
              </w:rPr>
              <w:t>000</w:t>
            </w:r>
          </w:p>
        </w:tc>
        <w:tc>
          <w:tcPr>
            <w:tcW w:w="1210"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bCs/>
                <w:sz w:val="18"/>
                <w:szCs w:val="18"/>
                <w:lang w:val="fr-FR"/>
              </w:rPr>
            </w:pPr>
            <w:r w:rsidRPr="00BC5E84">
              <w:rPr>
                <w:rFonts w:ascii="Arial" w:hAnsi="Arial" w:cs="Arial"/>
                <w:bCs/>
                <w:sz w:val="18"/>
                <w:szCs w:val="18"/>
                <w:lang w:val="fr-FR"/>
              </w:rPr>
              <w:t>Pièce</w:t>
            </w:r>
          </w:p>
        </w:tc>
      </w:tr>
      <w:tr w:rsidR="00A92A35" w:rsidTr="00A92A35">
        <w:tc>
          <w:tcPr>
            <w:tcW w:w="117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4</w:t>
            </w:r>
          </w:p>
        </w:tc>
        <w:tc>
          <w:tcPr>
            <w:tcW w:w="1940" w:type="dxa"/>
            <w:tcBorders>
              <w:top w:val="single" w:sz="6" w:space="0" w:color="auto"/>
              <w:left w:val="single" w:sz="6" w:space="0" w:color="auto"/>
              <w:bottom w:val="single" w:sz="6" w:space="0" w:color="auto"/>
              <w:right w:val="single" w:sz="6" w:space="0" w:color="auto"/>
            </w:tcBorders>
            <w:vAlign w:val="center"/>
            <w:hideMark/>
          </w:tcPr>
          <w:p w:rsidR="00A92A35" w:rsidRPr="00DD7AB8" w:rsidRDefault="00A92A35" w:rsidP="00A92A35">
            <w:pPr>
              <w:rPr>
                <w:rFonts w:ascii="Arial" w:hAnsi="Arial" w:cs="Arial"/>
                <w:color w:val="000000"/>
                <w:sz w:val="18"/>
                <w:szCs w:val="18"/>
                <w:lang w:val="fr-BE"/>
              </w:rPr>
            </w:pPr>
            <w:r>
              <w:rPr>
                <w:rFonts w:ascii="Arial" w:hAnsi="Arial" w:cs="Arial"/>
                <w:color w:val="000000"/>
                <w:sz w:val="18"/>
                <w:szCs w:val="18"/>
              </w:rPr>
              <w:t>Dentifrice</w:t>
            </w:r>
          </w:p>
        </w:tc>
        <w:tc>
          <w:tcPr>
            <w:tcW w:w="3714" w:type="dxa"/>
            <w:tcBorders>
              <w:top w:val="single" w:sz="6" w:space="0" w:color="auto"/>
              <w:left w:val="single" w:sz="6" w:space="0" w:color="auto"/>
              <w:bottom w:val="single" w:sz="6" w:space="0" w:color="auto"/>
              <w:right w:val="single" w:sz="6" w:space="0" w:color="auto"/>
            </w:tcBorders>
            <w:hideMark/>
          </w:tcPr>
          <w:p w:rsidR="00A92A35" w:rsidRPr="00DD7AB8" w:rsidRDefault="00A92A35" w:rsidP="00A92A35">
            <w:pPr>
              <w:rPr>
                <w:rFonts w:ascii="Arial" w:hAnsi="Arial" w:cs="Arial"/>
                <w:bCs/>
                <w:sz w:val="18"/>
                <w:szCs w:val="18"/>
                <w:lang w:val="fr-FR"/>
              </w:rPr>
            </w:pPr>
            <w:r w:rsidRPr="00DD7AB8">
              <w:rPr>
                <w:rFonts w:ascii="Arial" w:hAnsi="Arial" w:cs="Arial"/>
                <w:bCs/>
                <w:sz w:val="18"/>
                <w:szCs w:val="18"/>
                <w:lang w:val="fr-FR"/>
              </w:rPr>
              <w:t>Tube 150 gr</w:t>
            </w:r>
          </w:p>
        </w:tc>
        <w:tc>
          <w:tcPr>
            <w:tcW w:w="1242"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rPr>
              <w:t>10</w:t>
            </w:r>
            <w:r w:rsidRPr="00BC5E84">
              <w:rPr>
                <w:rFonts w:ascii="Arial" w:hAnsi="Arial" w:cs="Arial"/>
                <w:sz w:val="18"/>
                <w:szCs w:val="18"/>
                <w:lang w:val="fr-BE"/>
              </w:rPr>
              <w:t>.</w:t>
            </w:r>
            <w:r w:rsidRPr="00BC5E84">
              <w:rPr>
                <w:rFonts w:ascii="Arial" w:hAnsi="Arial" w:cs="Arial"/>
                <w:sz w:val="18"/>
                <w:szCs w:val="18"/>
              </w:rPr>
              <w:t>000</w:t>
            </w:r>
          </w:p>
        </w:tc>
        <w:tc>
          <w:tcPr>
            <w:tcW w:w="1210"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bCs/>
                <w:sz w:val="18"/>
                <w:szCs w:val="18"/>
                <w:lang w:val="fr-FR"/>
              </w:rPr>
            </w:pPr>
            <w:r w:rsidRPr="00BC5E84">
              <w:rPr>
                <w:rFonts w:ascii="Arial" w:hAnsi="Arial" w:cs="Arial"/>
                <w:bCs/>
                <w:sz w:val="18"/>
                <w:szCs w:val="18"/>
                <w:lang w:val="fr-FR"/>
              </w:rPr>
              <w:t>Pièce</w:t>
            </w:r>
          </w:p>
        </w:tc>
      </w:tr>
      <w:tr w:rsidR="00A92A35" w:rsidTr="00A92A35">
        <w:tc>
          <w:tcPr>
            <w:tcW w:w="117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sidRPr="00C41CD3">
              <w:rPr>
                <w:rFonts w:ascii="Arial" w:hAnsi="Arial" w:cs="Arial"/>
                <w:bCs/>
                <w:sz w:val="18"/>
                <w:szCs w:val="18"/>
                <w:lang w:val="fr-FR"/>
              </w:rPr>
              <w:t>5</w:t>
            </w:r>
          </w:p>
        </w:tc>
        <w:tc>
          <w:tcPr>
            <w:tcW w:w="1940"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rPr>
            </w:pPr>
            <w:r w:rsidRPr="00C41CD3">
              <w:rPr>
                <w:rFonts w:ascii="Arial" w:hAnsi="Arial" w:cs="Arial"/>
                <w:color w:val="000000"/>
                <w:sz w:val="18"/>
                <w:szCs w:val="18"/>
              </w:rPr>
              <w:t>Peigne (anti-poux)</w:t>
            </w:r>
          </w:p>
        </w:tc>
        <w:tc>
          <w:tcPr>
            <w:tcW w:w="371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sz w:val="18"/>
                <w:szCs w:val="18"/>
                <w:lang w:val="fr-BE"/>
              </w:rPr>
            </w:pPr>
          </w:p>
        </w:tc>
        <w:tc>
          <w:tcPr>
            <w:tcW w:w="1242" w:type="dxa"/>
            <w:tcBorders>
              <w:top w:val="single" w:sz="6" w:space="0" w:color="auto"/>
              <w:left w:val="single" w:sz="6" w:space="0" w:color="auto"/>
              <w:bottom w:val="single" w:sz="6" w:space="0" w:color="auto"/>
              <w:right w:val="single" w:sz="6" w:space="0" w:color="auto"/>
            </w:tcBorders>
            <w:vAlign w:val="center"/>
            <w:hideMark/>
          </w:tcPr>
          <w:p w:rsidR="00A92A35" w:rsidRPr="00BC5E84" w:rsidRDefault="00A92A35" w:rsidP="00A92A35">
            <w:pPr>
              <w:jc w:val="center"/>
              <w:rPr>
                <w:rFonts w:ascii="Arial" w:hAnsi="Arial" w:cs="Arial"/>
                <w:sz w:val="18"/>
                <w:szCs w:val="18"/>
              </w:rPr>
            </w:pPr>
            <w:r w:rsidRPr="00BC5E84">
              <w:rPr>
                <w:rFonts w:ascii="Arial" w:hAnsi="Arial" w:cs="Arial"/>
                <w:sz w:val="18"/>
                <w:szCs w:val="18"/>
              </w:rPr>
              <w:t>10</w:t>
            </w:r>
            <w:r w:rsidRPr="00BC5E84">
              <w:rPr>
                <w:rFonts w:ascii="Arial" w:hAnsi="Arial" w:cs="Arial"/>
                <w:sz w:val="18"/>
                <w:szCs w:val="18"/>
                <w:lang w:val="fr-BE"/>
              </w:rPr>
              <w:t>.</w:t>
            </w:r>
            <w:r w:rsidRPr="00BC5E84">
              <w:rPr>
                <w:rFonts w:ascii="Arial" w:hAnsi="Arial" w:cs="Arial"/>
                <w:sz w:val="18"/>
                <w:szCs w:val="18"/>
              </w:rPr>
              <w:t>000</w:t>
            </w:r>
          </w:p>
        </w:tc>
        <w:tc>
          <w:tcPr>
            <w:tcW w:w="1210" w:type="dxa"/>
            <w:tcBorders>
              <w:top w:val="single" w:sz="6" w:space="0" w:color="auto"/>
              <w:left w:val="single" w:sz="6" w:space="0" w:color="auto"/>
              <w:bottom w:val="single" w:sz="6" w:space="0" w:color="auto"/>
              <w:right w:val="single" w:sz="12" w:space="0" w:color="auto"/>
            </w:tcBorders>
            <w:hideMark/>
          </w:tcPr>
          <w:p w:rsidR="00A92A35" w:rsidRPr="00BC5E84" w:rsidRDefault="00A92A35" w:rsidP="00A92A35">
            <w:pPr>
              <w:rPr>
                <w:rFonts w:ascii="Arial" w:hAnsi="Arial" w:cs="Arial"/>
                <w:sz w:val="18"/>
                <w:szCs w:val="18"/>
                <w:lang w:val="fr-FR"/>
              </w:rPr>
            </w:pPr>
            <w:r w:rsidRPr="00BC5E84">
              <w:rPr>
                <w:rFonts w:ascii="Arial" w:hAnsi="Arial" w:cs="Arial"/>
                <w:bCs/>
                <w:sz w:val="18"/>
                <w:szCs w:val="18"/>
                <w:lang w:val="fr-FR"/>
              </w:rPr>
              <w:t>Pièce</w:t>
            </w:r>
          </w:p>
        </w:tc>
      </w:tr>
    </w:tbl>
    <w:p w:rsidR="00A92A35" w:rsidRDefault="00A92A35" w:rsidP="00A92A35">
      <w:pPr>
        <w:jc w:val="both"/>
        <w:rPr>
          <w:rFonts w:ascii="Arial" w:hAnsi="Arial" w:cs="Arial"/>
          <w:lang w:val="fr-FR"/>
        </w:rPr>
      </w:pPr>
    </w:p>
    <w:p w:rsidR="00A92A35" w:rsidRDefault="00A92A35" w:rsidP="00A92A35">
      <w:pPr>
        <w:jc w:val="both"/>
        <w:rPr>
          <w:rFonts w:ascii="Arial" w:hAnsi="Arial" w:cs="Arial"/>
          <w:lang w:val="fr-FR"/>
        </w:rPr>
      </w:pPr>
    </w:p>
    <w:p w:rsidR="00A92A35" w:rsidRPr="00DD7AB8" w:rsidRDefault="00A92A35" w:rsidP="00A92A35">
      <w:pPr>
        <w:pStyle w:val="Paragraphedeliste"/>
        <w:numPr>
          <w:ilvl w:val="0"/>
          <w:numId w:val="23"/>
        </w:numPr>
        <w:tabs>
          <w:tab w:val="left" w:pos="1080"/>
        </w:tabs>
        <w:jc w:val="both"/>
        <w:rPr>
          <w:rFonts w:ascii="Arial" w:hAnsi="Arial" w:cs="Arial"/>
          <w:lang w:val="fr-FR"/>
        </w:rPr>
      </w:pPr>
      <w:r>
        <w:rPr>
          <w:rFonts w:ascii="Arial" w:hAnsi="Arial" w:cs="Arial"/>
          <w:sz w:val="20"/>
          <w:lang w:val="fr-FR"/>
        </w:rPr>
        <w:t>Lot 3</w:t>
      </w:r>
      <w:r w:rsidRPr="00DD7AB8">
        <w:rPr>
          <w:rFonts w:ascii="Arial" w:hAnsi="Arial" w:cs="Arial"/>
          <w:sz w:val="20"/>
          <w:lang w:val="fr-FR"/>
        </w:rPr>
        <w:t xml:space="preserve"> : </w:t>
      </w:r>
      <w:r w:rsidRPr="00DD7AB8">
        <w:rPr>
          <w:rFonts w:ascii="Arial" w:hAnsi="Arial" w:cs="Arial"/>
          <w:sz w:val="20"/>
          <w:u w:val="single"/>
          <w:lang w:val="fr-FR"/>
        </w:rPr>
        <w:t>Wash</w:t>
      </w:r>
    </w:p>
    <w:tbl>
      <w:tblPr>
        <w:tblW w:w="0" w:type="auto"/>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4"/>
        <w:gridCol w:w="2031"/>
        <w:gridCol w:w="3969"/>
        <w:gridCol w:w="1276"/>
        <w:gridCol w:w="1276"/>
      </w:tblGrid>
      <w:tr w:rsidR="00A92A35" w:rsidTr="00A92A35">
        <w:tc>
          <w:tcPr>
            <w:tcW w:w="1224"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Article n°</w:t>
            </w:r>
          </w:p>
        </w:tc>
        <w:tc>
          <w:tcPr>
            <w:tcW w:w="2031"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Description</w:t>
            </w:r>
          </w:p>
        </w:tc>
        <w:tc>
          <w:tcPr>
            <w:tcW w:w="3969"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Informations supplémentaires</w:t>
            </w:r>
          </w:p>
        </w:tc>
        <w:tc>
          <w:tcPr>
            <w:tcW w:w="1276" w:type="dxa"/>
            <w:tcBorders>
              <w:top w:val="single" w:sz="12" w:space="0" w:color="auto"/>
              <w:left w:val="single" w:sz="6" w:space="0" w:color="auto"/>
              <w:bottom w:val="single" w:sz="6" w:space="0" w:color="auto"/>
              <w:right w:val="single" w:sz="6"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Quantité</w:t>
            </w:r>
          </w:p>
        </w:tc>
        <w:tc>
          <w:tcPr>
            <w:tcW w:w="1276" w:type="dxa"/>
            <w:tcBorders>
              <w:top w:val="single" w:sz="12" w:space="0" w:color="auto"/>
              <w:left w:val="single" w:sz="6" w:space="0" w:color="auto"/>
              <w:bottom w:val="single" w:sz="6" w:space="0" w:color="auto"/>
              <w:right w:val="single" w:sz="12" w:space="0" w:color="auto"/>
            </w:tcBorders>
            <w:shd w:val="clear" w:color="auto" w:fill="C0C0C0"/>
            <w:hideMark/>
          </w:tcPr>
          <w:p w:rsidR="00A92A35" w:rsidRDefault="00A92A35" w:rsidP="00A92A35">
            <w:pPr>
              <w:jc w:val="both"/>
              <w:rPr>
                <w:rFonts w:ascii="Arial" w:hAnsi="Arial" w:cs="Arial"/>
                <w:bCs/>
                <w:szCs w:val="18"/>
                <w:lang w:val="fr-FR"/>
              </w:rPr>
            </w:pPr>
            <w:r>
              <w:rPr>
                <w:rFonts w:ascii="Arial" w:hAnsi="Arial" w:cs="Arial"/>
                <w:bCs/>
                <w:szCs w:val="18"/>
                <w:lang w:val="fr-FR"/>
              </w:rPr>
              <w:t>Unité</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1</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lang w:val="fr-BE"/>
              </w:rPr>
            </w:pPr>
            <w:r w:rsidRPr="00C41CD3">
              <w:rPr>
                <w:rFonts w:ascii="Arial" w:hAnsi="Arial" w:cs="Arial"/>
                <w:color w:val="000000"/>
                <w:sz w:val="18"/>
                <w:szCs w:val="18"/>
              </w:rPr>
              <w:t xml:space="preserve">Savon antibactorien </w:t>
            </w:r>
          </w:p>
        </w:tc>
        <w:tc>
          <w:tcPr>
            <w:tcW w:w="396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 w:val="18"/>
                <w:szCs w:val="18"/>
                <w:lang w:val="fr-FR"/>
              </w:rPr>
            </w:pPr>
            <w:r>
              <w:rPr>
                <w:rFonts w:ascii="Arial" w:hAnsi="Arial" w:cs="Arial"/>
                <w:bCs/>
                <w:sz w:val="18"/>
                <w:szCs w:val="18"/>
                <w:lang w:val="fr-FR"/>
              </w:rPr>
              <w:t>2</w:t>
            </w:r>
            <w:r w:rsidRPr="00C41CD3">
              <w:rPr>
                <w:rFonts w:ascii="Arial" w:hAnsi="Arial" w:cs="Arial"/>
                <w:bCs/>
                <w:sz w:val="18"/>
                <w:szCs w:val="18"/>
                <w:lang w:val="fr-FR"/>
              </w:rPr>
              <w:t>50 g</w:t>
            </w:r>
            <w:r>
              <w:rPr>
                <w:rFonts w:ascii="Arial" w:hAnsi="Arial" w:cs="Arial"/>
                <w:bCs/>
                <w:sz w:val="18"/>
                <w:szCs w:val="18"/>
                <w:lang w:val="fr-FR"/>
              </w:rPr>
              <w:t>r</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15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sidRPr="00C41CD3">
              <w:rPr>
                <w:rFonts w:ascii="Arial" w:hAnsi="Arial" w:cs="Arial"/>
                <w:bCs/>
                <w:sz w:val="18"/>
                <w:szCs w:val="18"/>
                <w:lang w:val="fr-FR"/>
              </w:rPr>
              <w:t>Pièce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2</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lang w:val="fr-BE"/>
              </w:rPr>
            </w:pPr>
            <w:r w:rsidRPr="00C41CD3">
              <w:rPr>
                <w:rFonts w:ascii="Arial" w:hAnsi="Arial" w:cs="Arial"/>
                <w:color w:val="000000"/>
                <w:sz w:val="18"/>
                <w:szCs w:val="18"/>
              </w:rPr>
              <w:t xml:space="preserve">Savon lessive </w:t>
            </w:r>
          </w:p>
        </w:tc>
        <w:tc>
          <w:tcPr>
            <w:tcW w:w="3969" w:type="dxa"/>
            <w:tcBorders>
              <w:top w:val="single" w:sz="6" w:space="0" w:color="auto"/>
              <w:left w:val="single" w:sz="6" w:space="0" w:color="auto"/>
              <w:bottom w:val="single" w:sz="6" w:space="0" w:color="auto"/>
              <w:right w:val="single" w:sz="6" w:space="0" w:color="auto"/>
            </w:tcBorders>
          </w:tcPr>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200 g</w:t>
            </w:r>
            <w:r>
              <w:rPr>
                <w:rFonts w:ascii="Arial" w:hAnsi="Arial" w:cs="Arial"/>
                <w:bCs/>
                <w:sz w:val="18"/>
                <w:szCs w:val="18"/>
                <w:lang w:val="fr-FR"/>
              </w:rPr>
              <w:t>r</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10</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Pr>
                <w:rFonts w:ascii="Arial" w:hAnsi="Arial" w:cs="Arial"/>
                <w:bCs/>
                <w:sz w:val="18"/>
                <w:szCs w:val="18"/>
                <w:lang w:val="fr-FR"/>
              </w:rPr>
              <w:t>Boite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3</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rPr>
            </w:pPr>
            <w:r w:rsidRPr="00C41CD3">
              <w:rPr>
                <w:rFonts w:ascii="Arial" w:hAnsi="Arial" w:cs="Arial"/>
                <w:color w:val="000000"/>
                <w:sz w:val="18"/>
                <w:szCs w:val="18"/>
              </w:rPr>
              <w:t xml:space="preserve">Aquatab 33 mg </w:t>
            </w:r>
          </w:p>
        </w:tc>
        <w:tc>
          <w:tcPr>
            <w:tcW w:w="396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bCs/>
                <w:sz w:val="18"/>
                <w:szCs w:val="18"/>
                <w:lang w:val="fr-BE"/>
              </w:rPr>
            </w:pPr>
            <w:r w:rsidRPr="00C41CD3">
              <w:rPr>
                <w:rFonts w:ascii="Arial" w:hAnsi="Arial" w:cs="Arial"/>
                <w:color w:val="000000"/>
                <w:sz w:val="18"/>
                <w:szCs w:val="18"/>
              </w:rPr>
              <w:t>boite de 10 comprimés</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Pr>
                <w:rFonts w:ascii="Arial" w:hAnsi="Arial" w:cs="Arial"/>
                <w:color w:val="000000"/>
                <w:sz w:val="18"/>
                <w:szCs w:val="18"/>
                <w:lang w:val="fr-BE"/>
              </w:rPr>
              <w:t>75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Boîte de 10</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4</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E20340" w:rsidRDefault="00A92A35" w:rsidP="00A92A35">
            <w:pPr>
              <w:rPr>
                <w:rFonts w:ascii="Arial" w:hAnsi="Arial" w:cs="Arial"/>
                <w:color w:val="000000"/>
                <w:sz w:val="18"/>
                <w:szCs w:val="18"/>
                <w:lang w:val="fr-FR"/>
              </w:rPr>
            </w:pPr>
            <w:r w:rsidRPr="00E20340">
              <w:rPr>
                <w:rFonts w:ascii="Arial" w:hAnsi="Arial" w:cs="Arial"/>
                <w:color w:val="000000"/>
                <w:sz w:val="18"/>
                <w:szCs w:val="18"/>
                <w:lang w:val="fr-FR"/>
              </w:rPr>
              <w:t xml:space="preserve">Bockit (seau fermé) avec robinet &amp; couvercle </w:t>
            </w:r>
          </w:p>
        </w:tc>
        <w:tc>
          <w:tcPr>
            <w:tcW w:w="3969" w:type="dxa"/>
            <w:tcBorders>
              <w:top w:val="single" w:sz="6" w:space="0" w:color="auto"/>
              <w:left w:val="single" w:sz="6" w:space="0" w:color="auto"/>
              <w:bottom w:val="single" w:sz="6" w:space="0" w:color="auto"/>
              <w:right w:val="single" w:sz="6" w:space="0" w:color="auto"/>
            </w:tcBorders>
            <w:hideMark/>
          </w:tcPr>
          <w:p w:rsidR="00A92A35" w:rsidRDefault="00A92A35" w:rsidP="00A92A35">
            <w:pPr>
              <w:rPr>
                <w:rFonts w:ascii="Arial" w:hAnsi="Arial" w:cs="Arial"/>
                <w:color w:val="000000"/>
                <w:sz w:val="18"/>
                <w:szCs w:val="18"/>
                <w:lang w:val="fr-BE"/>
              </w:rPr>
            </w:pPr>
          </w:p>
          <w:p w:rsidR="00A92A35" w:rsidRPr="0097502F" w:rsidRDefault="00A92A35" w:rsidP="00A92A35">
            <w:pPr>
              <w:rPr>
                <w:rFonts w:ascii="Arial" w:hAnsi="Arial" w:cs="Arial"/>
                <w:bCs/>
                <w:sz w:val="18"/>
                <w:szCs w:val="18"/>
                <w:lang w:val="fr-BE"/>
              </w:rPr>
            </w:pPr>
            <w:r>
              <w:rPr>
                <w:rFonts w:ascii="Arial" w:hAnsi="Arial" w:cs="Arial"/>
                <w:color w:val="000000"/>
                <w:sz w:val="18"/>
                <w:szCs w:val="18"/>
                <w:lang w:val="fr-BE"/>
              </w:rPr>
              <w:t>10 L</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rPr>
            </w:pPr>
            <w:r>
              <w:rPr>
                <w:rFonts w:ascii="Arial" w:hAnsi="Arial" w:cs="Arial"/>
                <w:color w:val="000000"/>
                <w:sz w:val="18"/>
                <w:szCs w:val="18"/>
                <w:lang w:val="fr-BE"/>
              </w:rPr>
              <w:t xml:space="preserve">      </w:t>
            </w: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Default="00A92A35" w:rsidP="00A92A35">
            <w:pPr>
              <w:rPr>
                <w:rFonts w:ascii="Arial" w:hAnsi="Arial" w:cs="Arial"/>
                <w:bCs/>
                <w:sz w:val="18"/>
                <w:szCs w:val="18"/>
                <w:lang w:val="fr-FR"/>
              </w:rPr>
            </w:pPr>
          </w:p>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Pièce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5</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rPr>
                <w:rFonts w:ascii="Arial" w:hAnsi="Arial" w:cs="Arial"/>
                <w:color w:val="000000"/>
                <w:sz w:val="18"/>
                <w:szCs w:val="18"/>
                <w:lang w:val="fr-BE"/>
              </w:rPr>
            </w:pPr>
            <w:r w:rsidRPr="00C41CD3">
              <w:rPr>
                <w:rFonts w:ascii="Arial" w:hAnsi="Arial" w:cs="Arial"/>
                <w:color w:val="000000"/>
                <w:sz w:val="18"/>
                <w:szCs w:val="18"/>
              </w:rPr>
              <w:t xml:space="preserve">Bassine </w:t>
            </w:r>
          </w:p>
        </w:tc>
        <w:tc>
          <w:tcPr>
            <w:tcW w:w="396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sz w:val="18"/>
                <w:szCs w:val="18"/>
                <w:lang w:val="fr-BE"/>
              </w:rPr>
            </w:pPr>
            <w:r>
              <w:rPr>
                <w:rFonts w:ascii="Arial" w:hAnsi="Arial" w:cs="Arial"/>
                <w:sz w:val="18"/>
                <w:szCs w:val="18"/>
                <w:lang w:val="fr-BE"/>
              </w:rPr>
              <w:t>5 gallons</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sidRPr="00C41CD3">
              <w:rPr>
                <w:rFonts w:ascii="Arial" w:hAnsi="Arial" w:cs="Arial"/>
                <w:bCs/>
                <w:sz w:val="18"/>
                <w:szCs w:val="18"/>
                <w:lang w:val="fr-FR"/>
              </w:rPr>
              <w:t>Pièce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6</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4E204E" w:rsidRDefault="00A92A35" w:rsidP="00A92A35">
            <w:pPr>
              <w:rPr>
                <w:rFonts w:ascii="Arial" w:hAnsi="Arial" w:cs="Arial"/>
                <w:color w:val="000000"/>
                <w:sz w:val="18"/>
                <w:szCs w:val="18"/>
                <w:lang w:val="fr-BE"/>
              </w:rPr>
            </w:pPr>
            <w:r w:rsidRPr="00C41CD3">
              <w:rPr>
                <w:rFonts w:ascii="Arial" w:hAnsi="Arial" w:cs="Arial"/>
                <w:color w:val="000000"/>
                <w:sz w:val="18"/>
                <w:szCs w:val="18"/>
              </w:rPr>
              <w:t xml:space="preserve">Jerrycan  </w:t>
            </w:r>
          </w:p>
        </w:tc>
        <w:tc>
          <w:tcPr>
            <w:tcW w:w="3969"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rPr>
                <w:rFonts w:ascii="Arial" w:hAnsi="Arial" w:cs="Arial"/>
                <w:bCs/>
                <w:sz w:val="18"/>
                <w:szCs w:val="18"/>
                <w:lang w:val="fr-FR"/>
              </w:rPr>
            </w:pPr>
            <w:r>
              <w:rPr>
                <w:rFonts w:ascii="Arial" w:hAnsi="Arial" w:cs="Arial"/>
                <w:bCs/>
                <w:sz w:val="18"/>
                <w:szCs w:val="18"/>
                <w:lang w:val="fr-FR"/>
              </w:rPr>
              <w:t xml:space="preserve">Plastic - </w:t>
            </w:r>
            <w:r w:rsidRPr="00C41CD3">
              <w:rPr>
                <w:rFonts w:ascii="Arial" w:hAnsi="Arial" w:cs="Arial"/>
                <w:bCs/>
                <w:sz w:val="18"/>
                <w:szCs w:val="18"/>
                <w:lang w:val="fr-FR"/>
              </w:rPr>
              <w:t>10 L.</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10</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bCs/>
                <w:sz w:val="18"/>
                <w:szCs w:val="18"/>
                <w:lang w:val="fr-FR"/>
              </w:rPr>
            </w:pPr>
            <w:r w:rsidRPr="00C41CD3">
              <w:rPr>
                <w:rFonts w:ascii="Arial" w:hAnsi="Arial" w:cs="Arial"/>
                <w:bCs/>
                <w:sz w:val="18"/>
                <w:szCs w:val="18"/>
                <w:lang w:val="fr-FR"/>
              </w:rPr>
              <w:t>Pièce</w:t>
            </w:r>
          </w:p>
        </w:tc>
      </w:tr>
      <w:tr w:rsidR="00A92A35" w:rsidRPr="00C41CD3" w:rsidTr="00A92A35">
        <w:tc>
          <w:tcPr>
            <w:tcW w:w="1224" w:type="dxa"/>
            <w:tcBorders>
              <w:top w:val="single" w:sz="6" w:space="0" w:color="auto"/>
              <w:left w:val="single" w:sz="6" w:space="0" w:color="auto"/>
              <w:bottom w:val="single" w:sz="6" w:space="0" w:color="auto"/>
              <w:right w:val="single" w:sz="6" w:space="0" w:color="auto"/>
            </w:tcBorders>
            <w:hideMark/>
          </w:tcPr>
          <w:p w:rsidR="00A92A35" w:rsidRPr="00C41CD3" w:rsidRDefault="00A92A35" w:rsidP="00A92A35">
            <w:pPr>
              <w:jc w:val="both"/>
              <w:rPr>
                <w:rFonts w:ascii="Arial" w:hAnsi="Arial" w:cs="Arial"/>
                <w:bCs/>
                <w:szCs w:val="18"/>
                <w:lang w:val="fr-FR"/>
              </w:rPr>
            </w:pPr>
            <w:r w:rsidRPr="00C41CD3">
              <w:rPr>
                <w:rFonts w:ascii="Arial" w:hAnsi="Arial" w:cs="Arial"/>
                <w:bCs/>
                <w:szCs w:val="18"/>
                <w:lang w:val="fr-FR"/>
              </w:rPr>
              <w:t>7</w:t>
            </w:r>
          </w:p>
        </w:tc>
        <w:tc>
          <w:tcPr>
            <w:tcW w:w="2031" w:type="dxa"/>
            <w:tcBorders>
              <w:top w:val="single" w:sz="6" w:space="0" w:color="auto"/>
              <w:left w:val="single" w:sz="6" w:space="0" w:color="auto"/>
              <w:bottom w:val="single" w:sz="6" w:space="0" w:color="auto"/>
              <w:right w:val="single" w:sz="6" w:space="0" w:color="auto"/>
            </w:tcBorders>
            <w:vAlign w:val="center"/>
            <w:hideMark/>
          </w:tcPr>
          <w:p w:rsidR="00A92A35" w:rsidRPr="0097502F" w:rsidRDefault="00A92A35" w:rsidP="00A92A35">
            <w:pPr>
              <w:rPr>
                <w:rFonts w:ascii="Arial" w:hAnsi="Arial" w:cs="Arial"/>
                <w:color w:val="000000"/>
                <w:sz w:val="18"/>
                <w:szCs w:val="18"/>
                <w:lang w:val="fr-BE"/>
              </w:rPr>
            </w:pPr>
            <w:r w:rsidRPr="00C41CD3">
              <w:rPr>
                <w:rFonts w:ascii="Arial" w:hAnsi="Arial" w:cs="Arial"/>
                <w:color w:val="000000"/>
                <w:sz w:val="18"/>
                <w:szCs w:val="18"/>
              </w:rPr>
              <w:t>Gobel</w:t>
            </w:r>
            <w:r>
              <w:rPr>
                <w:rFonts w:ascii="Arial" w:hAnsi="Arial" w:cs="Arial"/>
                <w:color w:val="000000"/>
                <w:sz w:val="18"/>
                <w:szCs w:val="18"/>
                <w:lang w:val="fr-BE"/>
              </w:rPr>
              <w:t>et</w:t>
            </w:r>
          </w:p>
        </w:tc>
        <w:tc>
          <w:tcPr>
            <w:tcW w:w="3969" w:type="dxa"/>
            <w:tcBorders>
              <w:top w:val="single" w:sz="6" w:space="0" w:color="auto"/>
              <w:left w:val="single" w:sz="6" w:space="0" w:color="auto"/>
              <w:bottom w:val="single" w:sz="6" w:space="0" w:color="auto"/>
              <w:right w:val="single" w:sz="6" w:space="0" w:color="auto"/>
            </w:tcBorders>
            <w:hideMark/>
          </w:tcPr>
          <w:p w:rsidR="00A92A35" w:rsidRPr="004E204E" w:rsidRDefault="00A92A35" w:rsidP="00A92A35">
            <w:pPr>
              <w:jc w:val="both"/>
              <w:rPr>
                <w:rFonts w:ascii="Arial" w:hAnsi="Arial" w:cs="Arial"/>
                <w:bCs/>
                <w:sz w:val="18"/>
                <w:szCs w:val="18"/>
                <w:lang w:val="fr-FR"/>
              </w:rPr>
            </w:pPr>
            <w:r w:rsidRPr="004E204E">
              <w:rPr>
                <w:rFonts w:ascii="Arial" w:hAnsi="Arial" w:cs="Arial"/>
                <w:bCs/>
                <w:sz w:val="18"/>
                <w:szCs w:val="18"/>
                <w:lang w:val="fr-FR"/>
              </w:rPr>
              <w:t>Plastic</w:t>
            </w:r>
          </w:p>
        </w:tc>
        <w:tc>
          <w:tcPr>
            <w:tcW w:w="1276" w:type="dxa"/>
            <w:tcBorders>
              <w:top w:val="single" w:sz="6" w:space="0" w:color="auto"/>
              <w:left w:val="single" w:sz="6" w:space="0" w:color="auto"/>
              <w:bottom w:val="single" w:sz="6" w:space="0" w:color="auto"/>
              <w:right w:val="single" w:sz="6" w:space="0" w:color="auto"/>
            </w:tcBorders>
            <w:vAlign w:val="center"/>
            <w:hideMark/>
          </w:tcPr>
          <w:p w:rsidR="00A92A35" w:rsidRPr="00C41CD3" w:rsidRDefault="00A92A35" w:rsidP="00A92A35">
            <w:pPr>
              <w:jc w:val="center"/>
              <w:rPr>
                <w:rFonts w:ascii="Arial" w:hAnsi="Arial" w:cs="Arial"/>
                <w:color w:val="000000"/>
                <w:sz w:val="18"/>
                <w:szCs w:val="18"/>
              </w:rPr>
            </w:pP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1276" w:type="dxa"/>
            <w:tcBorders>
              <w:top w:val="single" w:sz="6" w:space="0" w:color="auto"/>
              <w:left w:val="single" w:sz="6" w:space="0" w:color="auto"/>
              <w:bottom w:val="single" w:sz="6" w:space="0" w:color="auto"/>
              <w:right w:val="single" w:sz="12" w:space="0" w:color="auto"/>
            </w:tcBorders>
            <w:hideMark/>
          </w:tcPr>
          <w:p w:rsidR="00A92A35" w:rsidRPr="00C41CD3" w:rsidRDefault="00A92A35" w:rsidP="00A92A35">
            <w:pPr>
              <w:rPr>
                <w:rFonts w:ascii="Arial" w:hAnsi="Arial" w:cs="Arial"/>
                <w:sz w:val="18"/>
                <w:szCs w:val="18"/>
                <w:lang w:val="fr-FR"/>
              </w:rPr>
            </w:pPr>
            <w:r w:rsidRPr="00C41CD3">
              <w:rPr>
                <w:rFonts w:ascii="Arial" w:hAnsi="Arial" w:cs="Arial"/>
                <w:bCs/>
                <w:sz w:val="18"/>
                <w:szCs w:val="18"/>
                <w:lang w:val="fr-FR"/>
              </w:rPr>
              <w:t>Pièce</w:t>
            </w:r>
          </w:p>
        </w:tc>
      </w:tr>
    </w:tbl>
    <w:p w:rsidR="00A92A35" w:rsidRDefault="00A92A35" w:rsidP="00A92A35">
      <w:pPr>
        <w:jc w:val="both"/>
        <w:rPr>
          <w:rFonts w:ascii="Arial" w:hAnsi="Arial" w:cs="Arial"/>
          <w:sz w:val="18"/>
          <w:lang w:val="fr-FR"/>
        </w:rPr>
      </w:pPr>
    </w:p>
    <w:p w:rsidR="00A92A35" w:rsidRDefault="00A92A35" w:rsidP="00A92A35">
      <w:pPr>
        <w:jc w:val="both"/>
        <w:rPr>
          <w:rFonts w:ascii="Arial" w:hAnsi="Arial" w:cs="Arial"/>
          <w:sz w:val="18"/>
          <w:lang w:val="fr-FR"/>
        </w:rPr>
      </w:pPr>
    </w:p>
    <w:p w:rsidR="00A92A35" w:rsidRDefault="00A92A35" w:rsidP="00A92A35">
      <w:pPr>
        <w:jc w:val="both"/>
        <w:rPr>
          <w:rFonts w:ascii="Arial" w:hAnsi="Arial" w:cs="Arial"/>
          <w:sz w:val="18"/>
          <w:lang w:val="fr-FR"/>
        </w:rPr>
      </w:pPr>
    </w:p>
    <w:p w:rsidR="00A92A35" w:rsidRDefault="00A92A35" w:rsidP="00A92A35">
      <w:pPr>
        <w:jc w:val="both"/>
        <w:rPr>
          <w:rFonts w:ascii="Arial" w:hAnsi="Arial" w:cs="Arial"/>
          <w:sz w:val="18"/>
          <w:lang w:val="fr-FR"/>
        </w:rPr>
      </w:pPr>
    </w:p>
    <w:p w:rsidR="00A92A35" w:rsidRDefault="00A92A35" w:rsidP="00A92A35">
      <w:pPr>
        <w:jc w:val="both"/>
        <w:rPr>
          <w:rFonts w:ascii="Arial" w:hAnsi="Arial" w:cs="Arial"/>
          <w:sz w:val="18"/>
          <w:lang w:val="fr-FR"/>
        </w:rPr>
      </w:pPr>
    </w:p>
    <w:p w:rsidR="00A92A35" w:rsidRPr="00DD7AB8" w:rsidRDefault="00A92A35" w:rsidP="00A92A35">
      <w:pPr>
        <w:jc w:val="both"/>
        <w:rPr>
          <w:rFonts w:ascii="Arial" w:hAnsi="Arial" w:cs="Arial"/>
          <w:sz w:val="18"/>
          <w:lang w:val="fr-FR"/>
        </w:rPr>
      </w:pPr>
    </w:p>
    <w:p w:rsidR="00A92A35" w:rsidRPr="00DD7AB8" w:rsidRDefault="00A92A35" w:rsidP="00A92A35">
      <w:pPr>
        <w:pStyle w:val="Paragraphedeliste"/>
        <w:numPr>
          <w:ilvl w:val="0"/>
          <w:numId w:val="23"/>
        </w:numPr>
        <w:jc w:val="both"/>
        <w:rPr>
          <w:rFonts w:ascii="Arial" w:hAnsi="Arial" w:cs="Arial"/>
          <w:lang w:val="fr-FR"/>
        </w:rPr>
      </w:pPr>
      <w:r>
        <w:rPr>
          <w:rFonts w:ascii="Arial" w:hAnsi="Arial" w:cs="Arial"/>
          <w:sz w:val="20"/>
          <w:lang w:val="fr-FR"/>
        </w:rPr>
        <w:t>Lot 4</w:t>
      </w:r>
      <w:r w:rsidRPr="00DD7AB8">
        <w:rPr>
          <w:rFonts w:ascii="Arial" w:hAnsi="Arial" w:cs="Arial"/>
          <w:sz w:val="20"/>
          <w:lang w:val="fr-FR"/>
        </w:rPr>
        <w:t xml:space="preserve">: </w:t>
      </w:r>
      <w:r w:rsidRPr="00DD7AB8">
        <w:rPr>
          <w:rFonts w:ascii="Arial" w:hAnsi="Arial" w:cs="Arial"/>
          <w:sz w:val="20"/>
          <w:u w:val="single"/>
          <w:lang w:val="fr-FR"/>
        </w:rPr>
        <w:t>Point Réhydratation</w:t>
      </w:r>
    </w:p>
    <w:tbl>
      <w:tblPr>
        <w:tblW w:w="0" w:type="auto"/>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3"/>
        <w:gridCol w:w="1995"/>
        <w:gridCol w:w="3888"/>
        <w:gridCol w:w="1255"/>
        <w:gridCol w:w="1238"/>
      </w:tblGrid>
      <w:tr w:rsidR="00A92A35" w:rsidRPr="006A7623" w:rsidTr="00A92A35">
        <w:tc>
          <w:tcPr>
            <w:tcW w:w="1193" w:type="dxa"/>
            <w:tcBorders>
              <w:top w:val="single" w:sz="12" w:space="0" w:color="auto"/>
              <w:left w:val="single" w:sz="6" w:space="0" w:color="auto"/>
              <w:bottom w:val="single" w:sz="6" w:space="0" w:color="auto"/>
              <w:right w:val="single" w:sz="6" w:space="0" w:color="auto"/>
            </w:tcBorders>
            <w:shd w:val="clear" w:color="auto" w:fill="C0C0C0"/>
            <w:hideMark/>
          </w:tcPr>
          <w:p w:rsidR="00A92A35" w:rsidRPr="006A7623" w:rsidRDefault="00A92A35" w:rsidP="00A92A35">
            <w:pPr>
              <w:jc w:val="both"/>
              <w:rPr>
                <w:rFonts w:ascii="Arial" w:hAnsi="Arial" w:cs="Arial"/>
                <w:bCs/>
                <w:lang w:val="fr-FR"/>
              </w:rPr>
            </w:pPr>
            <w:r w:rsidRPr="006A7623">
              <w:rPr>
                <w:rFonts w:ascii="Arial" w:hAnsi="Arial" w:cs="Arial"/>
                <w:bCs/>
                <w:lang w:val="fr-FR"/>
              </w:rPr>
              <w:t>Article n°</w:t>
            </w:r>
          </w:p>
        </w:tc>
        <w:tc>
          <w:tcPr>
            <w:tcW w:w="1995" w:type="dxa"/>
            <w:tcBorders>
              <w:top w:val="single" w:sz="12" w:space="0" w:color="auto"/>
              <w:left w:val="single" w:sz="6" w:space="0" w:color="auto"/>
              <w:bottom w:val="single" w:sz="6" w:space="0" w:color="auto"/>
              <w:right w:val="single" w:sz="6" w:space="0" w:color="auto"/>
            </w:tcBorders>
            <w:shd w:val="clear" w:color="auto" w:fill="C0C0C0"/>
            <w:hideMark/>
          </w:tcPr>
          <w:p w:rsidR="00A92A35" w:rsidRPr="006A7623" w:rsidRDefault="00A92A35" w:rsidP="00A92A35">
            <w:pPr>
              <w:jc w:val="both"/>
              <w:rPr>
                <w:rFonts w:ascii="Arial" w:hAnsi="Arial" w:cs="Arial"/>
                <w:bCs/>
                <w:lang w:val="fr-FR"/>
              </w:rPr>
            </w:pPr>
            <w:r w:rsidRPr="006A7623">
              <w:rPr>
                <w:rFonts w:ascii="Arial" w:hAnsi="Arial" w:cs="Arial"/>
                <w:bCs/>
                <w:lang w:val="fr-FR"/>
              </w:rPr>
              <w:t>Description</w:t>
            </w:r>
          </w:p>
        </w:tc>
        <w:tc>
          <w:tcPr>
            <w:tcW w:w="3888" w:type="dxa"/>
            <w:tcBorders>
              <w:top w:val="single" w:sz="12" w:space="0" w:color="auto"/>
              <w:left w:val="single" w:sz="6" w:space="0" w:color="auto"/>
              <w:bottom w:val="single" w:sz="6" w:space="0" w:color="auto"/>
              <w:right w:val="single" w:sz="6" w:space="0" w:color="auto"/>
            </w:tcBorders>
            <w:shd w:val="clear" w:color="auto" w:fill="C0C0C0"/>
            <w:hideMark/>
          </w:tcPr>
          <w:p w:rsidR="00A92A35" w:rsidRPr="006A7623" w:rsidRDefault="00A92A35" w:rsidP="00A92A35">
            <w:pPr>
              <w:jc w:val="both"/>
              <w:rPr>
                <w:rFonts w:ascii="Arial" w:hAnsi="Arial" w:cs="Arial"/>
                <w:bCs/>
                <w:lang w:val="fr-FR"/>
              </w:rPr>
            </w:pPr>
            <w:r w:rsidRPr="006A7623">
              <w:rPr>
                <w:rFonts w:ascii="Arial" w:hAnsi="Arial" w:cs="Arial"/>
                <w:bCs/>
                <w:lang w:val="fr-FR"/>
              </w:rPr>
              <w:t>Informations supplémentaires</w:t>
            </w:r>
          </w:p>
        </w:tc>
        <w:tc>
          <w:tcPr>
            <w:tcW w:w="1255" w:type="dxa"/>
            <w:tcBorders>
              <w:top w:val="single" w:sz="12" w:space="0" w:color="auto"/>
              <w:left w:val="single" w:sz="6" w:space="0" w:color="auto"/>
              <w:bottom w:val="single" w:sz="6" w:space="0" w:color="auto"/>
              <w:right w:val="single" w:sz="6" w:space="0" w:color="auto"/>
            </w:tcBorders>
            <w:shd w:val="clear" w:color="auto" w:fill="C0C0C0"/>
            <w:hideMark/>
          </w:tcPr>
          <w:p w:rsidR="00A92A35" w:rsidRPr="006A7623" w:rsidRDefault="00A92A35" w:rsidP="00A92A35">
            <w:pPr>
              <w:jc w:val="both"/>
              <w:rPr>
                <w:rFonts w:ascii="Arial" w:hAnsi="Arial" w:cs="Arial"/>
                <w:bCs/>
                <w:lang w:val="fr-FR"/>
              </w:rPr>
            </w:pPr>
            <w:r>
              <w:rPr>
                <w:rFonts w:ascii="Arial" w:hAnsi="Arial" w:cs="Arial"/>
                <w:bCs/>
                <w:lang w:val="fr-FR"/>
              </w:rPr>
              <w:t>Quantité</w:t>
            </w:r>
          </w:p>
        </w:tc>
        <w:tc>
          <w:tcPr>
            <w:tcW w:w="1238" w:type="dxa"/>
            <w:tcBorders>
              <w:top w:val="single" w:sz="12" w:space="0" w:color="auto"/>
              <w:left w:val="single" w:sz="6" w:space="0" w:color="auto"/>
              <w:bottom w:val="single" w:sz="6" w:space="0" w:color="auto"/>
              <w:right w:val="single" w:sz="12" w:space="0" w:color="auto"/>
            </w:tcBorders>
            <w:shd w:val="clear" w:color="auto" w:fill="C0C0C0"/>
            <w:hideMark/>
          </w:tcPr>
          <w:p w:rsidR="00A92A35" w:rsidRPr="006A7623" w:rsidRDefault="00A92A35" w:rsidP="00A92A35">
            <w:pPr>
              <w:jc w:val="both"/>
              <w:rPr>
                <w:rFonts w:ascii="Arial" w:hAnsi="Arial" w:cs="Arial"/>
                <w:bCs/>
                <w:lang w:val="fr-FR"/>
              </w:rPr>
            </w:pPr>
            <w:r w:rsidRPr="006A7623">
              <w:rPr>
                <w:rFonts w:ascii="Arial" w:hAnsi="Arial" w:cs="Arial"/>
                <w:bCs/>
                <w:lang w:val="fr-FR"/>
              </w:rPr>
              <w:t>Unité</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1</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DD7AB8" w:rsidRDefault="00A92A35" w:rsidP="00A92A35">
            <w:pPr>
              <w:rPr>
                <w:rFonts w:ascii="Arial" w:hAnsi="Arial" w:cs="Arial"/>
                <w:color w:val="000000"/>
                <w:lang w:val="fr-BE"/>
              </w:rPr>
            </w:pPr>
            <w:r>
              <w:rPr>
                <w:rFonts w:ascii="Arial" w:hAnsi="Arial" w:cs="Arial"/>
                <w:color w:val="000000"/>
              </w:rPr>
              <w:t xml:space="preserve">Tente </w:t>
            </w:r>
          </w:p>
        </w:tc>
        <w:tc>
          <w:tcPr>
            <w:tcW w:w="3888" w:type="dxa"/>
            <w:tcBorders>
              <w:top w:val="single" w:sz="6" w:space="0" w:color="auto"/>
              <w:left w:val="single" w:sz="6" w:space="0" w:color="auto"/>
              <w:bottom w:val="single" w:sz="6" w:space="0" w:color="auto"/>
              <w:right w:val="single" w:sz="6" w:space="0" w:color="auto"/>
            </w:tcBorders>
            <w:hideMark/>
          </w:tcPr>
          <w:p w:rsidR="00A92A35" w:rsidRDefault="00A92A35" w:rsidP="00A92A35">
            <w:pPr>
              <w:pStyle w:val="NormalWeb"/>
            </w:pPr>
            <w:r w:rsidRPr="00E20340">
              <w:rPr>
                <w:rFonts w:ascii="Arial" w:hAnsi="Arial" w:cs="Arial"/>
                <w:bCs/>
                <w:sz w:val="20"/>
                <w:szCs w:val="20"/>
              </w:rPr>
              <w:t xml:space="preserve">72 m2, </w:t>
            </w:r>
            <w:r>
              <w:rPr>
                <w:rFonts w:ascii="Arial" w:hAnsi="Arial" w:cs="Arial"/>
                <w:sz w:val="20"/>
                <w:szCs w:val="20"/>
              </w:rPr>
              <w:t xml:space="preserve">cotton or polycotton canvas </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bCs/>
                <w:lang w:val="fr-FR"/>
              </w:rPr>
            </w:pPr>
            <w:r w:rsidRPr="006A7623">
              <w:rPr>
                <w:rFonts w:ascii="Arial" w:hAnsi="Arial" w:cs="Arial"/>
                <w:bCs/>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lang w:val="fr-FR"/>
              </w:rPr>
            </w:pPr>
            <w:r w:rsidRPr="006A7623">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Default="00A92A35" w:rsidP="00A92A35">
            <w:pPr>
              <w:jc w:val="both"/>
              <w:rPr>
                <w:rFonts w:ascii="Arial" w:hAnsi="Arial" w:cs="Arial"/>
                <w:bCs/>
                <w:lang w:val="fr-FR"/>
              </w:rPr>
            </w:pPr>
          </w:p>
          <w:p w:rsidR="00A92A35" w:rsidRDefault="00A92A35" w:rsidP="00A92A35">
            <w:pPr>
              <w:jc w:val="both"/>
              <w:rPr>
                <w:rFonts w:ascii="Arial" w:hAnsi="Arial" w:cs="Arial"/>
                <w:bCs/>
                <w:lang w:val="fr-FR"/>
              </w:rPr>
            </w:pPr>
          </w:p>
          <w:p w:rsidR="00A92A35" w:rsidRDefault="00A92A35" w:rsidP="00A92A35">
            <w:pPr>
              <w:jc w:val="both"/>
              <w:rPr>
                <w:rFonts w:ascii="Arial" w:hAnsi="Arial" w:cs="Arial"/>
                <w:bCs/>
                <w:lang w:val="fr-FR"/>
              </w:rPr>
            </w:pPr>
          </w:p>
          <w:p w:rsidR="00A92A35" w:rsidRPr="006A7623" w:rsidRDefault="00A92A35" w:rsidP="00A92A35">
            <w:pPr>
              <w:jc w:val="both"/>
              <w:rPr>
                <w:rFonts w:ascii="Arial" w:hAnsi="Arial" w:cs="Arial"/>
                <w:bCs/>
                <w:lang w:val="fr-FR"/>
              </w:rPr>
            </w:pPr>
            <w:r>
              <w:rPr>
                <w:rFonts w:ascii="Arial" w:hAnsi="Arial" w:cs="Arial"/>
                <w:bCs/>
                <w:lang w:val="fr-FR"/>
              </w:rPr>
              <w:t>2</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Default="00A92A35" w:rsidP="00A92A35">
            <w:pPr>
              <w:rPr>
                <w:rFonts w:ascii="Arial" w:hAnsi="Arial" w:cs="Arial"/>
                <w:color w:val="000000"/>
                <w:lang w:val="fr-BE"/>
              </w:rPr>
            </w:pPr>
          </w:p>
          <w:p w:rsidR="00A92A35" w:rsidRPr="00490971" w:rsidRDefault="00A92A35" w:rsidP="00A92A35">
            <w:pPr>
              <w:rPr>
                <w:rFonts w:ascii="Arial" w:hAnsi="Arial" w:cs="Arial"/>
                <w:color w:val="000000"/>
                <w:lang w:val="fr-BE"/>
              </w:rPr>
            </w:pPr>
            <w:r>
              <w:rPr>
                <w:rFonts w:ascii="Arial" w:hAnsi="Arial" w:cs="Arial"/>
                <w:color w:val="000000"/>
                <w:lang w:val="fr-BE"/>
              </w:rPr>
              <w:t>Lit Cholera</w:t>
            </w:r>
          </w:p>
        </w:tc>
        <w:tc>
          <w:tcPr>
            <w:tcW w:w="3888" w:type="dxa"/>
            <w:tcBorders>
              <w:top w:val="single" w:sz="6" w:space="0" w:color="auto"/>
              <w:left w:val="single" w:sz="6" w:space="0" w:color="auto"/>
              <w:bottom w:val="single" w:sz="6" w:space="0" w:color="auto"/>
              <w:right w:val="single" w:sz="6" w:space="0" w:color="auto"/>
            </w:tcBorders>
          </w:tcPr>
          <w:p w:rsidR="00A92A35" w:rsidRDefault="00A92A35" w:rsidP="00A92A35">
            <w:pPr>
              <w:rPr>
                <w:rFonts w:ascii="Arial" w:hAnsi="Arial" w:cs="Arial"/>
                <w:lang w:val="fr-BE"/>
              </w:rPr>
            </w:pPr>
            <w:r w:rsidRPr="00490971">
              <w:rPr>
                <w:rFonts w:ascii="Arial" w:hAnsi="Arial" w:cs="Arial"/>
                <w:bCs/>
                <w:lang w:val="fr-FR"/>
              </w:rPr>
              <w:t>Lit simple Cholera avec un trou de 7</w:t>
            </w:r>
            <w:r w:rsidRPr="00E20340">
              <w:rPr>
                <w:rFonts w:ascii="Arial" w:hAnsi="Arial" w:cs="Arial"/>
                <w:lang w:val="fr-FR"/>
              </w:rPr>
              <w:t>"</w:t>
            </w:r>
            <w:r w:rsidRPr="00490971">
              <w:rPr>
                <w:rFonts w:ascii="Arial" w:hAnsi="Arial" w:cs="Arial"/>
                <w:lang w:val="fr-BE"/>
              </w:rPr>
              <w:t xml:space="preserve"> dans le nylon</w:t>
            </w:r>
            <w:r>
              <w:rPr>
                <w:rFonts w:ascii="Arial" w:hAnsi="Arial" w:cs="Arial"/>
                <w:lang w:val="fr-BE"/>
              </w:rPr>
              <w:t xml:space="preserve"> – 66 cm x 183 cm x 38 cm</w:t>
            </w:r>
          </w:p>
          <w:p w:rsidR="00A92A35" w:rsidRPr="00A92A35" w:rsidRDefault="00A92A35" w:rsidP="00A92A35">
            <w:pPr>
              <w:rPr>
                <w:rFonts w:ascii="Arial" w:hAnsi="Arial" w:cs="Arial"/>
                <w:lang w:val="fr-BE"/>
              </w:rPr>
            </w:pPr>
          </w:p>
        </w:tc>
        <w:tc>
          <w:tcPr>
            <w:tcW w:w="1255" w:type="dxa"/>
            <w:tcBorders>
              <w:top w:val="single" w:sz="6" w:space="0" w:color="auto"/>
              <w:left w:val="single" w:sz="6" w:space="0" w:color="auto"/>
              <w:bottom w:val="single" w:sz="6" w:space="0" w:color="auto"/>
              <w:right w:val="single" w:sz="6" w:space="0" w:color="auto"/>
            </w:tcBorders>
            <w:vAlign w:val="center"/>
            <w:hideMark/>
          </w:tcPr>
          <w:p w:rsidR="00A92A35" w:rsidRDefault="00A92A35" w:rsidP="00A92A35">
            <w:pPr>
              <w:rPr>
                <w:rFonts w:ascii="Arial" w:hAnsi="Arial" w:cs="Arial"/>
                <w:color w:val="000000"/>
                <w:lang w:val="fr-BE"/>
              </w:rPr>
            </w:pPr>
            <w:r>
              <w:rPr>
                <w:rFonts w:ascii="Arial" w:hAnsi="Arial" w:cs="Arial"/>
                <w:color w:val="000000"/>
                <w:lang w:val="fr-BE"/>
              </w:rPr>
              <w:t>210</w:t>
            </w:r>
          </w:p>
          <w:p w:rsidR="00A92A35" w:rsidRPr="00A92A35" w:rsidRDefault="00A92A35" w:rsidP="00A92A35">
            <w:pPr>
              <w:rPr>
                <w:rFonts w:ascii="Arial" w:hAnsi="Arial" w:cs="Arial"/>
                <w:lang w:val="fr-BE"/>
              </w:rPr>
            </w:pPr>
          </w:p>
        </w:tc>
        <w:tc>
          <w:tcPr>
            <w:tcW w:w="1238" w:type="dxa"/>
            <w:tcBorders>
              <w:top w:val="single" w:sz="6" w:space="0" w:color="auto"/>
              <w:left w:val="single" w:sz="6" w:space="0" w:color="auto"/>
              <w:bottom w:val="single" w:sz="6" w:space="0" w:color="auto"/>
              <w:right w:val="single" w:sz="12" w:space="0" w:color="auto"/>
            </w:tcBorders>
            <w:hideMark/>
          </w:tcPr>
          <w:p w:rsidR="00A92A35" w:rsidRDefault="00A92A35" w:rsidP="00A92A35">
            <w:pPr>
              <w:rPr>
                <w:rFonts w:ascii="Arial" w:hAnsi="Arial" w:cs="Arial"/>
                <w:bCs/>
                <w:lang w:val="fr-FR"/>
              </w:rPr>
            </w:pPr>
          </w:p>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3</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rPr>
                <w:rFonts w:ascii="Arial" w:hAnsi="Arial" w:cs="Arial"/>
                <w:color w:val="000000"/>
              </w:rPr>
            </w:pPr>
            <w:r w:rsidRPr="006A7623">
              <w:rPr>
                <w:rFonts w:ascii="Arial" w:hAnsi="Arial" w:cs="Arial"/>
                <w:color w:val="000000"/>
              </w:rPr>
              <w:t>Chaise choléra</w:t>
            </w:r>
          </w:p>
        </w:tc>
        <w:tc>
          <w:tcPr>
            <w:tcW w:w="3888" w:type="dxa"/>
            <w:tcBorders>
              <w:top w:val="single" w:sz="6" w:space="0" w:color="auto"/>
              <w:left w:val="single" w:sz="6" w:space="0" w:color="auto"/>
              <w:bottom w:val="single" w:sz="6" w:space="0" w:color="auto"/>
              <w:right w:val="single" w:sz="6" w:space="0" w:color="auto"/>
            </w:tcBorders>
          </w:tcPr>
          <w:p w:rsidR="00A92A35" w:rsidRPr="006A7623" w:rsidRDefault="00A92A35" w:rsidP="00A92A35">
            <w:pPr>
              <w:rPr>
                <w:rFonts w:ascii="Arial" w:hAnsi="Arial" w:cs="Arial"/>
                <w:bCs/>
                <w:lang w:val="fr-FR"/>
              </w:rPr>
            </w:pPr>
          </w:p>
        </w:tc>
        <w:tc>
          <w:tcPr>
            <w:tcW w:w="125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jc w:val="right"/>
              <w:rPr>
                <w:rFonts w:ascii="Arial" w:hAnsi="Arial" w:cs="Arial"/>
                <w:color w:val="000000"/>
              </w:rPr>
            </w:pPr>
            <w:r w:rsidRPr="006A7623">
              <w:rPr>
                <w:rFonts w:ascii="Arial" w:hAnsi="Arial" w:cs="Arial"/>
                <w:color w:val="000000"/>
              </w:rPr>
              <w:t>210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sidRPr="006A7623">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4</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rPr>
                <w:rFonts w:ascii="Arial" w:hAnsi="Arial" w:cs="Arial"/>
                <w:color w:val="000000"/>
              </w:rPr>
            </w:pPr>
            <w:r w:rsidRPr="006A7623">
              <w:rPr>
                <w:rFonts w:ascii="Arial" w:hAnsi="Arial" w:cs="Arial"/>
                <w:color w:val="000000"/>
              </w:rPr>
              <w:t>Seau</w:t>
            </w:r>
          </w:p>
        </w:tc>
        <w:tc>
          <w:tcPr>
            <w:tcW w:w="3888" w:type="dxa"/>
            <w:tcBorders>
              <w:top w:val="single" w:sz="6" w:space="0" w:color="auto"/>
              <w:left w:val="single" w:sz="6" w:space="0" w:color="auto"/>
              <w:bottom w:val="single" w:sz="6" w:space="0" w:color="auto"/>
              <w:right w:val="single" w:sz="6" w:space="0" w:color="auto"/>
            </w:tcBorders>
          </w:tcPr>
          <w:p w:rsidR="00A92A35" w:rsidRPr="006A7623" w:rsidRDefault="00A92A35" w:rsidP="00A92A35">
            <w:pPr>
              <w:rPr>
                <w:rFonts w:ascii="Arial" w:hAnsi="Arial" w:cs="Arial"/>
                <w:bCs/>
                <w:lang w:val="fr-FR"/>
              </w:rPr>
            </w:pPr>
            <w:r>
              <w:rPr>
                <w:rFonts w:ascii="Arial" w:hAnsi="Arial" w:cs="Arial"/>
                <w:bCs/>
                <w:lang w:val="fr-FR"/>
              </w:rPr>
              <w:t>Plastic – 10 L.</w:t>
            </w:r>
          </w:p>
        </w:tc>
        <w:tc>
          <w:tcPr>
            <w:tcW w:w="125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jc w:val="right"/>
              <w:rPr>
                <w:rFonts w:ascii="Arial" w:hAnsi="Arial" w:cs="Arial"/>
                <w:color w:val="000000"/>
              </w:rPr>
            </w:pPr>
            <w:r w:rsidRPr="006A7623">
              <w:rPr>
                <w:rFonts w:ascii="Arial" w:hAnsi="Arial" w:cs="Arial"/>
                <w:color w:val="000000"/>
              </w:rPr>
              <w:t>420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sidRPr="006A7623">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5</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rPr>
                <w:rFonts w:ascii="Arial" w:hAnsi="Arial" w:cs="Arial"/>
                <w:color w:val="000000"/>
              </w:rPr>
            </w:pPr>
            <w:r w:rsidRPr="006A7623">
              <w:rPr>
                <w:rFonts w:ascii="Arial" w:hAnsi="Arial" w:cs="Arial"/>
                <w:color w:val="000000"/>
              </w:rPr>
              <w:t>Draps</w:t>
            </w:r>
          </w:p>
        </w:tc>
        <w:tc>
          <w:tcPr>
            <w:tcW w:w="3888" w:type="dxa"/>
            <w:tcBorders>
              <w:top w:val="single" w:sz="6" w:space="0" w:color="auto"/>
              <w:left w:val="single" w:sz="6" w:space="0" w:color="auto"/>
              <w:bottom w:val="single" w:sz="6" w:space="0" w:color="auto"/>
              <w:right w:val="single" w:sz="6" w:space="0" w:color="auto"/>
            </w:tcBorders>
          </w:tcPr>
          <w:p w:rsidR="00A92A35" w:rsidRDefault="00A92A35" w:rsidP="00A92A35">
            <w:pPr>
              <w:pStyle w:val="NormalWeb"/>
              <w:rPr>
                <w:rFonts w:ascii="Arial" w:hAnsi="Arial" w:cs="Arial"/>
                <w:b/>
                <w:bCs/>
                <w:color w:val="4F81BD" w:themeColor="accent1"/>
                <w:sz w:val="20"/>
                <w:szCs w:val="20"/>
                <w:lang w:val="fr-FR"/>
              </w:rPr>
            </w:pPr>
            <w:r>
              <w:rPr>
                <w:rFonts w:ascii="Arial" w:hAnsi="Arial" w:cs="Arial"/>
                <w:bCs/>
                <w:sz w:val="20"/>
                <w:szCs w:val="20"/>
                <w:lang w:val="fr-FR"/>
              </w:rPr>
              <w:t>140 x 200 cm</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sidRPr="006A7623">
              <w:rPr>
                <w:rFonts w:ascii="Arial" w:hAnsi="Arial" w:cs="Arial"/>
                <w:lang w:val="fr-FR"/>
              </w:rPr>
              <w:t>420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sidRPr="006A7623">
              <w:rPr>
                <w:rFonts w:ascii="Arial" w:hAnsi="Arial" w:cs="Arial"/>
                <w:bCs/>
                <w:lang w:val="fr-FR"/>
              </w:rPr>
              <w:t>Pièce</w:t>
            </w:r>
          </w:p>
        </w:tc>
      </w:tr>
      <w:tr w:rsidR="00A92A35" w:rsidRPr="006A7623" w:rsidTr="00A92A35">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6</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6A7623" w:rsidRDefault="00A92A35" w:rsidP="00A92A35">
            <w:pPr>
              <w:rPr>
                <w:rFonts w:ascii="Arial" w:hAnsi="Arial" w:cs="Arial"/>
                <w:color w:val="000000"/>
              </w:rPr>
            </w:pPr>
            <w:r w:rsidRPr="006A7623">
              <w:rPr>
                <w:rFonts w:ascii="Arial" w:hAnsi="Arial" w:cs="Arial"/>
                <w:color w:val="000000"/>
              </w:rPr>
              <w:t>Oreillers</w:t>
            </w:r>
          </w:p>
        </w:tc>
        <w:tc>
          <w:tcPr>
            <w:tcW w:w="3888" w:type="dxa"/>
            <w:tcBorders>
              <w:top w:val="single" w:sz="6" w:space="0" w:color="auto"/>
              <w:left w:val="single" w:sz="6" w:space="0" w:color="auto"/>
              <w:bottom w:val="single" w:sz="6" w:space="0" w:color="auto"/>
              <w:right w:val="single" w:sz="6" w:space="0" w:color="auto"/>
            </w:tcBorders>
          </w:tcPr>
          <w:p w:rsidR="00A92A35" w:rsidRPr="006A7623" w:rsidRDefault="00A92A35" w:rsidP="00A92A35">
            <w:pPr>
              <w:rPr>
                <w:rFonts w:ascii="Arial" w:hAnsi="Arial" w:cs="Arial"/>
                <w:bCs/>
                <w:lang w:val="fr-FR"/>
              </w:rPr>
            </w:pPr>
            <w:r>
              <w:rPr>
                <w:rFonts w:ascii="Arial" w:hAnsi="Arial" w:cs="Arial"/>
                <w:bCs/>
                <w:lang w:val="fr-FR"/>
              </w:rPr>
              <w:t>Rectangulaire – 60 cm x 65 cm</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sidRPr="006A7623">
              <w:rPr>
                <w:rFonts w:ascii="Arial" w:hAnsi="Arial" w:cs="Arial"/>
                <w:lang w:val="fr-FR"/>
              </w:rPr>
              <w:t>420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lang w:val="fr-FR"/>
              </w:rPr>
            </w:pPr>
            <w:r w:rsidRPr="006A7623">
              <w:rPr>
                <w:rFonts w:ascii="Arial" w:hAnsi="Arial" w:cs="Arial"/>
                <w:bCs/>
                <w:lang w:val="fr-FR"/>
              </w:rPr>
              <w:t>Pièce</w:t>
            </w:r>
          </w:p>
        </w:tc>
      </w:tr>
      <w:tr w:rsidR="00A92A35" w:rsidRPr="006A7623" w:rsidTr="00A92A35">
        <w:trPr>
          <w:trHeight w:val="253"/>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sidRPr="006A7623">
              <w:rPr>
                <w:rFonts w:ascii="Arial" w:hAnsi="Arial" w:cs="Arial"/>
                <w:bCs/>
                <w:lang w:val="fr-FR"/>
              </w:rPr>
              <w:t>7</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sidRPr="006A7623">
              <w:rPr>
                <w:rFonts w:ascii="Arial" w:hAnsi="Arial" w:cs="Arial"/>
                <w:color w:val="000000"/>
                <w:lang w:val="fr-FR"/>
              </w:rPr>
              <w:t>Couvercle en bois</w:t>
            </w:r>
            <w:r>
              <w:rPr>
                <w:rFonts w:ascii="Arial" w:hAnsi="Arial" w:cs="Arial"/>
                <w:color w:val="000000"/>
                <w:lang w:val="fr-FR"/>
              </w:rPr>
              <w:t xml:space="preserve"> Fosse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2,5 x 2,5 mètre</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sidRPr="006A7623">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lang w:val="fr-FR"/>
              </w:rPr>
            </w:pPr>
            <w:r w:rsidRPr="006A7623">
              <w:rPr>
                <w:rFonts w:ascii="Arial" w:hAnsi="Arial" w:cs="Arial"/>
                <w:bCs/>
                <w:lang w:val="fr-FR"/>
              </w:rPr>
              <w:t>Pièce</w:t>
            </w:r>
          </w:p>
        </w:tc>
      </w:tr>
      <w:tr w:rsidR="00A92A35" w:rsidRPr="006A7623" w:rsidTr="00A92A35">
        <w:trPr>
          <w:trHeight w:val="257"/>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8</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Pr>
                <w:rFonts w:ascii="Arial" w:hAnsi="Arial" w:cs="Arial"/>
                <w:color w:val="000000"/>
                <w:lang w:val="fr-FR"/>
              </w:rPr>
              <w:t xml:space="preserve">Marmite </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7 L. – Métal</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75"/>
        </w:trPr>
        <w:tc>
          <w:tcPr>
            <w:tcW w:w="1193" w:type="dxa"/>
            <w:tcBorders>
              <w:top w:val="single" w:sz="6" w:space="0" w:color="auto"/>
              <w:left w:val="single" w:sz="6" w:space="0" w:color="auto"/>
              <w:bottom w:val="single" w:sz="6" w:space="0" w:color="auto"/>
              <w:right w:val="single" w:sz="6" w:space="0" w:color="auto"/>
            </w:tcBorders>
            <w:hideMark/>
          </w:tcPr>
          <w:p w:rsidR="00A92A35" w:rsidRDefault="00A92A35" w:rsidP="00A92A35">
            <w:pPr>
              <w:jc w:val="both"/>
              <w:rPr>
                <w:rFonts w:ascii="Arial" w:hAnsi="Arial" w:cs="Arial"/>
                <w:bCs/>
                <w:lang w:val="fr-FR"/>
              </w:rPr>
            </w:pPr>
          </w:p>
        </w:tc>
        <w:tc>
          <w:tcPr>
            <w:tcW w:w="1995" w:type="dxa"/>
            <w:tcBorders>
              <w:top w:val="single" w:sz="6" w:space="0" w:color="auto"/>
              <w:left w:val="single" w:sz="6" w:space="0" w:color="auto"/>
              <w:bottom w:val="single" w:sz="6" w:space="0" w:color="auto"/>
              <w:right w:val="single" w:sz="6"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Cuillère à soupe</w:t>
            </w:r>
          </w:p>
        </w:tc>
        <w:tc>
          <w:tcPr>
            <w:tcW w:w="3888" w:type="dxa"/>
            <w:tcBorders>
              <w:top w:val="single" w:sz="6" w:space="0" w:color="auto"/>
              <w:left w:val="single" w:sz="6" w:space="0" w:color="auto"/>
              <w:bottom w:val="single" w:sz="6" w:space="0" w:color="auto"/>
              <w:right w:val="single" w:sz="6" w:space="0" w:color="auto"/>
            </w:tcBorders>
            <w:hideMark/>
          </w:tcPr>
          <w:p w:rsidR="00A92A35" w:rsidRDefault="00A92A35" w:rsidP="00A92A35">
            <w:pPr>
              <w:rPr>
                <w:rFonts w:ascii="Arial" w:hAnsi="Arial" w:cs="Arial"/>
                <w:lang w:val="fr-BE"/>
              </w:rPr>
            </w:pPr>
            <w:r>
              <w:rPr>
                <w:rFonts w:ascii="Arial" w:hAnsi="Arial" w:cs="Arial"/>
                <w:lang w:val="fr-BE"/>
              </w:rPr>
              <w:t>Métal</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75"/>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9</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Pr>
                <w:rFonts w:ascii="Arial" w:hAnsi="Arial" w:cs="Arial"/>
                <w:color w:val="000000"/>
                <w:lang w:val="fr-FR"/>
              </w:rPr>
              <w:t>Louche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Métal</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51"/>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10</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9606A0" w:rsidRDefault="00A92A35" w:rsidP="00A92A35">
            <w:pPr>
              <w:rPr>
                <w:rFonts w:ascii="Arial" w:hAnsi="Arial" w:cs="Arial"/>
                <w:lang w:val="fr-BE"/>
              </w:rPr>
            </w:pPr>
            <w:r w:rsidRPr="009606A0">
              <w:rPr>
                <w:rFonts w:ascii="Arial" w:hAnsi="Arial" w:cs="Arial"/>
                <w:iCs/>
                <w:lang w:val="fr-BE"/>
              </w:rPr>
              <w:t>Registre MSPP</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Cahier d’enregistrement</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82"/>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11</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9606A0" w:rsidRDefault="00A92A35" w:rsidP="00A92A35">
            <w:pPr>
              <w:rPr>
                <w:rFonts w:ascii="Arial" w:hAnsi="Arial" w:cs="Arial"/>
                <w:lang w:val="fr-BE"/>
              </w:rPr>
            </w:pPr>
            <w:r w:rsidRPr="009606A0">
              <w:rPr>
                <w:rFonts w:ascii="Arial" w:hAnsi="Arial" w:cs="Arial"/>
                <w:i/>
                <w:iCs/>
                <w:lang w:val="fr-BE"/>
              </w:rPr>
              <w:t xml:space="preserve">Classeur </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2 anneaux A4</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73"/>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12</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2F342C" w:rsidRDefault="00A92A35" w:rsidP="00A92A35">
            <w:pPr>
              <w:rPr>
                <w:rFonts w:ascii="Arial" w:hAnsi="Arial" w:cs="Arial"/>
                <w:lang w:val="fr-BE"/>
              </w:rPr>
            </w:pPr>
            <w:r w:rsidRPr="002F342C">
              <w:rPr>
                <w:rFonts w:ascii="Arial" w:hAnsi="Arial" w:cs="Arial"/>
                <w:iCs/>
                <w:lang w:val="fr-BE"/>
              </w:rPr>
              <w:t>Set de perfusion Mode sous cutanée</w:t>
            </w:r>
          </w:p>
        </w:tc>
        <w:tc>
          <w:tcPr>
            <w:tcW w:w="3888" w:type="dxa"/>
            <w:tcBorders>
              <w:top w:val="single" w:sz="6" w:space="0" w:color="auto"/>
              <w:left w:val="single" w:sz="6" w:space="0" w:color="auto"/>
              <w:bottom w:val="single" w:sz="6" w:space="0" w:color="auto"/>
              <w:right w:val="single" w:sz="6" w:space="0" w:color="auto"/>
            </w:tcBorders>
            <w:hideMark/>
          </w:tcPr>
          <w:p w:rsidR="00A92A35" w:rsidRPr="002F342C" w:rsidRDefault="00A92A35" w:rsidP="00A92A35">
            <w:pPr>
              <w:rPr>
                <w:rFonts w:ascii="Arial" w:hAnsi="Arial" w:cs="Arial"/>
                <w:lang w:val="fr-BE"/>
              </w:rPr>
            </w:pPr>
          </w:p>
        </w:tc>
        <w:tc>
          <w:tcPr>
            <w:tcW w:w="1255" w:type="dxa"/>
            <w:tcBorders>
              <w:top w:val="single" w:sz="6" w:space="0" w:color="auto"/>
              <w:left w:val="single" w:sz="6" w:space="0" w:color="auto"/>
              <w:bottom w:val="single" w:sz="6" w:space="0" w:color="auto"/>
              <w:right w:val="single" w:sz="6" w:space="0" w:color="auto"/>
            </w:tcBorders>
            <w:hideMark/>
          </w:tcPr>
          <w:p w:rsidR="00A92A35" w:rsidRPr="002F342C" w:rsidRDefault="00A92A35" w:rsidP="00A92A35">
            <w:pPr>
              <w:jc w:val="right"/>
              <w:rPr>
                <w:rFonts w:ascii="Arial" w:hAnsi="Arial" w:cs="Arial"/>
                <w:lang w:val="fr-FR"/>
              </w:rPr>
            </w:pPr>
            <w:r w:rsidRPr="002F342C">
              <w:rPr>
                <w:rFonts w:ascii="Arial" w:hAnsi="Arial" w:cs="Arial"/>
                <w:lang w:val="fr-FR"/>
              </w:rPr>
              <w:t>105</w:t>
            </w:r>
          </w:p>
        </w:tc>
        <w:tc>
          <w:tcPr>
            <w:tcW w:w="1238" w:type="dxa"/>
            <w:tcBorders>
              <w:top w:val="single" w:sz="6" w:space="0" w:color="auto"/>
              <w:left w:val="single" w:sz="6" w:space="0" w:color="auto"/>
              <w:bottom w:val="single" w:sz="6" w:space="0" w:color="auto"/>
              <w:right w:val="single" w:sz="12" w:space="0" w:color="auto"/>
            </w:tcBorders>
            <w:hideMark/>
          </w:tcPr>
          <w:p w:rsidR="00A92A35" w:rsidRPr="002F342C" w:rsidRDefault="00A92A35" w:rsidP="00A92A35">
            <w:pPr>
              <w:rPr>
                <w:rFonts w:ascii="Arial" w:hAnsi="Arial" w:cs="Arial"/>
                <w:bCs/>
                <w:lang w:val="fr-FR"/>
              </w:rPr>
            </w:pPr>
            <w:r w:rsidRPr="002F342C">
              <w:rPr>
                <w:rFonts w:ascii="Arial" w:hAnsi="Arial" w:cs="Arial"/>
                <w:bCs/>
                <w:lang w:val="fr-FR"/>
              </w:rPr>
              <w:t>Pièce</w:t>
            </w:r>
          </w:p>
        </w:tc>
      </w:tr>
      <w:tr w:rsidR="00A92A35" w:rsidRPr="006A7623" w:rsidTr="00A92A35">
        <w:trPr>
          <w:trHeight w:val="264"/>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13</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F26CA8" w:rsidRDefault="00A92A35" w:rsidP="00A92A35">
            <w:pPr>
              <w:rPr>
                <w:rFonts w:ascii="Arial" w:hAnsi="Arial" w:cs="Arial"/>
                <w:lang w:val="fr-BE"/>
              </w:rPr>
            </w:pPr>
            <w:r w:rsidRPr="009606A0">
              <w:rPr>
                <w:rFonts w:ascii="Arial" w:hAnsi="Arial" w:cs="Arial"/>
                <w:iCs/>
              </w:rPr>
              <w:t>Blouse</w:t>
            </w:r>
            <w:r>
              <w:rPr>
                <w:rFonts w:ascii="Arial" w:hAnsi="Arial" w:cs="Arial"/>
                <w:iCs/>
                <w:lang w:val="fr-BE"/>
              </w:rPr>
              <w:t xml:space="preserve"> d’infirmier/infirmière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Blanche -  Médium</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8</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64"/>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14</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9606A0" w:rsidRDefault="00A92A35" w:rsidP="00A92A35">
            <w:pPr>
              <w:rPr>
                <w:rFonts w:ascii="Arial" w:hAnsi="Arial" w:cs="Arial"/>
                <w:lang w:val="fr-BE"/>
              </w:rPr>
            </w:pPr>
            <w:r w:rsidRPr="009606A0">
              <w:rPr>
                <w:rFonts w:ascii="Arial" w:hAnsi="Arial" w:cs="Arial"/>
                <w:iCs/>
              </w:rPr>
              <w:t>Blouse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Blanche -  large</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73"/>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15</w:t>
            </w:r>
          </w:p>
        </w:tc>
        <w:tc>
          <w:tcPr>
            <w:tcW w:w="1995" w:type="dxa"/>
            <w:tcBorders>
              <w:top w:val="single" w:sz="6" w:space="0" w:color="auto"/>
              <w:left w:val="single" w:sz="6" w:space="0" w:color="auto"/>
              <w:bottom w:val="single" w:sz="6" w:space="0" w:color="auto"/>
              <w:right w:val="single" w:sz="6" w:space="0" w:color="auto"/>
            </w:tcBorders>
            <w:hideMark/>
          </w:tcPr>
          <w:p w:rsidR="00A92A35" w:rsidRPr="009606A0" w:rsidRDefault="00A92A35" w:rsidP="00A92A35">
            <w:pPr>
              <w:rPr>
                <w:rFonts w:ascii="Arial" w:hAnsi="Arial" w:cs="Arial"/>
                <w:lang w:val="fr-FR"/>
              </w:rPr>
            </w:pPr>
            <w:r w:rsidRPr="009606A0">
              <w:rPr>
                <w:rFonts w:ascii="Arial" w:hAnsi="Arial" w:cs="Arial"/>
                <w:lang w:val="fr-FR"/>
              </w:rPr>
              <w:t>Gants</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 xml:space="preserve">Paire - latex </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Paquet de 100</w:t>
            </w:r>
          </w:p>
        </w:tc>
      </w:tr>
      <w:tr w:rsidR="00A92A35" w:rsidRPr="006A7623" w:rsidTr="00A92A35">
        <w:trPr>
          <w:trHeight w:val="271"/>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16</w:t>
            </w:r>
          </w:p>
        </w:tc>
        <w:tc>
          <w:tcPr>
            <w:tcW w:w="1995" w:type="dxa"/>
            <w:tcBorders>
              <w:top w:val="single" w:sz="6" w:space="0" w:color="auto"/>
              <w:left w:val="single" w:sz="6" w:space="0" w:color="auto"/>
              <w:bottom w:val="single" w:sz="6" w:space="0" w:color="auto"/>
              <w:right w:val="single" w:sz="6" w:space="0" w:color="auto"/>
            </w:tcBorders>
            <w:vAlign w:val="center"/>
            <w:hideMark/>
          </w:tcPr>
          <w:p w:rsidR="00A92A35" w:rsidRPr="009606A0" w:rsidRDefault="00A92A35" w:rsidP="00A92A35">
            <w:pPr>
              <w:rPr>
                <w:rFonts w:ascii="Arial" w:hAnsi="Arial" w:cs="Arial"/>
                <w:lang w:val="fr-BE"/>
              </w:rPr>
            </w:pPr>
            <w:r>
              <w:rPr>
                <w:rFonts w:ascii="Arial" w:hAnsi="Arial" w:cs="Arial"/>
                <w:iCs/>
                <w:lang w:val="fr-BE"/>
              </w:rPr>
              <w:t>Test rapide détection cholera</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150</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r w:rsidR="00A92A35" w:rsidRPr="006A7623" w:rsidTr="00A92A35">
        <w:trPr>
          <w:trHeight w:val="261"/>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17</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Pr>
                <w:rFonts w:ascii="Arial" w:hAnsi="Arial" w:cs="Arial"/>
                <w:color w:val="000000"/>
                <w:lang w:val="fr-FR"/>
              </w:rPr>
              <w:t>Ecouvillon de laboratoire</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r>
              <w:rPr>
                <w:rFonts w:ascii="Arial" w:hAnsi="Arial" w:cs="Arial"/>
                <w:lang w:val="fr-BE"/>
              </w:rPr>
              <w:t>Plastic tige plastic (+/- 10 x 1,6 cm)</w:t>
            </w: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 xml:space="preserve">7 </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lang w:val="fr-FR"/>
              </w:rPr>
              <w:t>Paquet de 100</w:t>
            </w:r>
          </w:p>
        </w:tc>
      </w:tr>
      <w:tr w:rsidR="00A92A35" w:rsidRPr="006A7623" w:rsidTr="00A92A35">
        <w:trPr>
          <w:trHeight w:val="279"/>
        </w:trPr>
        <w:tc>
          <w:tcPr>
            <w:tcW w:w="1193"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both"/>
              <w:rPr>
                <w:rFonts w:ascii="Arial" w:hAnsi="Arial" w:cs="Arial"/>
                <w:bCs/>
                <w:lang w:val="fr-FR"/>
              </w:rPr>
            </w:pPr>
            <w:r>
              <w:rPr>
                <w:rFonts w:ascii="Arial" w:hAnsi="Arial" w:cs="Arial"/>
                <w:bCs/>
                <w:lang w:val="fr-FR"/>
              </w:rPr>
              <w:t>18</w:t>
            </w:r>
          </w:p>
        </w:tc>
        <w:tc>
          <w:tcPr>
            <w:tcW w:w="199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color w:val="000000"/>
                <w:lang w:val="fr-FR"/>
              </w:rPr>
            </w:pPr>
            <w:r>
              <w:rPr>
                <w:rFonts w:ascii="Arial" w:hAnsi="Arial" w:cs="Arial"/>
                <w:color w:val="000000"/>
                <w:lang w:val="fr-FR"/>
              </w:rPr>
              <w:t xml:space="preserve">Bic 4 couleurs </w:t>
            </w:r>
          </w:p>
        </w:tc>
        <w:tc>
          <w:tcPr>
            <w:tcW w:w="3888"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rPr>
                <w:rFonts w:ascii="Arial" w:hAnsi="Arial" w:cs="Arial"/>
                <w:lang w:val="fr-BE"/>
              </w:rPr>
            </w:pPr>
          </w:p>
        </w:tc>
        <w:tc>
          <w:tcPr>
            <w:tcW w:w="1255" w:type="dxa"/>
            <w:tcBorders>
              <w:top w:val="single" w:sz="6" w:space="0" w:color="auto"/>
              <w:left w:val="single" w:sz="6" w:space="0" w:color="auto"/>
              <w:bottom w:val="single" w:sz="6" w:space="0" w:color="auto"/>
              <w:right w:val="single" w:sz="6" w:space="0" w:color="auto"/>
            </w:tcBorders>
            <w:hideMark/>
          </w:tcPr>
          <w:p w:rsidR="00A92A35" w:rsidRPr="006A7623" w:rsidRDefault="00A92A35" w:rsidP="00A92A35">
            <w:pPr>
              <w:jc w:val="right"/>
              <w:rPr>
                <w:rFonts w:ascii="Arial" w:hAnsi="Arial" w:cs="Arial"/>
                <w:lang w:val="fr-FR"/>
              </w:rPr>
            </w:pPr>
            <w:r>
              <w:rPr>
                <w:rFonts w:ascii="Arial" w:hAnsi="Arial" w:cs="Arial"/>
                <w:lang w:val="fr-FR"/>
              </w:rPr>
              <w:t>7</w:t>
            </w:r>
          </w:p>
        </w:tc>
        <w:tc>
          <w:tcPr>
            <w:tcW w:w="1238" w:type="dxa"/>
            <w:tcBorders>
              <w:top w:val="single" w:sz="6" w:space="0" w:color="auto"/>
              <w:left w:val="single" w:sz="6" w:space="0" w:color="auto"/>
              <w:bottom w:val="single" w:sz="6" w:space="0" w:color="auto"/>
              <w:right w:val="single" w:sz="12" w:space="0" w:color="auto"/>
            </w:tcBorders>
            <w:hideMark/>
          </w:tcPr>
          <w:p w:rsidR="00A92A35" w:rsidRPr="006A7623" w:rsidRDefault="00A92A35" w:rsidP="00A92A35">
            <w:pPr>
              <w:rPr>
                <w:rFonts w:ascii="Arial" w:hAnsi="Arial" w:cs="Arial"/>
                <w:bCs/>
                <w:lang w:val="fr-FR"/>
              </w:rPr>
            </w:pPr>
            <w:r>
              <w:rPr>
                <w:rFonts w:ascii="Arial" w:hAnsi="Arial" w:cs="Arial"/>
                <w:bCs/>
                <w:lang w:val="fr-FR"/>
              </w:rPr>
              <w:t>Pièce</w:t>
            </w:r>
          </w:p>
        </w:tc>
      </w:tr>
    </w:tbl>
    <w:p w:rsidR="00A92A35" w:rsidRDefault="00A92A35" w:rsidP="00A92A35">
      <w:pPr>
        <w:jc w:val="both"/>
        <w:rPr>
          <w:rFonts w:ascii="Arial" w:hAnsi="Arial" w:cs="Arial"/>
          <w:lang w:val="fr-FR"/>
        </w:rPr>
      </w:pPr>
    </w:p>
    <w:p w:rsidR="00A92A35" w:rsidRPr="006A7623" w:rsidRDefault="00A92A35" w:rsidP="00A92A35">
      <w:pPr>
        <w:jc w:val="both"/>
        <w:rPr>
          <w:rFonts w:ascii="Arial" w:hAnsi="Arial" w:cs="Arial"/>
          <w:lang w:val="fr-FR"/>
        </w:rPr>
      </w:pPr>
    </w:p>
    <w:p w:rsidR="00A92A35" w:rsidRPr="00DD7AB8" w:rsidRDefault="00A92A35" w:rsidP="00A92A35">
      <w:pPr>
        <w:pStyle w:val="Paragraphedeliste"/>
        <w:numPr>
          <w:ilvl w:val="0"/>
          <w:numId w:val="23"/>
        </w:numPr>
        <w:jc w:val="both"/>
        <w:rPr>
          <w:rFonts w:ascii="Arial" w:hAnsi="Arial" w:cs="Arial"/>
          <w:u w:val="single"/>
          <w:lang w:val="fr-FR"/>
        </w:rPr>
      </w:pPr>
      <w:r>
        <w:rPr>
          <w:rFonts w:ascii="Arial" w:hAnsi="Arial" w:cs="Arial"/>
          <w:sz w:val="20"/>
          <w:lang w:val="fr-FR"/>
        </w:rPr>
        <w:t>Lot 5</w:t>
      </w:r>
      <w:r w:rsidRPr="00DD7AB8">
        <w:rPr>
          <w:rFonts w:ascii="Arial" w:hAnsi="Arial" w:cs="Arial"/>
          <w:sz w:val="20"/>
          <w:lang w:val="fr-FR"/>
        </w:rPr>
        <w:t xml:space="preserve"> : </w:t>
      </w:r>
      <w:r w:rsidRPr="00DD7AB8">
        <w:rPr>
          <w:rFonts w:ascii="Arial" w:hAnsi="Arial" w:cs="Arial"/>
          <w:sz w:val="20"/>
          <w:u w:val="single"/>
          <w:lang w:val="fr-FR"/>
        </w:rPr>
        <w:t>Outils</w:t>
      </w:r>
    </w:p>
    <w:tbl>
      <w:tblPr>
        <w:tblW w:w="9551" w:type="dxa"/>
        <w:tblCellMar>
          <w:left w:w="70" w:type="dxa"/>
          <w:right w:w="70" w:type="dxa"/>
        </w:tblCellMar>
        <w:tblLook w:val="04A0" w:firstRow="1" w:lastRow="0" w:firstColumn="1" w:lastColumn="0" w:noHBand="0" w:noVBand="1"/>
      </w:tblPr>
      <w:tblGrid>
        <w:gridCol w:w="1063"/>
        <w:gridCol w:w="2121"/>
        <w:gridCol w:w="3690"/>
        <w:gridCol w:w="1276"/>
        <w:gridCol w:w="1241"/>
        <w:gridCol w:w="160"/>
      </w:tblGrid>
      <w:tr w:rsidR="00A92A35" w:rsidRPr="00117441" w:rsidTr="00A92A35">
        <w:trPr>
          <w:trHeight w:val="514"/>
        </w:trPr>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92A35" w:rsidRPr="00117441" w:rsidRDefault="00A92A35" w:rsidP="00A92A35">
            <w:pPr>
              <w:jc w:val="center"/>
              <w:rPr>
                <w:rFonts w:ascii="Arial" w:hAnsi="Arial" w:cs="Arial"/>
                <w:bCs/>
                <w:color w:val="000000"/>
                <w:lang w:val="fr-BE" w:eastAsia="fr-BE"/>
              </w:rPr>
            </w:pPr>
            <w:r w:rsidRPr="00C17CD7">
              <w:rPr>
                <w:rFonts w:ascii="Arial" w:hAnsi="Arial" w:cs="Arial"/>
                <w:bCs/>
                <w:color w:val="000000"/>
                <w:lang w:val="fr-BE" w:eastAsia="fr-BE"/>
              </w:rPr>
              <w:t>Article n°</w:t>
            </w:r>
          </w:p>
        </w:tc>
        <w:tc>
          <w:tcPr>
            <w:tcW w:w="212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92A35" w:rsidRPr="00117441" w:rsidRDefault="00A92A35" w:rsidP="00A92A35">
            <w:pPr>
              <w:jc w:val="center"/>
              <w:rPr>
                <w:rFonts w:ascii="Arial" w:hAnsi="Arial" w:cs="Arial"/>
                <w:bCs/>
                <w:color w:val="000000"/>
                <w:lang w:val="fr-BE" w:eastAsia="fr-BE"/>
              </w:rPr>
            </w:pPr>
            <w:r w:rsidRPr="00C17CD7">
              <w:rPr>
                <w:rFonts w:ascii="Arial" w:hAnsi="Arial" w:cs="Arial"/>
                <w:bCs/>
                <w:color w:val="000000"/>
                <w:lang w:val="fr-BE" w:eastAsia="fr-BE"/>
              </w:rPr>
              <w:t>Description</w:t>
            </w:r>
          </w:p>
        </w:tc>
        <w:tc>
          <w:tcPr>
            <w:tcW w:w="3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92A35" w:rsidRPr="00117441" w:rsidRDefault="00A92A35" w:rsidP="00A92A35">
            <w:pPr>
              <w:jc w:val="center"/>
              <w:rPr>
                <w:rFonts w:ascii="Arial" w:hAnsi="Arial" w:cs="Arial"/>
                <w:bCs/>
                <w:color w:val="000000"/>
                <w:lang w:val="fr-BE" w:eastAsia="fr-BE"/>
              </w:rPr>
            </w:pPr>
            <w:r w:rsidRPr="00117441">
              <w:rPr>
                <w:rFonts w:ascii="Arial" w:hAnsi="Arial" w:cs="Arial"/>
                <w:bCs/>
                <w:color w:val="000000"/>
                <w:lang w:val="fr-BE" w:eastAsia="fr-BE"/>
              </w:rPr>
              <w:t> </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tcPr>
          <w:p w:rsidR="00A92A35" w:rsidRPr="00C17CD7" w:rsidRDefault="00A92A35" w:rsidP="00A92A35">
            <w:pPr>
              <w:jc w:val="center"/>
              <w:rPr>
                <w:rFonts w:ascii="Arial" w:hAnsi="Arial" w:cs="Arial"/>
                <w:bCs/>
                <w:color w:val="000000"/>
                <w:lang w:val="fr-BE" w:eastAsia="fr-BE"/>
              </w:rPr>
            </w:pPr>
            <w:r w:rsidRPr="00C17CD7">
              <w:rPr>
                <w:rFonts w:ascii="Arial" w:hAnsi="Arial" w:cs="Arial"/>
                <w:bCs/>
                <w:lang w:val="fr-FR"/>
              </w:rPr>
              <w:t>Quantité</w:t>
            </w:r>
          </w:p>
        </w:tc>
        <w:tc>
          <w:tcPr>
            <w:tcW w:w="1241" w:type="dxa"/>
            <w:tcBorders>
              <w:top w:val="single" w:sz="4" w:space="0" w:color="auto"/>
              <w:left w:val="nil"/>
              <w:bottom w:val="single" w:sz="4" w:space="0" w:color="auto"/>
              <w:right w:val="nil"/>
            </w:tcBorders>
            <w:shd w:val="clear" w:color="auto" w:fill="A6A6A6" w:themeFill="background1" w:themeFillShade="A6"/>
          </w:tcPr>
          <w:p w:rsidR="00A92A35" w:rsidRPr="00C17CD7" w:rsidRDefault="00A92A35" w:rsidP="00A92A35">
            <w:pPr>
              <w:jc w:val="both"/>
              <w:rPr>
                <w:rFonts w:ascii="Arial" w:hAnsi="Arial" w:cs="Arial"/>
                <w:bCs/>
                <w:lang w:val="fr-FR"/>
              </w:rPr>
            </w:pPr>
            <w:r w:rsidRPr="00C17CD7">
              <w:rPr>
                <w:rFonts w:ascii="Arial" w:hAnsi="Arial" w:cs="Arial"/>
                <w:bCs/>
                <w:lang w:val="fr-FR"/>
              </w:rPr>
              <w:t>Unité</w:t>
            </w:r>
          </w:p>
        </w:tc>
        <w:tc>
          <w:tcPr>
            <w:tcW w:w="160" w:type="dxa"/>
            <w:tcBorders>
              <w:top w:val="single" w:sz="4" w:space="0" w:color="auto"/>
              <w:left w:val="nil"/>
              <w:bottom w:val="single" w:sz="4" w:space="0" w:color="auto"/>
              <w:right w:val="single" w:sz="4" w:space="0" w:color="auto"/>
            </w:tcBorders>
            <w:shd w:val="clear" w:color="auto" w:fill="A6A6A6" w:themeFill="background1" w:themeFillShade="A6"/>
          </w:tcPr>
          <w:p w:rsidR="00A92A35" w:rsidRPr="00C17CD7" w:rsidRDefault="00A92A35" w:rsidP="00A92A35">
            <w:pPr>
              <w:jc w:val="center"/>
              <w:rPr>
                <w:rFonts w:ascii="Calibri" w:hAnsi="Calibri"/>
                <w:bCs/>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1</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Pelle ronde</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270</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lang w:val="fr-FR"/>
              </w:rPr>
            </w:pPr>
            <w:r w:rsidRPr="00C17CD7">
              <w:rPr>
                <w:rFonts w:ascii="Arial" w:hAnsi="Arial" w:cs="Arial"/>
                <w:bCs/>
                <w:lang w:val="fr-FR"/>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2</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Pelle carrée (bêche)</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90</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bCs/>
                <w:lang w:val="fr-FR"/>
              </w:rPr>
            </w:pPr>
            <w:r w:rsidRPr="00C17CD7">
              <w:rPr>
                <w:rFonts w:ascii="Arial" w:hAnsi="Arial" w:cs="Arial"/>
                <w:bCs/>
                <w:lang w:val="fr-FR"/>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3</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Houe</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90</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bCs/>
                <w:lang w:val="fr-FR"/>
              </w:rPr>
            </w:pPr>
            <w:r w:rsidRPr="00C17CD7">
              <w:rPr>
                <w:rFonts w:ascii="Arial" w:hAnsi="Arial" w:cs="Arial"/>
                <w:bCs/>
                <w:lang w:val="fr-FR"/>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4</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Pioche</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0.90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90</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bCs/>
                <w:lang w:val="fr-FR"/>
              </w:rPr>
            </w:pPr>
            <w:r w:rsidRPr="00C17CD7">
              <w:rPr>
                <w:rFonts w:ascii="Arial" w:hAnsi="Arial" w:cs="Arial"/>
                <w:bCs/>
                <w:lang w:val="fr-FR"/>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5</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Fourche à 4 dents</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72</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bCs/>
                <w:lang w:val="fr-FR"/>
              </w:rPr>
            </w:pPr>
            <w:r w:rsidRPr="00C17CD7">
              <w:rPr>
                <w:rFonts w:ascii="Arial" w:hAnsi="Arial" w:cs="Arial"/>
                <w:bCs/>
                <w:lang w:val="fr-FR"/>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6</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Râteau</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1.1 mètre</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72</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lang w:val="fr-FR"/>
              </w:rPr>
            </w:pPr>
            <w:r w:rsidRPr="00C17CD7">
              <w:rPr>
                <w:rFonts w:ascii="Arial" w:hAnsi="Arial" w:cs="Arial"/>
                <w:bCs/>
                <w:lang w:val="fr-FR"/>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7</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Hache</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Avec manche en bois 40 cm</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72</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lang w:val="fr-FR"/>
              </w:rPr>
            </w:pPr>
            <w:r w:rsidRPr="00C17CD7">
              <w:rPr>
                <w:rFonts w:ascii="Arial" w:hAnsi="Arial" w:cs="Arial"/>
                <w:bCs/>
                <w:lang w:val="fr-FR"/>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514"/>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8</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Machette</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Lame +/- 40 cm, Manche +/- 10 cm</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72</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color w:val="000000"/>
                <w:lang w:val="fr-BE" w:eastAsia="fr-BE"/>
              </w:rPr>
            </w:pPr>
            <w:r w:rsidRPr="00C17CD7">
              <w:rPr>
                <w:rFonts w:ascii="Arial" w:hAnsi="Arial" w:cs="Arial"/>
                <w:color w:val="000000"/>
                <w:lang w:val="fr-BE" w:eastAsia="fr-BE"/>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r w:rsidR="00A92A35" w:rsidRPr="00117441" w:rsidTr="00A92A35">
        <w:trPr>
          <w:trHeight w:val="346"/>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sidRPr="00C17CD7">
              <w:rPr>
                <w:rFonts w:ascii="Arial" w:hAnsi="Arial" w:cs="Arial"/>
                <w:color w:val="000000"/>
                <w:lang w:val="fr-BE" w:eastAsia="fr-BE"/>
              </w:rPr>
              <w:t>9</w:t>
            </w:r>
          </w:p>
        </w:tc>
        <w:tc>
          <w:tcPr>
            <w:tcW w:w="2121" w:type="dxa"/>
            <w:tcBorders>
              <w:top w:val="single" w:sz="4" w:space="0" w:color="auto"/>
              <w:left w:val="nil"/>
              <w:bottom w:val="single" w:sz="4" w:space="0" w:color="auto"/>
              <w:right w:val="single" w:sz="4" w:space="0" w:color="auto"/>
            </w:tcBorders>
            <w:vAlign w:val="center"/>
          </w:tcPr>
          <w:p w:rsidR="00A92A35" w:rsidRPr="00117441" w:rsidRDefault="00A92A35" w:rsidP="00A92A35">
            <w:pPr>
              <w:rPr>
                <w:rFonts w:ascii="Arial" w:hAnsi="Arial" w:cs="Arial"/>
                <w:color w:val="000000"/>
                <w:lang w:val="fr-BE" w:eastAsia="fr-BE"/>
              </w:rPr>
            </w:pPr>
            <w:r w:rsidRPr="00117441">
              <w:rPr>
                <w:rFonts w:ascii="Arial" w:hAnsi="Arial" w:cs="Arial"/>
                <w:color w:val="000000"/>
                <w:lang w:val="fr-BE" w:eastAsia="fr-BE"/>
              </w:rPr>
              <w:t>Brouette</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A35" w:rsidRPr="00117441" w:rsidRDefault="00A92A35" w:rsidP="00A92A35">
            <w:pPr>
              <w:rPr>
                <w:rFonts w:ascii="Arial" w:hAnsi="Arial" w:cs="Arial"/>
                <w:color w:val="000000"/>
                <w:lang w:val="fr-BE" w:eastAsia="fr-BE"/>
              </w:rPr>
            </w:pPr>
            <w:r>
              <w:rPr>
                <w:rFonts w:ascii="Arial" w:hAnsi="Arial" w:cs="Arial"/>
                <w:color w:val="000000"/>
                <w:lang w:val="fr-BE" w:eastAsia="fr-BE"/>
              </w:rPr>
              <w:t>Une roue, Cuve en plastic, volume 100 L</w:t>
            </w:r>
          </w:p>
        </w:tc>
        <w:tc>
          <w:tcPr>
            <w:tcW w:w="1276" w:type="dxa"/>
            <w:tcBorders>
              <w:top w:val="nil"/>
              <w:left w:val="nil"/>
              <w:bottom w:val="single" w:sz="4" w:space="0" w:color="auto"/>
              <w:right w:val="single" w:sz="4" w:space="0" w:color="auto"/>
            </w:tcBorders>
            <w:vAlign w:val="center"/>
          </w:tcPr>
          <w:p w:rsidR="00A92A35" w:rsidRPr="00117441" w:rsidRDefault="00A92A35" w:rsidP="00A92A35">
            <w:pPr>
              <w:jc w:val="center"/>
              <w:rPr>
                <w:rFonts w:ascii="Arial" w:hAnsi="Arial" w:cs="Arial"/>
                <w:color w:val="000000"/>
                <w:lang w:val="fr-BE" w:eastAsia="fr-BE"/>
              </w:rPr>
            </w:pPr>
            <w:r w:rsidRPr="00117441">
              <w:rPr>
                <w:rFonts w:ascii="Arial" w:hAnsi="Arial" w:cs="Arial"/>
                <w:color w:val="000000"/>
                <w:lang w:val="fr-BE" w:eastAsia="fr-BE"/>
              </w:rPr>
              <w:t>36</w:t>
            </w:r>
          </w:p>
        </w:tc>
        <w:tc>
          <w:tcPr>
            <w:tcW w:w="1241" w:type="dxa"/>
            <w:tcBorders>
              <w:top w:val="nil"/>
              <w:left w:val="nil"/>
              <w:bottom w:val="single" w:sz="4" w:space="0" w:color="auto"/>
              <w:right w:val="nil"/>
            </w:tcBorders>
          </w:tcPr>
          <w:p w:rsidR="00A92A35" w:rsidRPr="00C17CD7" w:rsidRDefault="00A92A35" w:rsidP="00A92A35">
            <w:pPr>
              <w:rPr>
                <w:rFonts w:ascii="Arial" w:hAnsi="Arial" w:cs="Arial"/>
                <w:color w:val="000000"/>
                <w:lang w:val="fr-BE" w:eastAsia="fr-BE"/>
              </w:rPr>
            </w:pPr>
            <w:r w:rsidRPr="00C17CD7">
              <w:rPr>
                <w:rFonts w:ascii="Arial" w:hAnsi="Arial" w:cs="Arial"/>
                <w:color w:val="000000"/>
                <w:lang w:val="fr-BE" w:eastAsia="fr-BE"/>
              </w:rPr>
              <w:t>Pièce</w:t>
            </w:r>
          </w:p>
        </w:tc>
        <w:tc>
          <w:tcPr>
            <w:tcW w:w="160" w:type="dxa"/>
            <w:tcBorders>
              <w:top w:val="nil"/>
              <w:left w:val="nil"/>
              <w:bottom w:val="single" w:sz="4" w:space="0" w:color="auto"/>
              <w:right w:val="single" w:sz="4" w:space="0" w:color="auto"/>
            </w:tcBorders>
          </w:tcPr>
          <w:p w:rsidR="00A92A35" w:rsidRPr="00117441" w:rsidRDefault="00A92A35" w:rsidP="00A92A35">
            <w:pPr>
              <w:jc w:val="center"/>
              <w:rPr>
                <w:rFonts w:ascii="Calibri" w:hAnsi="Calibri"/>
                <w:color w:val="000000"/>
                <w:sz w:val="18"/>
                <w:szCs w:val="18"/>
                <w:lang w:val="fr-BE" w:eastAsia="fr-BE"/>
              </w:rPr>
            </w:pPr>
          </w:p>
        </w:tc>
      </w:tr>
    </w:tbl>
    <w:p w:rsidR="00A92A35" w:rsidRDefault="00A92A35" w:rsidP="00A92A35">
      <w:pPr>
        <w:jc w:val="both"/>
        <w:rPr>
          <w:rFonts w:ascii="Arial" w:hAnsi="Arial" w:cs="Arial"/>
          <w:lang w:val="fr-FR"/>
        </w:rPr>
      </w:pPr>
    </w:p>
    <w:p w:rsidR="00A92A35" w:rsidRDefault="00A92A35" w:rsidP="00A92A35">
      <w:pPr>
        <w:jc w:val="both"/>
        <w:rPr>
          <w:rFonts w:ascii="Arial" w:hAnsi="Arial" w:cs="Arial"/>
          <w:lang w:val="fr-FR"/>
        </w:rPr>
      </w:pPr>
    </w:p>
    <w:p w:rsidR="00A92A35" w:rsidRDefault="00A92A35" w:rsidP="00A92A35">
      <w:pPr>
        <w:ind w:left="360"/>
        <w:jc w:val="both"/>
        <w:rPr>
          <w:rFonts w:ascii="Arial Narrow" w:hAnsi="Arial Narrow" w:cs="Arial"/>
          <w:b/>
          <w:bCs/>
          <w:sz w:val="22"/>
          <w:szCs w:val="22"/>
          <w:u w:val="single"/>
          <w:lang w:val="fr-FR"/>
        </w:rPr>
      </w:pPr>
    </w:p>
    <w:p w:rsidR="00A92A35" w:rsidRDefault="00A92A35" w:rsidP="00A92A35">
      <w:pPr>
        <w:ind w:left="360"/>
        <w:jc w:val="both"/>
        <w:rPr>
          <w:rFonts w:ascii="Arial Narrow" w:hAnsi="Arial Narrow" w:cs="Arial"/>
          <w:b/>
          <w:bCs/>
          <w:sz w:val="22"/>
          <w:szCs w:val="22"/>
          <w:u w:val="single"/>
          <w:lang w:val="fr-FR"/>
        </w:rPr>
      </w:pPr>
    </w:p>
    <w:p w:rsidR="00A92A35" w:rsidRPr="002A1B5B" w:rsidRDefault="00A92A35" w:rsidP="00A92A35">
      <w:pPr>
        <w:ind w:left="360"/>
        <w:jc w:val="both"/>
        <w:rPr>
          <w:rFonts w:ascii="Arial Narrow" w:hAnsi="Arial Narrow" w:cs="Arial"/>
          <w:b/>
          <w:bCs/>
          <w:sz w:val="22"/>
          <w:szCs w:val="22"/>
          <w:u w:val="single"/>
          <w:lang w:val="fr-FR"/>
        </w:rPr>
      </w:pPr>
    </w:p>
    <w:p w:rsidR="00A92A35" w:rsidRPr="002A1B5B" w:rsidRDefault="00A92A35" w:rsidP="00A92A35">
      <w:pPr>
        <w:jc w:val="both"/>
        <w:rPr>
          <w:rFonts w:ascii="Arial Narrow" w:hAnsi="Arial Narrow" w:cs="Arial"/>
          <w:b/>
          <w:bCs/>
          <w:smallCaps/>
          <w:sz w:val="22"/>
          <w:szCs w:val="22"/>
          <w:u w:val="single"/>
          <w:lang w:val="fr-FR"/>
        </w:rPr>
      </w:pPr>
      <w:r>
        <w:rPr>
          <w:rFonts w:ascii="Arial Narrow" w:hAnsi="Arial Narrow" w:cs="Arial"/>
          <w:b/>
          <w:bCs/>
          <w:smallCaps/>
          <w:sz w:val="22"/>
          <w:szCs w:val="22"/>
          <w:u w:val="single"/>
          <w:lang w:val="fr-FR"/>
        </w:rPr>
        <w:t xml:space="preserve">A. </w:t>
      </w:r>
      <w:r w:rsidRPr="002A1B5B">
        <w:rPr>
          <w:rFonts w:ascii="Arial Narrow" w:hAnsi="Arial Narrow" w:cs="Arial"/>
          <w:b/>
          <w:bCs/>
          <w:smallCaps/>
          <w:sz w:val="22"/>
          <w:szCs w:val="22"/>
          <w:u w:val="single"/>
          <w:lang w:val="fr-FR"/>
        </w:rPr>
        <w:t>Responsibilit</w:t>
      </w:r>
      <w:r>
        <w:rPr>
          <w:rFonts w:ascii="Arial Narrow" w:hAnsi="Arial Narrow" w:cs="Arial"/>
          <w:b/>
          <w:bCs/>
          <w:smallCaps/>
          <w:sz w:val="22"/>
          <w:szCs w:val="22"/>
          <w:u w:val="single"/>
          <w:lang w:val="fr-FR"/>
        </w:rPr>
        <w:t>és du contractant</w:t>
      </w:r>
      <w:r w:rsidRPr="002A1B5B">
        <w:rPr>
          <w:rFonts w:ascii="Arial Narrow" w:hAnsi="Arial Narrow" w:cs="Arial"/>
          <w:b/>
          <w:bCs/>
          <w:smallCaps/>
          <w:sz w:val="22"/>
          <w:szCs w:val="22"/>
          <w:u w:val="single"/>
          <w:lang w:val="fr-FR"/>
        </w:rPr>
        <w:t>:</w:t>
      </w:r>
    </w:p>
    <w:p w:rsidR="00A92A35" w:rsidRPr="002A1B5B" w:rsidRDefault="00A92A35" w:rsidP="00A92A35">
      <w:pPr>
        <w:ind w:left="349"/>
        <w:jc w:val="both"/>
        <w:rPr>
          <w:rFonts w:ascii="Arial Narrow" w:hAnsi="Arial Narrow" w:cs="Arial"/>
          <w:sz w:val="22"/>
          <w:szCs w:val="22"/>
          <w:u w:val="single"/>
          <w:lang w:val="fr-FR"/>
        </w:rPr>
      </w:pPr>
    </w:p>
    <w:p w:rsidR="00A92A35" w:rsidRPr="002C52AD" w:rsidRDefault="00A92A35" w:rsidP="00A92A35">
      <w:pPr>
        <w:jc w:val="both"/>
        <w:rPr>
          <w:rFonts w:ascii="Arial Narrow" w:hAnsi="Arial Narrow" w:cs="Arial"/>
          <w:sz w:val="22"/>
          <w:szCs w:val="22"/>
          <w:lang w:val="fr-FR"/>
        </w:rPr>
      </w:pPr>
      <w:r w:rsidRPr="002C52AD">
        <w:rPr>
          <w:rFonts w:ascii="Arial Narrow" w:hAnsi="Arial Narrow" w:cs="Arial"/>
          <w:sz w:val="22"/>
          <w:szCs w:val="22"/>
          <w:lang w:val="fr-FR"/>
        </w:rPr>
        <w:t>Les réponses à cet appel d’offre</w:t>
      </w:r>
      <w:r>
        <w:rPr>
          <w:rFonts w:ascii="Arial Narrow" w:hAnsi="Arial Narrow" w:cs="Arial"/>
          <w:sz w:val="22"/>
          <w:szCs w:val="22"/>
          <w:lang w:val="fr-FR"/>
        </w:rPr>
        <w:t>s</w:t>
      </w:r>
      <w:r w:rsidRPr="002C52AD">
        <w:rPr>
          <w:rFonts w:ascii="Arial Narrow" w:hAnsi="Arial Narrow" w:cs="Arial"/>
          <w:sz w:val="22"/>
          <w:szCs w:val="22"/>
          <w:lang w:val="fr-FR"/>
        </w:rPr>
        <w:t xml:space="preserve"> devront comprendre les éléments suivants:</w:t>
      </w:r>
    </w:p>
    <w:p w:rsidR="00A92A35" w:rsidRPr="002C52AD" w:rsidRDefault="00A92A35" w:rsidP="00A92A35">
      <w:pPr>
        <w:numPr>
          <w:ilvl w:val="0"/>
          <w:numId w:val="19"/>
        </w:numPr>
        <w:ind w:left="714" w:hanging="357"/>
        <w:jc w:val="both"/>
        <w:rPr>
          <w:rFonts w:ascii="Arial Narrow" w:hAnsi="Arial Narrow" w:cs="Arial"/>
          <w:sz w:val="22"/>
          <w:szCs w:val="22"/>
          <w:lang w:val="fr-FR"/>
        </w:rPr>
      </w:pPr>
      <w:r>
        <w:rPr>
          <w:rFonts w:ascii="Arial Narrow" w:hAnsi="Arial Narrow" w:cs="Arial"/>
          <w:sz w:val="22"/>
          <w:szCs w:val="22"/>
          <w:lang w:val="fr-FR"/>
        </w:rPr>
        <w:t>U</w:t>
      </w:r>
      <w:r w:rsidRPr="002C52AD">
        <w:rPr>
          <w:rFonts w:ascii="Arial Narrow" w:hAnsi="Arial Narrow" w:cs="Arial"/>
          <w:sz w:val="22"/>
          <w:szCs w:val="22"/>
          <w:lang w:val="fr-FR"/>
        </w:rPr>
        <w:t xml:space="preserve">n devis écrit comprenant toutes les </w:t>
      </w:r>
      <w:r>
        <w:rPr>
          <w:rFonts w:ascii="Arial Narrow" w:hAnsi="Arial Narrow" w:cs="Arial"/>
          <w:sz w:val="22"/>
          <w:szCs w:val="22"/>
          <w:lang w:val="fr-FR"/>
        </w:rPr>
        <w:t>caractéristiques</w:t>
      </w:r>
      <w:r w:rsidRPr="002C52AD">
        <w:rPr>
          <w:rFonts w:ascii="Arial Narrow" w:hAnsi="Arial Narrow" w:cs="Arial"/>
          <w:sz w:val="22"/>
          <w:szCs w:val="22"/>
          <w:lang w:val="fr-FR"/>
        </w:rPr>
        <w:t xml:space="preserve"> d</w:t>
      </w:r>
      <w:r>
        <w:rPr>
          <w:rFonts w:ascii="Arial Narrow" w:hAnsi="Arial Narrow" w:cs="Arial"/>
          <w:sz w:val="22"/>
          <w:szCs w:val="22"/>
          <w:lang w:val="fr-FR"/>
        </w:rPr>
        <w:t>u produit</w:t>
      </w:r>
      <w:r w:rsidRPr="002C52AD">
        <w:rPr>
          <w:rFonts w:ascii="Arial Narrow" w:hAnsi="Arial Narrow" w:cs="Arial"/>
          <w:sz w:val="22"/>
          <w:szCs w:val="22"/>
          <w:lang w:val="fr-FR"/>
        </w:rPr>
        <w:t>, le prix u</w:t>
      </w:r>
      <w:r>
        <w:rPr>
          <w:rFonts w:ascii="Arial Narrow" w:hAnsi="Arial Narrow" w:cs="Arial"/>
          <w:sz w:val="22"/>
          <w:szCs w:val="22"/>
          <w:lang w:val="fr-FR"/>
        </w:rPr>
        <w:t>nitaire, la quantité proposée,</w:t>
      </w:r>
      <w:r w:rsidRPr="002C52AD">
        <w:rPr>
          <w:rFonts w:ascii="Arial Narrow" w:hAnsi="Arial Narrow" w:cs="Arial"/>
          <w:sz w:val="22"/>
          <w:szCs w:val="22"/>
          <w:lang w:val="fr-FR"/>
        </w:rPr>
        <w:t xml:space="preserve"> </w:t>
      </w:r>
      <w:r>
        <w:rPr>
          <w:rFonts w:ascii="Arial Narrow" w:hAnsi="Arial Narrow" w:cs="Arial"/>
          <w:sz w:val="22"/>
          <w:szCs w:val="22"/>
          <w:lang w:val="fr-FR"/>
        </w:rPr>
        <w:t>l’</w:t>
      </w:r>
      <w:r w:rsidRPr="002C52AD">
        <w:rPr>
          <w:rFonts w:ascii="Arial Narrow" w:hAnsi="Arial Narrow" w:cs="Arial"/>
          <w:sz w:val="22"/>
          <w:szCs w:val="22"/>
          <w:lang w:val="fr-FR"/>
        </w:rPr>
        <w:t>unité et le prix total;</w:t>
      </w:r>
    </w:p>
    <w:p w:rsidR="00A92A35" w:rsidRPr="00E20340" w:rsidRDefault="00A92A35" w:rsidP="00A92A35">
      <w:pPr>
        <w:numPr>
          <w:ilvl w:val="0"/>
          <w:numId w:val="19"/>
        </w:numPr>
        <w:ind w:left="714" w:hanging="357"/>
        <w:jc w:val="both"/>
        <w:rPr>
          <w:rFonts w:ascii="Arial Narrow" w:hAnsi="Arial Narrow" w:cs="Arial"/>
          <w:sz w:val="22"/>
          <w:szCs w:val="22"/>
          <w:lang w:val="fr-FR"/>
        </w:rPr>
      </w:pPr>
      <w:r w:rsidRPr="00E20340">
        <w:rPr>
          <w:rFonts w:ascii="Arial Narrow" w:hAnsi="Arial Narrow" w:cs="Arial"/>
          <w:sz w:val="22"/>
          <w:szCs w:val="22"/>
          <w:lang w:val="fr-FR"/>
        </w:rPr>
        <w:t>Un c</w:t>
      </w:r>
      <w:r w:rsidRPr="008E6A4B">
        <w:rPr>
          <w:rFonts w:ascii="Arial Narrow" w:hAnsi="Arial Narrow" w:cs="Arial"/>
          <w:sz w:val="22"/>
          <w:szCs w:val="22"/>
          <w:lang w:val="fr-FR"/>
        </w:rPr>
        <w:t>ertificat d’ori</w:t>
      </w:r>
      <w:r>
        <w:rPr>
          <w:rFonts w:ascii="Arial Narrow" w:hAnsi="Arial Narrow" w:cs="Arial"/>
          <w:sz w:val="22"/>
          <w:szCs w:val="22"/>
          <w:lang w:val="fr-FR"/>
        </w:rPr>
        <w:t>gine pour les produits importés ;</w:t>
      </w:r>
    </w:p>
    <w:p w:rsidR="00A92A35" w:rsidRPr="00E20340" w:rsidRDefault="00A92A35" w:rsidP="00A92A35">
      <w:pPr>
        <w:numPr>
          <w:ilvl w:val="0"/>
          <w:numId w:val="19"/>
        </w:numPr>
        <w:ind w:left="714" w:hanging="357"/>
        <w:jc w:val="both"/>
        <w:rPr>
          <w:rFonts w:ascii="Arial Narrow" w:hAnsi="Arial Narrow" w:cs="Arial"/>
          <w:sz w:val="22"/>
          <w:szCs w:val="22"/>
          <w:lang w:val="fr-FR"/>
        </w:rPr>
      </w:pPr>
      <w:r>
        <w:rPr>
          <w:rFonts w:ascii="Arial Narrow" w:hAnsi="Arial Narrow" w:cs="Arial"/>
          <w:sz w:val="22"/>
          <w:szCs w:val="22"/>
          <w:lang w:val="fr-FR"/>
        </w:rPr>
        <w:t>Un échantillon des produits ou des photos en couleurs.</w:t>
      </w:r>
    </w:p>
    <w:p w:rsidR="00A92A35" w:rsidRDefault="00A92A35" w:rsidP="00A92A35">
      <w:pPr>
        <w:ind w:left="714"/>
        <w:jc w:val="both"/>
        <w:rPr>
          <w:rFonts w:ascii="Arial Narrow" w:hAnsi="Arial Narrow" w:cs="Arial"/>
          <w:sz w:val="22"/>
          <w:szCs w:val="22"/>
          <w:lang w:val="fr-FR"/>
        </w:rPr>
      </w:pPr>
    </w:p>
    <w:p w:rsidR="00A92A35" w:rsidRDefault="00A92A35" w:rsidP="00A92A35">
      <w:pPr>
        <w:jc w:val="both"/>
        <w:rPr>
          <w:rFonts w:ascii="Arial Narrow" w:hAnsi="Arial Narrow" w:cs="Arial"/>
          <w:sz w:val="22"/>
          <w:szCs w:val="22"/>
          <w:lang w:val="fr-FR"/>
        </w:rPr>
      </w:pPr>
    </w:p>
    <w:p w:rsidR="00A92A35" w:rsidRPr="003619AE" w:rsidRDefault="00A92A35" w:rsidP="00A92A35">
      <w:pPr>
        <w:jc w:val="both"/>
        <w:rPr>
          <w:rFonts w:ascii="Arial" w:hAnsi="Arial" w:cs="Arial"/>
          <w:b/>
          <w:bCs/>
          <w:smallCaps/>
          <w:u w:val="single"/>
          <w:lang w:val="fr-FR"/>
        </w:rPr>
      </w:pPr>
      <w:r>
        <w:rPr>
          <w:rFonts w:ascii="Arial" w:hAnsi="Arial" w:cs="Arial"/>
          <w:b/>
          <w:bCs/>
          <w:smallCaps/>
          <w:u w:val="single"/>
          <w:lang w:val="fr-FR"/>
        </w:rPr>
        <w:t>B</w:t>
      </w:r>
      <w:r w:rsidRPr="003619AE">
        <w:rPr>
          <w:rFonts w:ascii="Arial" w:hAnsi="Arial" w:cs="Arial"/>
          <w:b/>
          <w:bCs/>
          <w:smallCaps/>
          <w:u w:val="single"/>
          <w:lang w:val="fr-FR"/>
        </w:rPr>
        <w:t>. Calendrier de livraison</w:t>
      </w:r>
    </w:p>
    <w:p w:rsidR="00A92A35" w:rsidRPr="003619AE" w:rsidRDefault="00A92A35" w:rsidP="00A92A35">
      <w:pPr>
        <w:jc w:val="both"/>
        <w:rPr>
          <w:rFonts w:ascii="Arial" w:hAnsi="Arial" w:cs="Arial"/>
          <w:b/>
          <w:bCs/>
          <w:smallCaps/>
          <w:u w:val="single"/>
          <w:lang w:val="fr-FR"/>
        </w:rPr>
      </w:pPr>
    </w:p>
    <w:tbl>
      <w:tblPr>
        <w:tblW w:w="90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729"/>
        <w:gridCol w:w="1276"/>
        <w:gridCol w:w="3260"/>
        <w:gridCol w:w="1951"/>
      </w:tblGrid>
      <w:tr w:rsidR="00A92A35" w:rsidTr="00A92A35">
        <w:trPr>
          <w:trHeight w:val="328"/>
        </w:trPr>
        <w:tc>
          <w:tcPr>
            <w:tcW w:w="8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2A35" w:rsidRDefault="00A92A35" w:rsidP="00A92A35">
            <w:pPr>
              <w:jc w:val="center"/>
              <w:rPr>
                <w:rFonts w:ascii="Arial" w:hAnsi="Arial" w:cs="Arial"/>
                <w:b/>
                <w:color w:val="000000"/>
                <w:lang w:val="fr-FR"/>
              </w:rPr>
            </w:pPr>
            <w:r>
              <w:rPr>
                <w:rFonts w:ascii="Arial" w:hAnsi="Arial" w:cs="Arial"/>
                <w:b/>
                <w:color w:val="000000"/>
                <w:lang w:val="fr-FR"/>
              </w:rPr>
              <w:t xml:space="preserve">Lot </w:t>
            </w:r>
          </w:p>
        </w:tc>
        <w:tc>
          <w:tcPr>
            <w:tcW w:w="1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2A35" w:rsidRDefault="00A92A35" w:rsidP="00A92A35">
            <w:pPr>
              <w:jc w:val="center"/>
              <w:rPr>
                <w:rFonts w:ascii="Arial" w:hAnsi="Arial" w:cs="Arial"/>
                <w:b/>
                <w:color w:val="000000"/>
                <w:lang w:val="fr-FR"/>
              </w:rPr>
            </w:pPr>
            <w:r>
              <w:rPr>
                <w:rFonts w:ascii="Arial" w:hAnsi="Arial" w:cs="Arial"/>
                <w:b/>
                <w:color w:val="000000"/>
                <w:lang w:val="fr-FR"/>
              </w:rPr>
              <w:t>Article</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2A35" w:rsidRDefault="00A92A35" w:rsidP="00A92A35">
            <w:pPr>
              <w:jc w:val="center"/>
              <w:rPr>
                <w:rFonts w:ascii="Arial" w:hAnsi="Arial" w:cs="Arial"/>
                <w:b/>
                <w:color w:val="000000"/>
                <w:lang w:val="fr-FR"/>
              </w:rPr>
            </w:pPr>
            <w:r>
              <w:rPr>
                <w:rFonts w:ascii="Arial" w:hAnsi="Arial" w:cs="Arial"/>
                <w:b/>
                <w:color w:val="000000"/>
                <w:lang w:val="fr-FR"/>
              </w:rPr>
              <w:t>Quantités</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2A35" w:rsidRDefault="00A92A35" w:rsidP="00A92A35">
            <w:pPr>
              <w:jc w:val="center"/>
              <w:rPr>
                <w:rFonts w:ascii="Arial" w:hAnsi="Arial" w:cs="Arial"/>
                <w:b/>
                <w:color w:val="000000"/>
                <w:lang w:val="fr-FR"/>
              </w:rPr>
            </w:pPr>
            <w:r>
              <w:rPr>
                <w:rFonts w:ascii="Arial" w:hAnsi="Arial" w:cs="Arial"/>
                <w:b/>
                <w:color w:val="000000"/>
                <w:lang w:val="fr-FR"/>
              </w:rPr>
              <w:t>Adresse de livraison</w:t>
            </w:r>
          </w:p>
        </w:tc>
        <w:tc>
          <w:tcPr>
            <w:tcW w:w="1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2A35" w:rsidRDefault="00A92A35" w:rsidP="00A92A35">
            <w:pPr>
              <w:jc w:val="center"/>
              <w:rPr>
                <w:rFonts w:ascii="Arial" w:hAnsi="Arial" w:cs="Arial"/>
                <w:b/>
                <w:color w:val="000000"/>
                <w:lang w:val="fr-FR"/>
              </w:rPr>
            </w:pPr>
            <w:r>
              <w:rPr>
                <w:rFonts w:ascii="Arial" w:hAnsi="Arial" w:cs="Arial"/>
                <w:b/>
                <w:color w:val="000000"/>
                <w:lang w:val="fr-FR"/>
              </w:rPr>
              <w:t>Date de livraison</w:t>
            </w:r>
          </w:p>
        </w:tc>
      </w:tr>
      <w:tr w:rsidR="00A92A35" w:rsidTr="00A92A35">
        <w:trPr>
          <w:trHeight w:val="275"/>
        </w:trPr>
        <w:tc>
          <w:tcPr>
            <w:tcW w:w="834"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w:t>
            </w:r>
          </w:p>
        </w:tc>
        <w:tc>
          <w:tcPr>
            <w:tcW w:w="1729"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Tous les articles</w:t>
            </w:r>
          </w:p>
        </w:tc>
        <w:tc>
          <w:tcPr>
            <w:tcW w:w="1276"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100%</w:t>
            </w:r>
          </w:p>
        </w:tc>
        <w:tc>
          <w:tcPr>
            <w:tcW w:w="3260"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ACTED - Quartier Turjeau– rue Mont Joli 9, Port au Prince – Haïti</w:t>
            </w:r>
          </w:p>
        </w:tc>
        <w:tc>
          <w:tcPr>
            <w:tcW w:w="1951"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 xml:space="preserve"> 14/11/2016</w:t>
            </w:r>
          </w:p>
        </w:tc>
      </w:tr>
      <w:tr w:rsidR="00A92A35" w:rsidTr="00A92A35">
        <w:trPr>
          <w:trHeight w:val="275"/>
        </w:trPr>
        <w:tc>
          <w:tcPr>
            <w:tcW w:w="834"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2</w:t>
            </w:r>
          </w:p>
        </w:tc>
        <w:tc>
          <w:tcPr>
            <w:tcW w:w="1729"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Tous les articles</w:t>
            </w:r>
          </w:p>
        </w:tc>
        <w:tc>
          <w:tcPr>
            <w:tcW w:w="1276"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100%</w:t>
            </w:r>
          </w:p>
        </w:tc>
        <w:tc>
          <w:tcPr>
            <w:tcW w:w="3260"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ACTED - Quartier Turjeau– rue Mont Joli 9, Port au Prince – Haïti</w:t>
            </w:r>
          </w:p>
        </w:tc>
        <w:tc>
          <w:tcPr>
            <w:tcW w:w="1951"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14/11/2016</w:t>
            </w:r>
          </w:p>
        </w:tc>
      </w:tr>
      <w:tr w:rsidR="00A92A35" w:rsidTr="00A92A35">
        <w:trPr>
          <w:trHeight w:val="275"/>
        </w:trPr>
        <w:tc>
          <w:tcPr>
            <w:tcW w:w="834"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3</w:t>
            </w:r>
          </w:p>
        </w:tc>
        <w:tc>
          <w:tcPr>
            <w:tcW w:w="1729"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Tous les articles</w:t>
            </w:r>
          </w:p>
        </w:tc>
        <w:tc>
          <w:tcPr>
            <w:tcW w:w="1276"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100%</w:t>
            </w:r>
          </w:p>
        </w:tc>
        <w:tc>
          <w:tcPr>
            <w:tcW w:w="3260"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ACTED - Quartier Turjeau– rue Mont Joli 9, Port au Prince – Haïti</w:t>
            </w:r>
          </w:p>
        </w:tc>
        <w:tc>
          <w:tcPr>
            <w:tcW w:w="1951"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14/11/2016</w:t>
            </w:r>
          </w:p>
        </w:tc>
      </w:tr>
      <w:tr w:rsidR="00A92A35" w:rsidTr="00A92A35">
        <w:trPr>
          <w:trHeight w:val="275"/>
        </w:trPr>
        <w:tc>
          <w:tcPr>
            <w:tcW w:w="834"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4</w:t>
            </w:r>
          </w:p>
        </w:tc>
        <w:tc>
          <w:tcPr>
            <w:tcW w:w="1729"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Tous les articles</w:t>
            </w:r>
          </w:p>
        </w:tc>
        <w:tc>
          <w:tcPr>
            <w:tcW w:w="1276"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100%</w:t>
            </w:r>
          </w:p>
        </w:tc>
        <w:tc>
          <w:tcPr>
            <w:tcW w:w="3260"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ACTED - Quartier Turjeau– rue Mont Joli 9, Port au Prince – Haïti</w:t>
            </w:r>
          </w:p>
        </w:tc>
        <w:tc>
          <w:tcPr>
            <w:tcW w:w="1951"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14/11/2016</w:t>
            </w:r>
          </w:p>
        </w:tc>
      </w:tr>
      <w:tr w:rsidR="00A92A35" w:rsidTr="00A92A35">
        <w:trPr>
          <w:trHeight w:val="275"/>
        </w:trPr>
        <w:tc>
          <w:tcPr>
            <w:tcW w:w="834"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5</w:t>
            </w:r>
          </w:p>
        </w:tc>
        <w:tc>
          <w:tcPr>
            <w:tcW w:w="1729"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Tous les articles</w:t>
            </w:r>
          </w:p>
        </w:tc>
        <w:tc>
          <w:tcPr>
            <w:tcW w:w="1276"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100%</w:t>
            </w:r>
          </w:p>
        </w:tc>
        <w:tc>
          <w:tcPr>
            <w:tcW w:w="3260"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ACTED - Quartier Turjeau– rue Mont Joli 9, Port au Prince – Haïti</w:t>
            </w:r>
          </w:p>
        </w:tc>
        <w:tc>
          <w:tcPr>
            <w:tcW w:w="1951" w:type="dxa"/>
            <w:tcBorders>
              <w:top w:val="single" w:sz="4" w:space="0" w:color="auto"/>
              <w:left w:val="single" w:sz="4" w:space="0" w:color="auto"/>
              <w:bottom w:val="single" w:sz="4" w:space="0" w:color="auto"/>
              <w:right w:val="single" w:sz="4" w:space="0" w:color="auto"/>
            </w:tcBorders>
            <w:hideMark/>
          </w:tcPr>
          <w:p w:rsidR="00A92A35" w:rsidRDefault="00A92A35" w:rsidP="00A92A35">
            <w:pPr>
              <w:rPr>
                <w:rFonts w:ascii="Arial" w:hAnsi="Arial" w:cs="Arial"/>
                <w:color w:val="000000"/>
                <w:lang w:val="fr-FR"/>
              </w:rPr>
            </w:pPr>
            <w:r>
              <w:rPr>
                <w:rFonts w:ascii="Arial" w:hAnsi="Arial" w:cs="Arial"/>
                <w:color w:val="000000"/>
                <w:lang w:val="fr-FR"/>
              </w:rPr>
              <w:t>14/11/2016</w:t>
            </w:r>
          </w:p>
        </w:tc>
      </w:tr>
    </w:tbl>
    <w:p w:rsidR="00A92A35" w:rsidRPr="003619AE" w:rsidRDefault="00A92A35" w:rsidP="00A92A35">
      <w:pPr>
        <w:jc w:val="both"/>
        <w:rPr>
          <w:rFonts w:ascii="Arial" w:hAnsi="Arial" w:cs="Arial"/>
          <w:bCs/>
          <w:lang w:val="fr-FR"/>
        </w:rPr>
      </w:pPr>
    </w:p>
    <w:p w:rsidR="00A92A35" w:rsidRDefault="00A92A35" w:rsidP="00A92A35">
      <w:pPr>
        <w:jc w:val="both"/>
        <w:rPr>
          <w:rFonts w:ascii="Arial" w:hAnsi="Arial" w:cs="Arial"/>
          <w:b/>
          <w:bCs/>
          <w:smallCaps/>
          <w:u w:val="single"/>
          <w:lang w:val="fr-FR"/>
        </w:rPr>
      </w:pPr>
    </w:p>
    <w:p w:rsidR="00A92A35" w:rsidRPr="003619AE" w:rsidRDefault="00A92A35" w:rsidP="00A92A35">
      <w:pPr>
        <w:jc w:val="both"/>
        <w:rPr>
          <w:rFonts w:ascii="Arial" w:hAnsi="Arial" w:cs="Arial"/>
          <w:b/>
          <w:bCs/>
          <w:smallCaps/>
          <w:u w:val="single"/>
          <w:lang w:val="fr-FR"/>
        </w:rPr>
      </w:pPr>
      <w:r>
        <w:rPr>
          <w:rFonts w:ascii="Arial" w:hAnsi="Arial" w:cs="Arial"/>
          <w:b/>
          <w:bCs/>
          <w:smallCaps/>
          <w:u w:val="single"/>
          <w:lang w:val="fr-FR"/>
        </w:rPr>
        <w:t>C</w:t>
      </w:r>
      <w:r w:rsidRPr="003619AE">
        <w:rPr>
          <w:rFonts w:ascii="Arial" w:hAnsi="Arial" w:cs="Arial"/>
          <w:b/>
          <w:bCs/>
          <w:smallCaps/>
          <w:u w:val="single"/>
          <w:lang w:val="fr-FR"/>
        </w:rPr>
        <w:t xml:space="preserve">. </w:t>
      </w:r>
      <w:r>
        <w:rPr>
          <w:rFonts w:ascii="Arial" w:hAnsi="Arial" w:cs="Arial"/>
          <w:b/>
          <w:bCs/>
          <w:smallCaps/>
          <w:u w:val="single"/>
          <w:lang w:val="fr-FR"/>
        </w:rPr>
        <w:t>Conditions spécifiques</w:t>
      </w:r>
      <w:r w:rsidRPr="003619AE">
        <w:rPr>
          <w:rFonts w:ascii="Arial" w:hAnsi="Arial" w:cs="Arial"/>
          <w:b/>
          <w:bCs/>
          <w:smallCaps/>
          <w:u w:val="single"/>
          <w:lang w:val="fr-FR"/>
        </w:rPr>
        <w:t>:</w:t>
      </w:r>
    </w:p>
    <w:p w:rsidR="00A92A35" w:rsidRPr="003619AE" w:rsidRDefault="00A92A35" w:rsidP="00A92A35">
      <w:pPr>
        <w:jc w:val="both"/>
        <w:rPr>
          <w:rFonts w:ascii="Arial" w:hAnsi="Arial" w:cs="Arial"/>
          <w:b/>
          <w:bCs/>
          <w:smallCaps/>
          <w:u w:val="single"/>
          <w:lang w:val="fr-FR"/>
        </w:rPr>
      </w:pPr>
    </w:p>
    <w:p w:rsidR="00A92A35" w:rsidRPr="003619AE" w:rsidRDefault="00A92A35" w:rsidP="00A92A35">
      <w:pPr>
        <w:numPr>
          <w:ilvl w:val="0"/>
          <w:numId w:val="17"/>
        </w:numPr>
        <w:ind w:left="3510" w:hanging="3150"/>
        <w:jc w:val="both"/>
        <w:rPr>
          <w:rFonts w:ascii="Arial" w:hAnsi="Arial" w:cs="Arial"/>
          <w:u w:val="single"/>
          <w:lang w:val="fr-FR"/>
        </w:rPr>
      </w:pPr>
      <w:r w:rsidRPr="003619AE">
        <w:rPr>
          <w:rFonts w:ascii="Arial" w:hAnsi="Arial" w:cs="Arial"/>
          <w:lang w:val="fr-FR"/>
        </w:rPr>
        <w:t>Termes de livraisons:</w:t>
      </w:r>
      <w:r w:rsidRPr="003619AE">
        <w:rPr>
          <w:rFonts w:ascii="Arial" w:hAnsi="Arial" w:cs="Arial"/>
          <w:lang w:val="fr-FR"/>
        </w:rPr>
        <w:tab/>
        <w:t xml:space="preserve">La livraison des marchandises doit être assurée par le soumissionnaire à l’adresse : </w:t>
      </w:r>
      <w:r>
        <w:rPr>
          <w:rFonts w:ascii="Arial" w:hAnsi="Arial" w:cs="Arial"/>
          <w:color w:val="000000"/>
          <w:lang w:val="fr-FR"/>
        </w:rPr>
        <w:t>ACTED -</w:t>
      </w:r>
      <w:r w:rsidRPr="003619AE">
        <w:rPr>
          <w:rFonts w:ascii="Arial" w:hAnsi="Arial" w:cs="Arial"/>
          <w:color w:val="000000"/>
          <w:lang w:val="fr-FR"/>
        </w:rPr>
        <w:t xml:space="preserve"> </w:t>
      </w:r>
      <w:r>
        <w:rPr>
          <w:rFonts w:ascii="Arial" w:hAnsi="Arial" w:cs="Arial"/>
          <w:color w:val="000000"/>
          <w:lang w:val="fr-FR"/>
        </w:rPr>
        <w:t>Quartier Turjeau– rue Mont Joli 9</w:t>
      </w:r>
      <w:r w:rsidRPr="003619AE">
        <w:rPr>
          <w:rFonts w:ascii="Arial" w:hAnsi="Arial" w:cs="Arial"/>
          <w:color w:val="000000"/>
          <w:lang w:val="fr-FR"/>
        </w:rPr>
        <w:t>,</w:t>
      </w:r>
      <w:r>
        <w:rPr>
          <w:rFonts w:ascii="Arial" w:hAnsi="Arial" w:cs="Arial"/>
          <w:color w:val="000000"/>
          <w:lang w:val="fr-FR"/>
        </w:rPr>
        <w:t xml:space="preserve"> Port au Prince – Haïti</w:t>
      </w:r>
      <w:r w:rsidRPr="003619AE">
        <w:rPr>
          <w:rFonts w:ascii="Arial" w:hAnsi="Arial" w:cs="Arial"/>
          <w:lang w:val="fr-FR"/>
        </w:rPr>
        <w:t xml:space="preserve"> (voir ci-dessus)</w:t>
      </w:r>
      <w:r>
        <w:rPr>
          <w:rFonts w:ascii="Arial" w:hAnsi="Arial" w:cs="Arial"/>
          <w:lang w:val="fr-FR"/>
        </w:rPr>
        <w:t xml:space="preserve"> </w:t>
      </w:r>
      <w:r w:rsidRPr="003619AE">
        <w:rPr>
          <w:rFonts w:ascii="Arial" w:hAnsi="Arial" w:cs="Arial"/>
          <w:lang w:val="fr-FR"/>
        </w:rPr>
        <w:t>;</w:t>
      </w:r>
    </w:p>
    <w:p w:rsidR="00A92A35" w:rsidRPr="003619AE" w:rsidRDefault="00A92A35" w:rsidP="00A92A35">
      <w:pPr>
        <w:numPr>
          <w:ilvl w:val="0"/>
          <w:numId w:val="17"/>
        </w:numPr>
        <w:ind w:left="3510" w:hanging="3150"/>
        <w:jc w:val="both"/>
        <w:rPr>
          <w:rFonts w:ascii="Arial" w:hAnsi="Arial" w:cs="Arial"/>
          <w:u w:val="single"/>
          <w:lang w:val="fr-FR"/>
        </w:rPr>
      </w:pPr>
      <w:r>
        <w:rPr>
          <w:rFonts w:ascii="Arial" w:hAnsi="Arial" w:cs="Arial"/>
          <w:lang w:val="fr-FR"/>
        </w:rPr>
        <w:t>Date de livraison</w:t>
      </w:r>
      <w:r w:rsidRPr="003619AE">
        <w:rPr>
          <w:rFonts w:ascii="Arial" w:hAnsi="Arial" w:cs="Arial"/>
          <w:lang w:val="fr-FR"/>
        </w:rPr>
        <w:t>:</w:t>
      </w:r>
      <w:r w:rsidRPr="003619AE">
        <w:rPr>
          <w:rFonts w:ascii="Arial" w:hAnsi="Arial" w:cs="Arial"/>
          <w:lang w:val="fr-FR"/>
        </w:rPr>
        <w:tab/>
      </w:r>
      <w:r>
        <w:rPr>
          <w:rFonts w:ascii="Arial" w:hAnsi="Arial" w:cs="Arial"/>
          <w:lang w:val="fr-FR"/>
        </w:rPr>
        <w:t>Voir ci-dessus ;</w:t>
      </w:r>
    </w:p>
    <w:p w:rsidR="00A92A35" w:rsidRPr="003619AE" w:rsidRDefault="00A92A35" w:rsidP="00A92A35">
      <w:pPr>
        <w:numPr>
          <w:ilvl w:val="0"/>
          <w:numId w:val="17"/>
        </w:numPr>
        <w:ind w:left="3510" w:hanging="3150"/>
        <w:jc w:val="both"/>
        <w:rPr>
          <w:rFonts w:ascii="Arial" w:hAnsi="Arial" w:cs="Arial"/>
          <w:u w:val="single"/>
          <w:lang w:val="fr-FR"/>
        </w:rPr>
      </w:pPr>
      <w:r>
        <w:rPr>
          <w:rFonts w:ascii="Arial" w:hAnsi="Arial" w:cs="Arial"/>
          <w:lang w:val="fr-FR"/>
        </w:rPr>
        <w:t>Validité de l’offre</w:t>
      </w:r>
      <w:r w:rsidRPr="003619AE">
        <w:rPr>
          <w:rFonts w:ascii="Arial" w:hAnsi="Arial" w:cs="Arial"/>
          <w:lang w:val="fr-FR"/>
        </w:rPr>
        <w:t>:</w:t>
      </w:r>
      <w:r w:rsidRPr="003619AE">
        <w:rPr>
          <w:rFonts w:ascii="Arial" w:hAnsi="Arial" w:cs="Arial"/>
          <w:lang w:val="fr-FR"/>
        </w:rPr>
        <w:tab/>
      </w:r>
      <w:r>
        <w:rPr>
          <w:rFonts w:ascii="Arial" w:hAnsi="Arial" w:cs="Arial"/>
          <w:lang w:val="fr-FR"/>
        </w:rPr>
        <w:t>2 mois.</w:t>
      </w:r>
    </w:p>
    <w:p w:rsidR="00A92A35" w:rsidRPr="003619AE" w:rsidRDefault="00A92A35" w:rsidP="00A92A35">
      <w:pPr>
        <w:jc w:val="both"/>
        <w:rPr>
          <w:rFonts w:ascii="Arial" w:hAnsi="Arial" w:cs="Arial"/>
          <w:u w:val="single"/>
          <w:lang w:val="fr-FR"/>
        </w:rPr>
      </w:pPr>
    </w:p>
    <w:p w:rsidR="00A92A35" w:rsidRPr="003619AE" w:rsidRDefault="00A92A35" w:rsidP="00A92A35">
      <w:pPr>
        <w:jc w:val="both"/>
        <w:rPr>
          <w:rFonts w:ascii="Arial" w:hAnsi="Arial" w:cs="Arial"/>
          <w:b/>
          <w:bCs/>
          <w:smallCaps/>
          <w:u w:val="single"/>
          <w:lang w:val="fr-FR"/>
        </w:rPr>
      </w:pPr>
      <w:r>
        <w:rPr>
          <w:rFonts w:ascii="Arial" w:hAnsi="Arial" w:cs="Arial"/>
          <w:b/>
          <w:bCs/>
          <w:smallCaps/>
          <w:u w:val="single"/>
          <w:lang w:val="fr-FR"/>
        </w:rPr>
        <w:t>D. Conditions générales</w:t>
      </w:r>
      <w:r w:rsidRPr="003619AE">
        <w:rPr>
          <w:rFonts w:ascii="Arial" w:hAnsi="Arial" w:cs="Arial"/>
          <w:b/>
          <w:bCs/>
          <w:smallCaps/>
          <w:u w:val="single"/>
          <w:lang w:val="fr-FR"/>
        </w:rPr>
        <w:t>:</w:t>
      </w:r>
    </w:p>
    <w:p w:rsidR="00A92A35" w:rsidRPr="003619AE" w:rsidRDefault="00A92A35" w:rsidP="00A92A35">
      <w:pPr>
        <w:spacing w:line="276" w:lineRule="auto"/>
        <w:jc w:val="both"/>
        <w:rPr>
          <w:rFonts w:ascii="Arial" w:hAnsi="Arial" w:cs="Arial"/>
          <w:b/>
          <w:bCs/>
          <w:smallCaps/>
          <w:u w:val="single"/>
          <w:lang w:val="fr-FR"/>
        </w:rPr>
      </w:pPr>
    </w:p>
    <w:p w:rsidR="00A92A35" w:rsidRDefault="00A92A35" w:rsidP="00A92A35">
      <w:pPr>
        <w:numPr>
          <w:ilvl w:val="0"/>
          <w:numId w:val="18"/>
        </w:numPr>
        <w:tabs>
          <w:tab w:val="clear" w:pos="786"/>
        </w:tabs>
        <w:spacing w:line="276" w:lineRule="auto"/>
        <w:ind w:left="714" w:hanging="357"/>
        <w:jc w:val="both"/>
        <w:rPr>
          <w:rFonts w:ascii="Arial" w:hAnsi="Arial" w:cs="Arial"/>
          <w:lang w:val="fr-FR"/>
        </w:rPr>
      </w:pPr>
      <w:r>
        <w:rPr>
          <w:rFonts w:ascii="Arial" w:hAnsi="Arial" w:cs="Arial"/>
          <w:lang w:val="fr-FR"/>
        </w:rPr>
        <w:t>Il est demandé aux soumissionnaires de remplir, signer et retourner les Partie A, B (Formulaire d’offres) et C (selon le format ACTED à télécharger dans l’onglet « Appel d’offres » du site internet d’ACTED). Toutes les pages des documents repris ci-dessus doivent être valablement complétées, signées et estampillées faute de quoi l’offre sera considérée comme rejetée ;</w:t>
      </w:r>
    </w:p>
    <w:p w:rsidR="00A92A35" w:rsidRPr="003619AE" w:rsidRDefault="00A92A35" w:rsidP="00A92A35">
      <w:pPr>
        <w:spacing w:line="276" w:lineRule="auto"/>
        <w:ind w:left="714"/>
        <w:jc w:val="both"/>
        <w:rPr>
          <w:rFonts w:ascii="Arial" w:hAnsi="Arial" w:cs="Arial"/>
          <w:lang w:val="fr-FR"/>
        </w:rPr>
      </w:pPr>
    </w:p>
    <w:p w:rsidR="00A92A35" w:rsidRPr="00245175" w:rsidRDefault="00A92A35" w:rsidP="00A92A35">
      <w:pPr>
        <w:numPr>
          <w:ilvl w:val="0"/>
          <w:numId w:val="18"/>
        </w:numPr>
        <w:tabs>
          <w:tab w:val="clear" w:pos="786"/>
        </w:tabs>
        <w:spacing w:line="276" w:lineRule="auto"/>
        <w:ind w:left="714" w:hanging="357"/>
        <w:jc w:val="both"/>
        <w:rPr>
          <w:rFonts w:ascii="Arial" w:hAnsi="Arial" w:cs="Arial"/>
          <w:lang w:val="fr-FR"/>
        </w:rPr>
      </w:pPr>
      <w:r w:rsidRPr="00245175">
        <w:rPr>
          <w:rFonts w:ascii="Arial" w:hAnsi="Arial" w:cs="Arial"/>
          <w:lang w:val="fr-FR" w:eastAsia="en-GB"/>
        </w:rPr>
        <w:t>Les soumissionnaires doivent joindre à l’offre une copie du certificat et/ou de la licence d’enregistrement de la société ;</w:t>
      </w:r>
    </w:p>
    <w:p w:rsidR="00A92A35" w:rsidRPr="00245175" w:rsidRDefault="00A92A35" w:rsidP="00A92A35">
      <w:pPr>
        <w:spacing w:line="276" w:lineRule="auto"/>
        <w:ind w:left="714"/>
        <w:jc w:val="both"/>
        <w:rPr>
          <w:rFonts w:ascii="Arial" w:hAnsi="Arial" w:cs="Arial"/>
          <w:lang w:val="fr-FR"/>
        </w:rPr>
      </w:pPr>
    </w:p>
    <w:p w:rsidR="00A92A35" w:rsidRPr="00245175" w:rsidRDefault="00A92A35" w:rsidP="00A92A35">
      <w:pPr>
        <w:numPr>
          <w:ilvl w:val="0"/>
          <w:numId w:val="18"/>
        </w:numPr>
        <w:jc w:val="both"/>
        <w:rPr>
          <w:rFonts w:ascii="Arial" w:hAnsi="Arial" w:cs="Arial"/>
          <w:lang w:val="fr-BE"/>
        </w:rPr>
      </w:pPr>
      <w:r w:rsidRPr="00E20340">
        <w:rPr>
          <w:rFonts w:ascii="Arial" w:hAnsi="Arial" w:cs="Arial"/>
          <w:lang w:val="fr-FR"/>
        </w:rPr>
        <w:t xml:space="preserve">Les offres doivent être soumises avant le </w:t>
      </w:r>
      <w:r>
        <w:rPr>
          <w:rFonts w:ascii="Arial" w:hAnsi="Arial" w:cs="Arial"/>
          <w:lang w:val="fr-BE"/>
        </w:rPr>
        <w:t>07 novembre</w:t>
      </w:r>
      <w:r w:rsidRPr="00E20340">
        <w:rPr>
          <w:rFonts w:ascii="Arial" w:hAnsi="Arial" w:cs="Arial"/>
          <w:lang w:val="fr-FR"/>
        </w:rPr>
        <w:t xml:space="preserve"> 2016 à 16h00 </w:t>
      </w:r>
      <w:r w:rsidRPr="00245175">
        <w:rPr>
          <w:rFonts w:ascii="Arial" w:hAnsi="Arial" w:cs="Arial"/>
          <w:lang w:val="fr-BE"/>
        </w:rPr>
        <w:t xml:space="preserve">(heure haïtienne) </w:t>
      </w:r>
      <w:r w:rsidRPr="00E20340">
        <w:rPr>
          <w:rFonts w:ascii="Arial" w:hAnsi="Arial" w:cs="Arial"/>
          <w:lang w:val="fr-FR"/>
        </w:rPr>
        <w:t>aux adresses mentionnée</w:t>
      </w:r>
      <w:r w:rsidRPr="00245175">
        <w:rPr>
          <w:rFonts w:ascii="Arial" w:hAnsi="Arial" w:cs="Arial"/>
          <w:lang w:val="fr-FR"/>
        </w:rPr>
        <w:t>s</w:t>
      </w:r>
      <w:r w:rsidRPr="00E20340">
        <w:rPr>
          <w:rFonts w:ascii="Arial" w:hAnsi="Arial" w:cs="Arial"/>
          <w:lang w:val="fr-FR"/>
        </w:rPr>
        <w:t xml:space="preserve"> ci-dessus dans une enveloppe scellée </w:t>
      </w:r>
      <w:r w:rsidRPr="00245175">
        <w:rPr>
          <w:rFonts w:ascii="Arial" w:hAnsi="Arial" w:cs="Arial"/>
          <w:lang w:val="fr-FR" w:eastAsia="en-GB"/>
        </w:rPr>
        <w:t xml:space="preserve">avec la mention « Ne pas ouvrir avant le </w:t>
      </w:r>
      <w:r>
        <w:rPr>
          <w:rFonts w:ascii="Arial" w:hAnsi="Arial" w:cs="Arial"/>
          <w:lang w:val="fr-BE"/>
        </w:rPr>
        <w:t>07 novembre</w:t>
      </w:r>
      <w:r w:rsidRPr="00E20340">
        <w:rPr>
          <w:rFonts w:ascii="Arial" w:hAnsi="Arial" w:cs="Arial"/>
          <w:lang w:val="fr-FR"/>
        </w:rPr>
        <w:t xml:space="preserve"> 2016</w:t>
      </w:r>
      <w:r w:rsidRPr="00245175">
        <w:rPr>
          <w:rFonts w:ascii="Arial" w:hAnsi="Arial" w:cs="Arial"/>
          <w:lang w:val="fr-FR" w:eastAsia="en-GB"/>
        </w:rPr>
        <w:t xml:space="preserve"> » et la référence de l’Appel d’offre (voir ci-dessus) aux adresses ci-dessous </w:t>
      </w:r>
      <w:r w:rsidRPr="00E20340">
        <w:rPr>
          <w:rFonts w:ascii="Arial" w:hAnsi="Arial" w:cs="Arial"/>
          <w:lang w:val="fr-FR"/>
        </w:rPr>
        <w:t xml:space="preserve">ou par e-mail à </w:t>
      </w:r>
      <w:hyperlink r:id="rId13" w:history="1">
        <w:r w:rsidRPr="00A75E40">
          <w:rPr>
            <w:rStyle w:val="Lienhypertexte"/>
            <w:rFonts w:ascii="Arial" w:hAnsi="Arial" w:cs="Arial"/>
            <w:lang w:val="fr-FR"/>
          </w:rPr>
          <w:t>haiti.tender@acted.org</w:t>
        </w:r>
      </w:hyperlink>
      <w:r w:rsidRPr="00E20340">
        <w:rPr>
          <w:rFonts w:ascii="Arial" w:hAnsi="Arial" w:cs="Arial"/>
          <w:lang w:val="fr-FR"/>
        </w:rPr>
        <w:t xml:space="preserve">, (copie à </w:t>
      </w:r>
      <w:hyperlink r:id="rId14" w:history="1">
        <w:r w:rsidRPr="00E20340">
          <w:rPr>
            <w:rStyle w:val="Lienhypertexte"/>
            <w:rFonts w:ascii="Arial" w:hAnsi="Arial" w:cs="Arial"/>
            <w:lang w:val="fr-FR"/>
          </w:rPr>
          <w:t>tender@acted.org</w:t>
        </w:r>
      </w:hyperlink>
      <w:r w:rsidRPr="00E20340">
        <w:rPr>
          <w:rFonts w:ascii="Arial" w:hAnsi="Arial" w:cs="Arial"/>
          <w:lang w:val="fr-FR"/>
        </w:rPr>
        <w:t>). Les soumissions tardives seront automatiquement rejetées. Seules les offres des entreprises internationales peuvent être acceptées par e-mail</w:t>
      </w:r>
      <w:r w:rsidRPr="00245175">
        <w:rPr>
          <w:rFonts w:ascii="Arial" w:hAnsi="Arial" w:cs="Arial"/>
          <w:lang w:val="fr-BE"/>
        </w:rPr>
        <w:t>.</w:t>
      </w:r>
    </w:p>
    <w:p w:rsidR="00A92A35" w:rsidRPr="00E20340" w:rsidRDefault="00A92A35" w:rsidP="00A92A35">
      <w:pPr>
        <w:numPr>
          <w:ilvl w:val="0"/>
          <w:numId w:val="22"/>
        </w:numPr>
        <w:jc w:val="both"/>
        <w:rPr>
          <w:rFonts w:ascii="Arial" w:hAnsi="Arial" w:cs="Arial"/>
          <w:b/>
          <w:lang w:val="fr-FR"/>
        </w:rPr>
      </w:pPr>
      <w:r w:rsidRPr="00E20340">
        <w:rPr>
          <w:rFonts w:ascii="Arial" w:hAnsi="Arial" w:cs="Arial"/>
          <w:b/>
          <w:lang w:val="fr-FR"/>
        </w:rPr>
        <w:t>Bureau Saint Marc: 1, rue La Colline, Saint Marc, Haïti</w:t>
      </w:r>
    </w:p>
    <w:p w:rsidR="00A92A35" w:rsidRPr="00A92A35" w:rsidRDefault="00A92A35" w:rsidP="00A92A35">
      <w:pPr>
        <w:numPr>
          <w:ilvl w:val="0"/>
          <w:numId w:val="22"/>
        </w:numPr>
        <w:jc w:val="both"/>
        <w:rPr>
          <w:rFonts w:ascii="Arial" w:hAnsi="Arial" w:cs="Arial"/>
          <w:b/>
          <w:lang w:val="fr-FR"/>
        </w:rPr>
      </w:pPr>
      <w:r w:rsidRPr="00245175">
        <w:rPr>
          <w:rFonts w:ascii="Arial" w:hAnsi="Arial" w:cs="Arial"/>
          <w:b/>
          <w:lang w:val="fr-FR"/>
        </w:rPr>
        <w:t>Bureau Port Au Prince : 9, rue Mont Joly Turgeau, Port-au-Prince, Haïti</w:t>
      </w:r>
    </w:p>
    <w:p w:rsidR="00A92A35" w:rsidRPr="00E20340" w:rsidRDefault="00A92A35" w:rsidP="00A92A35">
      <w:pPr>
        <w:numPr>
          <w:ilvl w:val="0"/>
          <w:numId w:val="22"/>
        </w:numPr>
        <w:jc w:val="both"/>
        <w:rPr>
          <w:rFonts w:ascii="Arial" w:hAnsi="Arial" w:cs="Arial"/>
          <w:b/>
          <w:lang w:val="fr-FR"/>
        </w:rPr>
      </w:pPr>
      <w:r w:rsidRPr="00245175">
        <w:rPr>
          <w:rFonts w:ascii="Arial" w:hAnsi="Arial" w:cs="Arial"/>
          <w:b/>
          <w:lang w:val="fr-FR"/>
        </w:rPr>
        <w:t>Bureau Les Cayes : Route de Gelee, 1ere rentree gelee, Les Cayes, Haïti</w:t>
      </w:r>
    </w:p>
    <w:p w:rsidR="00A92A35" w:rsidRPr="00E20340" w:rsidRDefault="00A92A35" w:rsidP="00A92A35">
      <w:pPr>
        <w:ind w:left="1068"/>
        <w:jc w:val="both"/>
        <w:rPr>
          <w:rFonts w:ascii="Arial" w:hAnsi="Arial" w:cs="Arial"/>
          <w:b/>
          <w:lang w:val="fr-FR"/>
        </w:rPr>
      </w:pPr>
    </w:p>
    <w:p w:rsidR="00A92A35" w:rsidRDefault="00A92A35" w:rsidP="00A92A35">
      <w:pPr>
        <w:numPr>
          <w:ilvl w:val="0"/>
          <w:numId w:val="18"/>
        </w:numPr>
        <w:tabs>
          <w:tab w:val="clear" w:pos="786"/>
          <w:tab w:val="num" w:pos="720"/>
        </w:tabs>
        <w:spacing w:line="276" w:lineRule="auto"/>
        <w:ind w:left="714" w:hanging="357"/>
        <w:jc w:val="both"/>
        <w:rPr>
          <w:rFonts w:ascii="Arial" w:hAnsi="Arial" w:cs="Arial"/>
          <w:lang w:val="fr-FR"/>
        </w:rPr>
      </w:pPr>
      <w:r w:rsidRPr="00245175">
        <w:rPr>
          <w:rFonts w:ascii="Arial" w:hAnsi="Arial" w:cs="Arial"/>
          <w:lang w:val="fr-FR"/>
        </w:rPr>
        <w:t xml:space="preserve">La </w:t>
      </w:r>
      <w:r w:rsidRPr="00245175">
        <w:rPr>
          <w:rFonts w:ascii="Arial" w:hAnsi="Arial" w:cs="Arial"/>
          <w:b/>
          <w:lang w:val="fr-FR"/>
        </w:rPr>
        <w:t xml:space="preserve">date de clôture </w:t>
      </w:r>
      <w:r w:rsidRPr="00245175">
        <w:rPr>
          <w:rFonts w:ascii="Arial" w:hAnsi="Arial" w:cs="Arial"/>
          <w:lang w:val="fr-FR"/>
        </w:rPr>
        <w:t xml:space="preserve">des offres est fixée au </w:t>
      </w:r>
      <w:r>
        <w:rPr>
          <w:rFonts w:ascii="Arial" w:hAnsi="Arial" w:cs="Arial"/>
          <w:lang w:val="fr-BE"/>
        </w:rPr>
        <w:t>07 novembre</w:t>
      </w:r>
      <w:r w:rsidRPr="00E20340">
        <w:rPr>
          <w:rFonts w:ascii="Arial" w:hAnsi="Arial" w:cs="Arial"/>
          <w:lang w:val="fr-FR"/>
        </w:rPr>
        <w:t xml:space="preserve"> 2016 </w:t>
      </w:r>
      <w:r w:rsidRPr="00245175">
        <w:rPr>
          <w:rFonts w:ascii="Arial" w:hAnsi="Arial" w:cs="Arial"/>
          <w:lang w:val="fr-FR"/>
        </w:rPr>
        <w:t xml:space="preserve"> à 16h00 (heure haïtienne) et pour les offres par e-mail, et pour celles soumises pour courrier. Les o</w:t>
      </w:r>
      <w:r>
        <w:rPr>
          <w:rFonts w:ascii="Arial" w:hAnsi="Arial" w:cs="Arial"/>
          <w:lang w:val="fr-FR"/>
        </w:rPr>
        <w:t>ffres reçues après le 07 novembre 2016</w:t>
      </w:r>
      <w:r w:rsidRPr="00245175">
        <w:rPr>
          <w:rFonts w:ascii="Arial" w:hAnsi="Arial" w:cs="Arial"/>
          <w:lang w:val="fr-FR"/>
        </w:rPr>
        <w:t xml:space="preserve"> à 16h00 (heure haïtienne)  seront automatiquement considérées comme rejetées. </w:t>
      </w:r>
    </w:p>
    <w:p w:rsidR="00A92A35" w:rsidRDefault="00A92A35" w:rsidP="00A92A35">
      <w:pPr>
        <w:spacing w:line="276" w:lineRule="auto"/>
        <w:jc w:val="both"/>
        <w:rPr>
          <w:rFonts w:ascii="Arial" w:hAnsi="Arial" w:cs="Arial"/>
          <w:lang w:val="fr-FR"/>
        </w:rPr>
      </w:pPr>
    </w:p>
    <w:p w:rsidR="00A92A35" w:rsidRDefault="00A92A35" w:rsidP="00A92A35">
      <w:pPr>
        <w:spacing w:line="276" w:lineRule="auto"/>
        <w:jc w:val="both"/>
        <w:rPr>
          <w:rFonts w:ascii="Arial" w:hAnsi="Arial" w:cs="Arial"/>
          <w:lang w:val="fr-FR"/>
        </w:rPr>
      </w:pPr>
    </w:p>
    <w:p w:rsidR="00A92A35" w:rsidRPr="00245175" w:rsidRDefault="00A92A35" w:rsidP="00A92A35">
      <w:pPr>
        <w:spacing w:line="276" w:lineRule="auto"/>
        <w:jc w:val="both"/>
        <w:rPr>
          <w:rFonts w:ascii="Arial" w:hAnsi="Arial" w:cs="Arial"/>
          <w:lang w:val="fr-FR"/>
        </w:rPr>
      </w:pPr>
    </w:p>
    <w:p w:rsidR="00A92A35" w:rsidRPr="00245175" w:rsidRDefault="00A92A35" w:rsidP="00A92A35">
      <w:pPr>
        <w:spacing w:line="276" w:lineRule="auto"/>
        <w:ind w:left="714"/>
        <w:jc w:val="both"/>
        <w:rPr>
          <w:rFonts w:ascii="Arial" w:hAnsi="Arial" w:cs="Arial"/>
          <w:lang w:val="fr-FR"/>
        </w:rPr>
      </w:pPr>
      <w:r w:rsidRPr="00245175">
        <w:rPr>
          <w:rFonts w:ascii="Arial" w:hAnsi="Arial" w:cs="Arial"/>
          <w:lang w:val="fr-FR"/>
        </w:rPr>
        <w:t xml:space="preserve"> </w:t>
      </w:r>
    </w:p>
    <w:p w:rsidR="00A92A35" w:rsidRPr="00245175" w:rsidRDefault="00A92A35" w:rsidP="00A92A35">
      <w:pPr>
        <w:numPr>
          <w:ilvl w:val="0"/>
          <w:numId w:val="18"/>
        </w:numPr>
        <w:tabs>
          <w:tab w:val="clear" w:pos="786"/>
        </w:tabs>
        <w:spacing w:line="276" w:lineRule="auto"/>
        <w:ind w:left="714" w:hanging="357"/>
        <w:jc w:val="both"/>
        <w:rPr>
          <w:rFonts w:ascii="Arial" w:hAnsi="Arial" w:cs="Arial"/>
          <w:lang w:val="fr-FR"/>
        </w:rPr>
      </w:pPr>
      <w:r w:rsidRPr="00245175">
        <w:rPr>
          <w:rFonts w:ascii="Arial" w:hAnsi="Arial" w:cs="Arial"/>
          <w:lang w:val="fr-FR"/>
        </w:rPr>
        <w:t>Toutes enveloppe non scellée sera considérée comme rejetée ;</w:t>
      </w:r>
    </w:p>
    <w:p w:rsidR="00A92A35" w:rsidRPr="00245175" w:rsidRDefault="00A92A35" w:rsidP="00A92A35">
      <w:pPr>
        <w:spacing w:line="276" w:lineRule="auto"/>
        <w:jc w:val="both"/>
        <w:rPr>
          <w:rFonts w:ascii="Arial" w:hAnsi="Arial" w:cs="Arial"/>
          <w:lang w:val="fr-FR"/>
        </w:rPr>
      </w:pPr>
    </w:p>
    <w:p w:rsidR="00A92A35" w:rsidRPr="00245175" w:rsidRDefault="00A92A35" w:rsidP="00A92A35">
      <w:pPr>
        <w:numPr>
          <w:ilvl w:val="0"/>
          <w:numId w:val="18"/>
        </w:numPr>
        <w:tabs>
          <w:tab w:val="clear" w:pos="786"/>
        </w:tabs>
        <w:spacing w:line="276" w:lineRule="auto"/>
        <w:ind w:left="714" w:hanging="357"/>
        <w:jc w:val="both"/>
        <w:rPr>
          <w:rFonts w:ascii="Arial" w:hAnsi="Arial" w:cs="Arial"/>
          <w:lang w:val="fr-FR"/>
        </w:rPr>
      </w:pPr>
      <w:r w:rsidRPr="00245175">
        <w:rPr>
          <w:rFonts w:ascii="Arial" w:hAnsi="Arial" w:cs="Arial"/>
          <w:lang w:val="fr-FR"/>
        </w:rPr>
        <w:t>En cas d’écart de prix observées entre la version électronique et la version papier des offres, la version papier servira de référence ;</w:t>
      </w:r>
    </w:p>
    <w:p w:rsidR="00A92A35" w:rsidRPr="00245175" w:rsidRDefault="00A92A35" w:rsidP="00A92A35">
      <w:pPr>
        <w:spacing w:line="276" w:lineRule="auto"/>
        <w:ind w:left="714"/>
        <w:jc w:val="both"/>
        <w:rPr>
          <w:rFonts w:ascii="Arial" w:hAnsi="Arial" w:cs="Arial"/>
          <w:lang w:val="fr-FR"/>
        </w:rPr>
      </w:pPr>
    </w:p>
    <w:p w:rsidR="00A92A35" w:rsidRPr="00245175" w:rsidRDefault="00A92A35" w:rsidP="00A92A35">
      <w:pPr>
        <w:numPr>
          <w:ilvl w:val="0"/>
          <w:numId w:val="18"/>
        </w:numPr>
        <w:tabs>
          <w:tab w:val="clear" w:pos="786"/>
        </w:tabs>
        <w:spacing w:line="276" w:lineRule="auto"/>
        <w:ind w:left="714" w:hanging="357"/>
        <w:jc w:val="both"/>
        <w:rPr>
          <w:rFonts w:ascii="Arial" w:hAnsi="Arial" w:cs="Arial"/>
          <w:lang w:val="fr-FR"/>
        </w:rPr>
      </w:pPr>
      <w:r w:rsidRPr="00245175">
        <w:rPr>
          <w:rFonts w:ascii="Arial" w:hAnsi="Arial" w:cs="Arial"/>
          <w:lang w:val="fr-FR"/>
        </w:rPr>
        <w:t>Les soumissionnaires peuvent soumissionner seulemen</w:t>
      </w:r>
      <w:r>
        <w:rPr>
          <w:rFonts w:ascii="Arial" w:hAnsi="Arial" w:cs="Arial"/>
          <w:lang w:val="fr-FR"/>
        </w:rPr>
        <w:t>t pour un lot ou pour les deux ;</w:t>
      </w:r>
    </w:p>
    <w:p w:rsidR="00A92A35" w:rsidRPr="00245175"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 w:val="num" w:pos="720"/>
        </w:tabs>
        <w:spacing w:line="276" w:lineRule="auto"/>
        <w:ind w:left="714" w:hanging="357"/>
        <w:jc w:val="both"/>
        <w:rPr>
          <w:rFonts w:ascii="Arial" w:hAnsi="Arial" w:cs="Arial"/>
          <w:lang w:val="fr-FR"/>
        </w:rPr>
      </w:pPr>
      <w:r w:rsidRPr="00245175">
        <w:rPr>
          <w:rFonts w:ascii="Arial" w:hAnsi="Arial" w:cs="Arial"/>
          <w:lang w:val="fr-FR"/>
        </w:rPr>
        <w:t>ACTED se réserve le droit de sélectionner tous les lots d’un même soumissionnaire, de sélectionner les lots de soumissionnaires diff</w:t>
      </w:r>
      <w:r w:rsidRPr="00E92C99">
        <w:rPr>
          <w:rFonts w:ascii="Arial" w:hAnsi="Arial" w:cs="Arial"/>
          <w:lang w:val="fr-FR"/>
        </w:rPr>
        <w:t>érents ou de sélectionner des artic</w:t>
      </w:r>
      <w:r>
        <w:rPr>
          <w:rFonts w:ascii="Arial" w:hAnsi="Arial" w:cs="Arial"/>
          <w:lang w:val="fr-FR"/>
        </w:rPr>
        <w:t>les du même lot</w:t>
      </w:r>
      <w:r w:rsidRPr="00E92C99">
        <w:rPr>
          <w:rFonts w:ascii="Arial" w:hAnsi="Arial" w:cs="Arial"/>
          <w:lang w:val="fr-FR"/>
        </w:rPr>
        <w:t xml:space="preserve"> auprès de soumissionnaires différents ; </w:t>
      </w:r>
    </w:p>
    <w:p w:rsidR="00A92A35"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 w:val="num" w:pos="720"/>
        </w:tabs>
        <w:spacing w:line="276" w:lineRule="auto"/>
        <w:ind w:left="714" w:hanging="357"/>
        <w:jc w:val="both"/>
        <w:rPr>
          <w:rFonts w:ascii="Arial" w:hAnsi="Arial" w:cs="Arial"/>
          <w:lang w:val="fr-FR"/>
        </w:rPr>
      </w:pPr>
      <w:r>
        <w:rPr>
          <w:rFonts w:ascii="Arial" w:hAnsi="Arial" w:cs="Arial"/>
          <w:lang w:val="fr-FR"/>
        </w:rPr>
        <w:t>Les soumissionnaires doivent impérativement consulter régulièrement le site internet d’ACTED pour prendre connaissance de possible(s) modification(s) de l’appel d’offres. Les offres reçues ne tenant pas compte des éventuelles modifications seront automatiquement rejetées ;</w:t>
      </w:r>
    </w:p>
    <w:p w:rsidR="00A92A35" w:rsidRPr="00E92C99"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s>
        <w:spacing w:line="276" w:lineRule="auto"/>
        <w:ind w:left="714" w:hanging="357"/>
        <w:jc w:val="both"/>
        <w:rPr>
          <w:rFonts w:ascii="Arial" w:hAnsi="Arial" w:cs="Arial"/>
          <w:lang w:val="fr-FR"/>
        </w:rPr>
      </w:pPr>
      <w:r w:rsidRPr="003A3C90">
        <w:rPr>
          <w:rFonts w:ascii="Arial" w:hAnsi="Arial" w:cs="Arial"/>
          <w:lang w:val="fr-FR"/>
        </w:rPr>
        <w:t xml:space="preserve">Les quantités sont seulement indicatives et peuvent être sujettes à modification avant l’attribution du contrat ; </w:t>
      </w:r>
    </w:p>
    <w:p w:rsidR="00A92A35" w:rsidRPr="003A3C90"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s>
        <w:spacing w:line="276" w:lineRule="auto"/>
        <w:ind w:left="714" w:hanging="357"/>
        <w:jc w:val="both"/>
        <w:rPr>
          <w:rFonts w:ascii="Arial" w:hAnsi="Arial" w:cs="Arial"/>
          <w:lang w:val="fr-FR"/>
        </w:rPr>
      </w:pPr>
      <w:r w:rsidRPr="003A3C90">
        <w:rPr>
          <w:rFonts w:ascii="Arial" w:hAnsi="Arial" w:cs="Arial"/>
          <w:lang w:val="fr-FR"/>
        </w:rPr>
        <w:t xml:space="preserve">ACTED se réserve le droit d’annuler certains articles, un ou plusieurs lots ainsi que l’appel d’offres dans son intégralité ; </w:t>
      </w:r>
    </w:p>
    <w:p w:rsidR="00A92A35" w:rsidRPr="003A3C90"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 w:val="num" w:pos="720"/>
        </w:tabs>
        <w:spacing w:line="276" w:lineRule="auto"/>
        <w:ind w:left="714" w:hanging="357"/>
        <w:jc w:val="both"/>
        <w:rPr>
          <w:rFonts w:ascii="Arial" w:hAnsi="Arial" w:cs="Arial"/>
          <w:lang w:val="fr-FR"/>
        </w:rPr>
      </w:pPr>
      <w:r w:rsidRPr="003A3C90">
        <w:rPr>
          <w:rFonts w:ascii="Arial" w:hAnsi="Arial" w:cs="Arial"/>
          <w:lang w:val="fr-FR"/>
        </w:rPr>
        <w:t>La soumission à l’Appel d’offres ne signifie pas pour autant l’attribution d’un contrat ;</w:t>
      </w:r>
    </w:p>
    <w:p w:rsidR="00A92A35" w:rsidRPr="003A3C90"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 w:val="num" w:pos="720"/>
        </w:tabs>
        <w:spacing w:line="276" w:lineRule="auto"/>
        <w:ind w:left="714" w:hanging="357"/>
        <w:jc w:val="both"/>
        <w:rPr>
          <w:rFonts w:ascii="Arial" w:hAnsi="Arial" w:cs="Arial"/>
          <w:lang w:val="fr-FR"/>
        </w:rPr>
      </w:pPr>
      <w:r w:rsidRPr="003A3C90">
        <w:rPr>
          <w:rFonts w:ascii="Arial" w:hAnsi="Arial" w:cs="Arial"/>
          <w:lang w:val="fr-FR"/>
        </w:rPr>
        <w:t xml:space="preserve">Seuls les soumissionnaires ayant soumis les meilleures offres seront contactés. Si vous n’êtes pas contacté dans les 15 (quinze) jours suivant la date d’ouverture des offres, veuillez considérer votre offre comme non-présélectionnée ; </w:t>
      </w:r>
    </w:p>
    <w:p w:rsidR="00A92A35" w:rsidRPr="003A3C90"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 w:val="num" w:pos="720"/>
        </w:tabs>
        <w:spacing w:line="276" w:lineRule="auto"/>
        <w:ind w:left="714" w:hanging="357"/>
        <w:jc w:val="both"/>
        <w:rPr>
          <w:rFonts w:ascii="Arial" w:hAnsi="Arial" w:cs="Arial"/>
          <w:lang w:val="fr-FR"/>
        </w:rPr>
      </w:pPr>
      <w:r w:rsidRPr="003A3C90">
        <w:rPr>
          <w:rFonts w:ascii="Arial" w:hAnsi="Arial" w:cs="Arial"/>
          <w:lang w:val="fr-FR"/>
        </w:rPr>
        <w:t>Les soumissionnaires peuvent assister à la session d’ouverture</w:t>
      </w:r>
      <w:r>
        <w:rPr>
          <w:rFonts w:ascii="Arial" w:hAnsi="Arial" w:cs="Arial"/>
          <w:lang w:val="fr-FR"/>
        </w:rPr>
        <w:t xml:space="preserve"> des offres qui se tiendra le 08 novembre 2016 à 10</w:t>
      </w:r>
      <w:r w:rsidRPr="003A3C90">
        <w:rPr>
          <w:rFonts w:ascii="Arial" w:hAnsi="Arial" w:cs="Arial"/>
          <w:lang w:val="fr-FR"/>
        </w:rPr>
        <w:t xml:space="preserve">h00 au bureau </w:t>
      </w:r>
      <w:r>
        <w:rPr>
          <w:rFonts w:ascii="Arial" w:hAnsi="Arial" w:cs="Arial"/>
          <w:color w:val="000000"/>
          <w:lang w:val="fr-FR"/>
        </w:rPr>
        <w:t>ACTED</w:t>
      </w:r>
      <w:r w:rsidRPr="003619AE">
        <w:rPr>
          <w:rFonts w:ascii="Arial" w:hAnsi="Arial" w:cs="Arial"/>
          <w:color w:val="000000"/>
          <w:lang w:val="fr-FR"/>
        </w:rPr>
        <w:t xml:space="preserve"> </w:t>
      </w:r>
      <w:r>
        <w:rPr>
          <w:rFonts w:ascii="Arial" w:hAnsi="Arial" w:cs="Arial"/>
          <w:color w:val="000000"/>
          <w:lang w:val="fr-FR"/>
        </w:rPr>
        <w:t>- Quartier Turjeau– rue Mont Joli 9</w:t>
      </w:r>
      <w:r w:rsidRPr="003619AE">
        <w:rPr>
          <w:rFonts w:ascii="Arial" w:hAnsi="Arial" w:cs="Arial"/>
          <w:color w:val="000000"/>
          <w:lang w:val="fr-FR"/>
        </w:rPr>
        <w:t>,</w:t>
      </w:r>
      <w:r>
        <w:rPr>
          <w:rFonts w:ascii="Arial" w:hAnsi="Arial" w:cs="Arial"/>
          <w:color w:val="000000"/>
          <w:lang w:val="fr-FR"/>
        </w:rPr>
        <w:t xml:space="preserve"> Port au Prince – Haïti </w:t>
      </w:r>
      <w:r w:rsidRPr="003A3C90">
        <w:rPr>
          <w:rFonts w:ascii="Arial" w:hAnsi="Arial" w:cs="Arial"/>
          <w:lang w:val="fr-FR"/>
        </w:rPr>
        <w:t>;</w:t>
      </w:r>
    </w:p>
    <w:p w:rsidR="00A92A35" w:rsidRPr="003A3C90"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 w:val="num" w:pos="720"/>
        </w:tabs>
        <w:spacing w:line="276" w:lineRule="auto"/>
        <w:ind w:left="714" w:hanging="357"/>
        <w:jc w:val="both"/>
        <w:rPr>
          <w:rFonts w:ascii="Arial" w:hAnsi="Arial" w:cs="Arial"/>
          <w:lang w:val="fr-FR"/>
        </w:rPr>
      </w:pPr>
      <w:r w:rsidRPr="003A3C90">
        <w:rPr>
          <w:rFonts w:ascii="Arial" w:hAnsi="Arial" w:cs="Arial"/>
          <w:lang w:val="fr-FR"/>
        </w:rPr>
        <w:t>ACTED ne sera pas tenu pour responsable pour quelque coût et/ou dépense que ce soit engendré par la préparation et/ou soumissio</w:t>
      </w:r>
      <w:r>
        <w:rPr>
          <w:rFonts w:ascii="Arial" w:hAnsi="Arial" w:cs="Arial"/>
          <w:lang w:val="fr-FR"/>
        </w:rPr>
        <w:t>n d’une offre ;</w:t>
      </w:r>
    </w:p>
    <w:p w:rsidR="00A92A35" w:rsidRDefault="00A92A35" w:rsidP="00A92A35">
      <w:pPr>
        <w:spacing w:line="276" w:lineRule="auto"/>
        <w:ind w:left="714"/>
        <w:jc w:val="both"/>
        <w:rPr>
          <w:rFonts w:ascii="Arial" w:hAnsi="Arial" w:cs="Arial"/>
          <w:lang w:val="fr-FR"/>
        </w:rPr>
      </w:pPr>
    </w:p>
    <w:p w:rsidR="00A92A35" w:rsidRDefault="00A92A35" w:rsidP="00A92A35">
      <w:pPr>
        <w:numPr>
          <w:ilvl w:val="0"/>
          <w:numId w:val="18"/>
        </w:numPr>
        <w:tabs>
          <w:tab w:val="clear" w:pos="786"/>
          <w:tab w:val="num" w:pos="720"/>
        </w:tabs>
        <w:spacing w:line="276" w:lineRule="auto"/>
        <w:ind w:left="714" w:hanging="357"/>
        <w:jc w:val="both"/>
        <w:rPr>
          <w:rFonts w:ascii="Arial" w:hAnsi="Arial" w:cs="Arial"/>
          <w:lang w:val="fr-FR"/>
        </w:rPr>
      </w:pPr>
      <w:r w:rsidRPr="00E20340">
        <w:rPr>
          <w:rFonts w:ascii="Calibri" w:hAnsi="Calibri"/>
          <w:sz w:val="22"/>
          <w:szCs w:val="22"/>
          <w:lang w:val="fr-FR"/>
        </w:rPr>
        <w:t xml:space="preserve">Pour tout type de demandes de renseignements au sujet de cette offre, vous pouvez contacter les adresses suivantes avant le </w:t>
      </w:r>
      <w:r>
        <w:rPr>
          <w:rFonts w:ascii="Calibri" w:hAnsi="Calibri"/>
          <w:sz w:val="22"/>
          <w:szCs w:val="22"/>
          <w:lang w:val="fr-FR"/>
        </w:rPr>
        <w:t>07 novembre</w:t>
      </w:r>
      <w:r w:rsidRPr="00E20340">
        <w:rPr>
          <w:rFonts w:ascii="Calibri" w:hAnsi="Calibri"/>
          <w:sz w:val="22"/>
          <w:szCs w:val="22"/>
          <w:lang w:val="fr-FR"/>
        </w:rPr>
        <w:t xml:space="preserve"> 2016:</w:t>
      </w:r>
    </w:p>
    <w:p w:rsidR="00A92A35" w:rsidRPr="00D207D0" w:rsidRDefault="00A92A35" w:rsidP="00A92A35">
      <w:pPr>
        <w:spacing w:line="276" w:lineRule="auto"/>
        <w:ind w:left="714"/>
        <w:jc w:val="both"/>
        <w:rPr>
          <w:rFonts w:ascii="Arial" w:hAnsi="Arial" w:cs="Arial"/>
          <w:lang w:val="fr-FR"/>
        </w:rPr>
      </w:pPr>
      <w:hyperlink r:id="rId15" w:history="1">
        <w:r w:rsidRPr="006F101E">
          <w:rPr>
            <w:rStyle w:val="Lienhypertexte"/>
            <w:rFonts w:ascii="Arial" w:hAnsi="Arial" w:cs="Arial"/>
            <w:lang w:val="fr-FR"/>
          </w:rPr>
          <w:t>haiti</w:t>
        </w:r>
        <w:r w:rsidRPr="00E20340">
          <w:rPr>
            <w:rStyle w:val="Lienhypertexte"/>
            <w:rFonts w:ascii="Arial" w:hAnsi="Arial" w:cs="Arial"/>
            <w:lang w:val="fr-FR"/>
          </w:rPr>
          <w:t>.</w:t>
        </w:r>
        <w:r w:rsidRPr="006F101E">
          <w:rPr>
            <w:rStyle w:val="Lienhypertexte"/>
            <w:rFonts w:ascii="Arial" w:hAnsi="Arial" w:cs="Arial"/>
            <w:lang w:val="fr-FR"/>
          </w:rPr>
          <w:t>tender</w:t>
        </w:r>
        <w:r w:rsidRPr="00E20340">
          <w:rPr>
            <w:rStyle w:val="Lienhypertexte"/>
            <w:rFonts w:ascii="Arial" w:hAnsi="Arial" w:cs="Arial"/>
            <w:lang w:val="fr-FR"/>
          </w:rPr>
          <w:t>@</w:t>
        </w:r>
        <w:r w:rsidRPr="006F101E">
          <w:rPr>
            <w:rStyle w:val="Lienhypertexte"/>
            <w:rFonts w:ascii="Arial" w:hAnsi="Arial" w:cs="Arial"/>
            <w:lang w:val="fr-FR"/>
          </w:rPr>
          <w:t>acted</w:t>
        </w:r>
        <w:r w:rsidRPr="00E20340">
          <w:rPr>
            <w:rStyle w:val="Lienhypertexte"/>
            <w:rFonts w:ascii="Arial" w:hAnsi="Arial" w:cs="Arial"/>
            <w:lang w:val="fr-FR"/>
          </w:rPr>
          <w:t>.</w:t>
        </w:r>
        <w:r w:rsidRPr="006F101E">
          <w:rPr>
            <w:rStyle w:val="Lienhypertexte"/>
            <w:rFonts w:ascii="Arial" w:hAnsi="Arial" w:cs="Arial"/>
            <w:lang w:val="fr-FR"/>
          </w:rPr>
          <w:t>org</w:t>
        </w:r>
      </w:hyperlink>
      <w:r w:rsidRPr="00E20340">
        <w:rPr>
          <w:rFonts w:ascii="Arial" w:hAnsi="Arial" w:cs="Arial"/>
          <w:lang w:val="fr-FR"/>
        </w:rPr>
        <w:t xml:space="preserve">, (copie à </w:t>
      </w:r>
      <w:hyperlink r:id="rId16" w:history="1">
        <w:r w:rsidRPr="006F101E">
          <w:rPr>
            <w:rStyle w:val="Lienhypertexte"/>
            <w:rFonts w:ascii="Arial" w:hAnsi="Arial" w:cs="Arial"/>
            <w:lang w:val="fr-FR"/>
          </w:rPr>
          <w:t>tender</w:t>
        </w:r>
        <w:r w:rsidRPr="00E20340">
          <w:rPr>
            <w:rStyle w:val="Lienhypertexte"/>
            <w:rFonts w:ascii="Arial" w:hAnsi="Arial" w:cs="Arial"/>
            <w:lang w:val="fr-FR"/>
          </w:rPr>
          <w:t>@</w:t>
        </w:r>
        <w:r w:rsidRPr="006F101E">
          <w:rPr>
            <w:rStyle w:val="Lienhypertexte"/>
            <w:rFonts w:ascii="Arial" w:hAnsi="Arial" w:cs="Arial"/>
            <w:lang w:val="fr-FR"/>
          </w:rPr>
          <w:t>acted</w:t>
        </w:r>
        <w:r w:rsidRPr="00E20340">
          <w:rPr>
            <w:rStyle w:val="Lienhypertexte"/>
            <w:rFonts w:ascii="Arial" w:hAnsi="Arial" w:cs="Arial"/>
            <w:lang w:val="fr-FR"/>
          </w:rPr>
          <w:t>.</w:t>
        </w:r>
        <w:r w:rsidRPr="006F101E">
          <w:rPr>
            <w:rStyle w:val="Lienhypertexte"/>
            <w:rFonts w:ascii="Arial" w:hAnsi="Arial" w:cs="Arial"/>
            <w:lang w:val="fr-FR"/>
          </w:rPr>
          <w:t>org</w:t>
        </w:r>
      </w:hyperlink>
      <w:r>
        <w:rPr>
          <w:rFonts w:ascii="Arial" w:hAnsi="Arial" w:cs="Arial"/>
          <w:lang w:val="fr-FR"/>
        </w:rPr>
        <w:t xml:space="preserve">). </w:t>
      </w:r>
    </w:p>
    <w:p w:rsidR="00A92A35" w:rsidRPr="003619AE" w:rsidRDefault="00A92A35" w:rsidP="00A92A35">
      <w:pPr>
        <w:spacing w:line="276" w:lineRule="auto"/>
        <w:jc w:val="both"/>
        <w:rPr>
          <w:rFonts w:ascii="Arial" w:hAnsi="Arial" w:cs="Arial"/>
          <w:lang w:val="fr-FR"/>
        </w:rPr>
      </w:pPr>
    </w:p>
    <w:p w:rsidR="00A92A35" w:rsidRPr="003619AE" w:rsidRDefault="00A92A35" w:rsidP="00A92A35">
      <w:pPr>
        <w:spacing w:line="276" w:lineRule="auto"/>
        <w:jc w:val="both"/>
        <w:rPr>
          <w:rFonts w:ascii="Arial" w:hAnsi="Arial" w:cs="Arial"/>
          <w:b/>
          <w:smallCaps/>
          <w:u w:val="single"/>
          <w:lang w:val="fr-FR"/>
        </w:rPr>
      </w:pPr>
      <w:r w:rsidRPr="003619AE">
        <w:rPr>
          <w:rFonts w:ascii="Arial" w:hAnsi="Arial" w:cs="Arial"/>
          <w:b/>
          <w:smallCaps/>
          <w:u w:val="single"/>
          <w:lang w:val="fr-FR"/>
        </w:rPr>
        <w:t xml:space="preserve">E. </w:t>
      </w:r>
      <w:r>
        <w:rPr>
          <w:rFonts w:ascii="Arial" w:hAnsi="Arial" w:cs="Arial"/>
          <w:b/>
          <w:smallCaps/>
          <w:u w:val="single"/>
          <w:lang w:val="fr-FR"/>
        </w:rPr>
        <w:t>Instruction pour la soumission d’une offre</w:t>
      </w:r>
    </w:p>
    <w:p w:rsidR="00A92A35" w:rsidRPr="003619AE" w:rsidRDefault="00A92A35" w:rsidP="00A92A35">
      <w:pPr>
        <w:spacing w:line="276" w:lineRule="auto"/>
        <w:jc w:val="both"/>
        <w:rPr>
          <w:rFonts w:ascii="Arial" w:hAnsi="Arial" w:cs="Arial"/>
          <w:b/>
          <w:smallCaps/>
          <w:u w:val="single"/>
          <w:lang w:val="fr-FR"/>
        </w:rPr>
      </w:pPr>
    </w:p>
    <w:p w:rsidR="00A92A35" w:rsidRDefault="00A92A35" w:rsidP="00A92A35">
      <w:pPr>
        <w:numPr>
          <w:ilvl w:val="0"/>
          <w:numId w:val="20"/>
        </w:numPr>
        <w:tabs>
          <w:tab w:val="clear" w:pos="1077"/>
          <w:tab w:val="num" w:pos="717"/>
        </w:tabs>
        <w:spacing w:line="276" w:lineRule="auto"/>
        <w:ind w:left="709"/>
        <w:jc w:val="both"/>
        <w:rPr>
          <w:rFonts w:ascii="Arial" w:hAnsi="Arial" w:cs="Arial"/>
          <w:lang w:val="fr-FR"/>
        </w:rPr>
      </w:pPr>
      <w:r>
        <w:rPr>
          <w:rFonts w:ascii="Arial" w:hAnsi="Arial" w:cs="Arial"/>
          <w:lang w:val="fr-FR"/>
        </w:rPr>
        <w:t>Compléter l’ensemble des informations requises dans le formulaire d’offre (Partie B) pour les articles pour lesquelles vous soumissionner.</w:t>
      </w:r>
    </w:p>
    <w:p w:rsidR="00A92A35" w:rsidRDefault="00A92A35" w:rsidP="00A92A35">
      <w:pPr>
        <w:numPr>
          <w:ilvl w:val="0"/>
          <w:numId w:val="20"/>
        </w:numPr>
        <w:tabs>
          <w:tab w:val="clear" w:pos="1077"/>
          <w:tab w:val="num" w:pos="717"/>
        </w:tabs>
        <w:spacing w:line="276" w:lineRule="auto"/>
        <w:ind w:left="709"/>
        <w:jc w:val="both"/>
        <w:rPr>
          <w:rFonts w:ascii="Arial" w:hAnsi="Arial" w:cs="Arial"/>
          <w:lang w:val="fr-FR"/>
        </w:rPr>
      </w:pPr>
      <w:r>
        <w:rPr>
          <w:rFonts w:ascii="Arial" w:hAnsi="Arial" w:cs="Arial"/>
          <w:lang w:val="fr-FR"/>
        </w:rPr>
        <w:t>Compléter l’ensemble des informations requises dans le formulaire du profil de la société (Partie C) et joindre vos documents d’enregistrements de la société.</w:t>
      </w:r>
    </w:p>
    <w:p w:rsidR="00A92A35" w:rsidRDefault="00A92A35" w:rsidP="00A92A35">
      <w:pPr>
        <w:numPr>
          <w:ilvl w:val="0"/>
          <w:numId w:val="20"/>
        </w:numPr>
        <w:tabs>
          <w:tab w:val="clear" w:pos="1077"/>
          <w:tab w:val="num" w:pos="717"/>
        </w:tabs>
        <w:spacing w:line="276" w:lineRule="auto"/>
        <w:ind w:left="709"/>
        <w:jc w:val="both"/>
        <w:rPr>
          <w:rFonts w:ascii="Arial" w:hAnsi="Arial" w:cs="Arial"/>
          <w:lang w:val="fr-FR"/>
        </w:rPr>
      </w:pPr>
      <w:r>
        <w:rPr>
          <w:rFonts w:ascii="Arial" w:hAnsi="Arial" w:cs="Arial"/>
          <w:lang w:val="fr-FR"/>
        </w:rPr>
        <w:t>Joindre l’ensemble des documents requis listés ci-dessous (section F) signés et estampillés dans une enveloppe scellée.</w:t>
      </w:r>
      <w:r w:rsidRPr="003619AE">
        <w:rPr>
          <w:rFonts w:ascii="Arial" w:hAnsi="Arial" w:cs="Arial"/>
          <w:lang w:val="fr-FR"/>
        </w:rPr>
        <w:t xml:space="preserve"> </w:t>
      </w:r>
    </w:p>
    <w:p w:rsidR="00A92A35" w:rsidRPr="00D207D0" w:rsidRDefault="00A92A35" w:rsidP="00A92A35">
      <w:pPr>
        <w:numPr>
          <w:ilvl w:val="0"/>
          <w:numId w:val="20"/>
        </w:numPr>
        <w:tabs>
          <w:tab w:val="clear" w:pos="1077"/>
          <w:tab w:val="num" w:pos="717"/>
        </w:tabs>
        <w:spacing w:line="276" w:lineRule="auto"/>
        <w:ind w:left="709"/>
        <w:jc w:val="both"/>
        <w:rPr>
          <w:rFonts w:ascii="Arial" w:hAnsi="Arial" w:cs="Arial"/>
          <w:lang w:val="fr-FR"/>
        </w:rPr>
      </w:pPr>
      <w:r w:rsidRPr="003421E3">
        <w:rPr>
          <w:rFonts w:ascii="Arial" w:hAnsi="Arial" w:cs="Arial"/>
          <w:lang w:val="fr-FR"/>
        </w:rPr>
        <w:t xml:space="preserve">Si vous ne pouvez pas envoyer votre </w:t>
      </w:r>
      <w:r>
        <w:rPr>
          <w:rFonts w:ascii="Arial" w:hAnsi="Arial" w:cs="Arial"/>
          <w:lang w:val="fr-FR"/>
        </w:rPr>
        <w:t xml:space="preserve">offre </w:t>
      </w:r>
      <w:r w:rsidRPr="003421E3">
        <w:rPr>
          <w:rFonts w:ascii="Arial" w:hAnsi="Arial" w:cs="Arial"/>
          <w:lang w:val="fr-FR"/>
        </w:rPr>
        <w:t>par courrier postal, vous pouvez</w:t>
      </w:r>
      <w:r>
        <w:rPr>
          <w:rFonts w:ascii="Arial" w:hAnsi="Arial" w:cs="Arial"/>
          <w:lang w:val="fr-FR"/>
        </w:rPr>
        <w:t xml:space="preserve"> la transmettre</w:t>
      </w:r>
      <w:r w:rsidRPr="003421E3">
        <w:rPr>
          <w:rFonts w:ascii="Arial" w:hAnsi="Arial" w:cs="Arial"/>
          <w:lang w:val="fr-FR"/>
        </w:rPr>
        <w:t xml:space="preserve"> par e-mail à l’adresse suivante </w:t>
      </w:r>
      <w:hyperlink r:id="rId17" w:history="1">
        <w:r w:rsidRPr="003421E3">
          <w:rPr>
            <w:rStyle w:val="Lienhypertexte"/>
            <w:rFonts w:ascii="Arial" w:hAnsi="Arial" w:cs="Arial"/>
            <w:lang w:val="fr-FR"/>
          </w:rPr>
          <w:t>haiti.tender@acted.org</w:t>
        </w:r>
      </w:hyperlink>
      <w:r w:rsidRPr="00E20340">
        <w:rPr>
          <w:lang w:val="fr-FR"/>
        </w:rPr>
        <w:t xml:space="preserve">, </w:t>
      </w:r>
      <w:r w:rsidRPr="00E20340">
        <w:rPr>
          <w:rFonts w:ascii="Arial" w:hAnsi="Arial" w:cs="Arial"/>
          <w:lang w:val="fr-FR"/>
        </w:rPr>
        <w:t xml:space="preserve">(copie à </w:t>
      </w:r>
      <w:hyperlink r:id="rId18" w:history="1">
        <w:r w:rsidRPr="006F101E">
          <w:rPr>
            <w:rStyle w:val="Lienhypertexte"/>
            <w:rFonts w:ascii="Arial" w:hAnsi="Arial" w:cs="Arial"/>
            <w:lang w:val="fr-FR"/>
          </w:rPr>
          <w:t>tender</w:t>
        </w:r>
        <w:r w:rsidRPr="00E20340">
          <w:rPr>
            <w:rStyle w:val="Lienhypertexte"/>
            <w:rFonts w:ascii="Arial" w:hAnsi="Arial" w:cs="Arial"/>
            <w:lang w:val="fr-FR"/>
          </w:rPr>
          <w:t>@</w:t>
        </w:r>
        <w:r w:rsidRPr="006F101E">
          <w:rPr>
            <w:rStyle w:val="Lienhypertexte"/>
            <w:rFonts w:ascii="Arial" w:hAnsi="Arial" w:cs="Arial"/>
            <w:lang w:val="fr-FR"/>
          </w:rPr>
          <w:t>acted</w:t>
        </w:r>
        <w:r w:rsidRPr="00E20340">
          <w:rPr>
            <w:rStyle w:val="Lienhypertexte"/>
            <w:rFonts w:ascii="Arial" w:hAnsi="Arial" w:cs="Arial"/>
            <w:lang w:val="fr-FR"/>
          </w:rPr>
          <w:t>.</w:t>
        </w:r>
        <w:r w:rsidRPr="006F101E">
          <w:rPr>
            <w:rStyle w:val="Lienhypertexte"/>
            <w:rFonts w:ascii="Arial" w:hAnsi="Arial" w:cs="Arial"/>
            <w:lang w:val="fr-FR"/>
          </w:rPr>
          <w:t>org</w:t>
        </w:r>
      </w:hyperlink>
      <w:r>
        <w:rPr>
          <w:rFonts w:ascii="Arial" w:hAnsi="Arial" w:cs="Arial"/>
          <w:lang w:val="fr-FR"/>
        </w:rPr>
        <w:t>)</w:t>
      </w:r>
      <w:r w:rsidRPr="003421E3">
        <w:rPr>
          <w:rFonts w:ascii="Arial" w:hAnsi="Arial" w:cs="Arial"/>
          <w:lang w:val="fr-FR"/>
        </w:rPr>
        <w:t xml:space="preserve"> </w:t>
      </w:r>
      <w:r w:rsidRPr="00D207D0">
        <w:rPr>
          <w:rFonts w:ascii="Arial" w:hAnsi="Arial" w:cs="Arial"/>
          <w:lang w:val="fr-FR"/>
        </w:rPr>
        <w:t>en respectant les instructions reprises ci-dessous :</w:t>
      </w:r>
    </w:p>
    <w:p w:rsidR="00A92A35" w:rsidRDefault="00A92A35" w:rsidP="00A92A35">
      <w:pPr>
        <w:numPr>
          <w:ilvl w:val="1"/>
          <w:numId w:val="20"/>
        </w:numPr>
        <w:tabs>
          <w:tab w:val="clear" w:pos="1797"/>
          <w:tab w:val="num" w:pos="1437"/>
        </w:tabs>
        <w:spacing w:line="276" w:lineRule="auto"/>
        <w:ind w:left="1418"/>
        <w:jc w:val="both"/>
        <w:rPr>
          <w:rFonts w:ascii="Arial" w:hAnsi="Arial" w:cs="Arial"/>
          <w:lang w:val="fr-FR"/>
        </w:rPr>
      </w:pPr>
      <w:r>
        <w:rPr>
          <w:rFonts w:ascii="Arial" w:hAnsi="Arial" w:cs="Arial"/>
          <w:lang w:val="fr-FR"/>
        </w:rPr>
        <w:t>Après l’avoir signée et estampillée, scanner votre offre ;</w:t>
      </w:r>
    </w:p>
    <w:p w:rsidR="00A92A35" w:rsidRDefault="00A92A35" w:rsidP="00A92A35">
      <w:pPr>
        <w:numPr>
          <w:ilvl w:val="1"/>
          <w:numId w:val="20"/>
        </w:numPr>
        <w:tabs>
          <w:tab w:val="clear" w:pos="1797"/>
          <w:tab w:val="num" w:pos="1437"/>
        </w:tabs>
        <w:spacing w:line="276" w:lineRule="auto"/>
        <w:ind w:left="1418"/>
        <w:jc w:val="both"/>
        <w:rPr>
          <w:rFonts w:ascii="Arial" w:hAnsi="Arial" w:cs="Arial"/>
          <w:lang w:val="fr-FR"/>
        </w:rPr>
      </w:pPr>
      <w:r>
        <w:rPr>
          <w:rFonts w:ascii="Arial" w:hAnsi="Arial" w:cs="Arial"/>
          <w:lang w:val="fr-FR"/>
        </w:rPr>
        <w:t>Faites en sorte que les pages scannées soient correctement lisibles ;</w:t>
      </w:r>
    </w:p>
    <w:p w:rsidR="00A92A35" w:rsidRDefault="00A92A35" w:rsidP="00A92A35">
      <w:pPr>
        <w:spacing w:line="276" w:lineRule="auto"/>
        <w:jc w:val="both"/>
        <w:rPr>
          <w:rFonts w:ascii="Arial" w:hAnsi="Arial" w:cs="Arial"/>
          <w:lang w:val="fr-FR"/>
        </w:rPr>
      </w:pPr>
    </w:p>
    <w:p w:rsidR="00A92A35" w:rsidRDefault="00A92A35" w:rsidP="00A92A35">
      <w:pPr>
        <w:spacing w:line="276" w:lineRule="auto"/>
        <w:jc w:val="both"/>
        <w:rPr>
          <w:rFonts w:ascii="Arial" w:hAnsi="Arial" w:cs="Arial"/>
          <w:lang w:val="fr-FR"/>
        </w:rPr>
      </w:pPr>
    </w:p>
    <w:p w:rsidR="00A92A35" w:rsidRDefault="00A92A35" w:rsidP="00A92A35">
      <w:pPr>
        <w:spacing w:line="276" w:lineRule="auto"/>
        <w:jc w:val="both"/>
        <w:rPr>
          <w:rFonts w:ascii="Arial" w:hAnsi="Arial" w:cs="Arial"/>
          <w:lang w:val="fr-FR"/>
        </w:rPr>
      </w:pPr>
    </w:p>
    <w:p w:rsidR="00A92A35" w:rsidRDefault="00A92A35" w:rsidP="00A92A35">
      <w:pPr>
        <w:spacing w:line="276" w:lineRule="auto"/>
        <w:jc w:val="both"/>
        <w:rPr>
          <w:rFonts w:ascii="Arial" w:hAnsi="Arial" w:cs="Arial"/>
          <w:lang w:val="fr-FR"/>
        </w:rPr>
      </w:pPr>
    </w:p>
    <w:p w:rsidR="00A92A35" w:rsidRDefault="00A92A35" w:rsidP="00A92A35">
      <w:pPr>
        <w:spacing w:line="276" w:lineRule="auto"/>
        <w:jc w:val="both"/>
        <w:rPr>
          <w:rFonts w:ascii="Arial" w:hAnsi="Arial" w:cs="Arial"/>
          <w:lang w:val="fr-FR"/>
        </w:rPr>
      </w:pPr>
    </w:p>
    <w:p w:rsidR="00A92A35" w:rsidRDefault="00A92A35" w:rsidP="00A92A35">
      <w:pPr>
        <w:numPr>
          <w:ilvl w:val="1"/>
          <w:numId w:val="20"/>
        </w:numPr>
        <w:tabs>
          <w:tab w:val="clear" w:pos="1797"/>
          <w:tab w:val="num" w:pos="1437"/>
        </w:tabs>
        <w:spacing w:line="276" w:lineRule="auto"/>
        <w:ind w:left="1418"/>
        <w:jc w:val="both"/>
        <w:rPr>
          <w:rFonts w:ascii="Arial" w:hAnsi="Arial" w:cs="Arial"/>
          <w:lang w:val="fr-FR"/>
        </w:rPr>
      </w:pPr>
      <w:r>
        <w:rPr>
          <w:rFonts w:ascii="Arial" w:hAnsi="Arial" w:cs="Arial"/>
          <w:lang w:val="fr-FR"/>
        </w:rPr>
        <w:t xml:space="preserve">Envoyez l’ensemble des documents demandés à </w:t>
      </w:r>
      <w:hyperlink r:id="rId19" w:history="1">
        <w:r w:rsidRPr="001E7DCD">
          <w:rPr>
            <w:rStyle w:val="Lienhypertexte"/>
            <w:rFonts w:ascii="Arial" w:hAnsi="Arial" w:cs="Arial"/>
            <w:lang w:val="fr-FR"/>
          </w:rPr>
          <w:t>haiti.tender@acted.org</w:t>
        </w:r>
      </w:hyperlink>
      <w:r w:rsidRPr="00E20340">
        <w:rPr>
          <w:lang w:val="fr-FR"/>
        </w:rPr>
        <w:t xml:space="preserve"> </w:t>
      </w:r>
      <w:r w:rsidRPr="00E20340">
        <w:rPr>
          <w:rFonts w:ascii="Arial" w:hAnsi="Arial" w:cs="Arial"/>
          <w:lang w:val="fr-FR"/>
        </w:rPr>
        <w:t xml:space="preserve">(copie à </w:t>
      </w:r>
      <w:hyperlink r:id="rId20" w:history="1">
        <w:r w:rsidRPr="006F101E">
          <w:rPr>
            <w:rStyle w:val="Lienhypertexte"/>
            <w:rFonts w:ascii="Arial" w:hAnsi="Arial" w:cs="Arial"/>
            <w:lang w:val="fr-FR"/>
          </w:rPr>
          <w:t>tender</w:t>
        </w:r>
        <w:r w:rsidRPr="00E20340">
          <w:rPr>
            <w:rStyle w:val="Lienhypertexte"/>
            <w:rFonts w:ascii="Arial" w:hAnsi="Arial" w:cs="Arial"/>
            <w:lang w:val="fr-FR"/>
          </w:rPr>
          <w:t>@</w:t>
        </w:r>
        <w:r w:rsidRPr="006F101E">
          <w:rPr>
            <w:rStyle w:val="Lienhypertexte"/>
            <w:rFonts w:ascii="Arial" w:hAnsi="Arial" w:cs="Arial"/>
            <w:lang w:val="fr-FR"/>
          </w:rPr>
          <w:t>acted</w:t>
        </w:r>
        <w:r w:rsidRPr="00E20340">
          <w:rPr>
            <w:rStyle w:val="Lienhypertexte"/>
            <w:rFonts w:ascii="Arial" w:hAnsi="Arial" w:cs="Arial"/>
            <w:lang w:val="fr-FR"/>
          </w:rPr>
          <w:t>.</w:t>
        </w:r>
        <w:r w:rsidRPr="006F101E">
          <w:rPr>
            <w:rStyle w:val="Lienhypertexte"/>
            <w:rFonts w:ascii="Arial" w:hAnsi="Arial" w:cs="Arial"/>
            <w:lang w:val="fr-FR"/>
          </w:rPr>
          <w:t>org</w:t>
        </w:r>
      </w:hyperlink>
      <w:r w:rsidRPr="00E20340">
        <w:rPr>
          <w:lang w:val="fr-FR"/>
        </w:rPr>
        <w:t>)</w:t>
      </w:r>
      <w:r>
        <w:rPr>
          <w:rFonts w:ascii="Arial" w:hAnsi="Arial" w:cs="Arial"/>
          <w:lang w:val="fr-FR"/>
        </w:rPr>
        <w:t xml:space="preserve"> avec accusé de réception avant la date et heure indiqués ci-dessus ;</w:t>
      </w:r>
    </w:p>
    <w:p w:rsidR="00A92A35" w:rsidRPr="003421E3" w:rsidRDefault="00A92A35" w:rsidP="00A92A35">
      <w:pPr>
        <w:numPr>
          <w:ilvl w:val="1"/>
          <w:numId w:val="20"/>
        </w:numPr>
        <w:tabs>
          <w:tab w:val="clear" w:pos="1797"/>
          <w:tab w:val="num" w:pos="1437"/>
        </w:tabs>
        <w:spacing w:line="276" w:lineRule="auto"/>
        <w:ind w:left="1418"/>
        <w:jc w:val="both"/>
        <w:rPr>
          <w:rFonts w:ascii="Arial" w:hAnsi="Arial" w:cs="Arial"/>
          <w:lang w:val="fr-FR"/>
        </w:rPr>
      </w:pPr>
      <w:r>
        <w:rPr>
          <w:rFonts w:ascii="Arial" w:hAnsi="Arial" w:cs="Arial"/>
          <w:lang w:val="fr-FR"/>
        </w:rPr>
        <w:t>Dans le sujet du mail, mentionnez la référence de l’offre (voir 1</w:t>
      </w:r>
      <w:r w:rsidRPr="003421E3">
        <w:rPr>
          <w:rFonts w:ascii="Arial" w:hAnsi="Arial" w:cs="Arial"/>
          <w:vertAlign w:val="superscript"/>
          <w:lang w:val="fr-FR"/>
        </w:rPr>
        <w:t>er</w:t>
      </w:r>
      <w:r>
        <w:rPr>
          <w:rFonts w:ascii="Arial" w:hAnsi="Arial" w:cs="Arial"/>
          <w:lang w:val="fr-FR"/>
        </w:rPr>
        <w:t xml:space="preserve"> page).</w:t>
      </w:r>
    </w:p>
    <w:p w:rsidR="00A92A35" w:rsidRPr="008460A4" w:rsidRDefault="00A92A35" w:rsidP="00A92A35">
      <w:pPr>
        <w:numPr>
          <w:ilvl w:val="0"/>
          <w:numId w:val="20"/>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Les soumissionnaires présélectionnés ayant transmis leur offre par e-mail devront transmettre les documents originaux par voie postale.</w:t>
      </w:r>
    </w:p>
    <w:p w:rsidR="00A92A35" w:rsidRPr="008460A4" w:rsidRDefault="00A92A35" w:rsidP="00A92A35">
      <w:pPr>
        <w:spacing w:line="276" w:lineRule="auto"/>
        <w:ind w:left="709"/>
        <w:jc w:val="both"/>
        <w:rPr>
          <w:rFonts w:ascii="Arial" w:hAnsi="Arial" w:cs="Arial"/>
          <w:lang w:val="fr-FR"/>
        </w:rPr>
      </w:pPr>
      <w:r w:rsidRPr="008460A4">
        <w:rPr>
          <w:rFonts w:ascii="Arial" w:hAnsi="Arial" w:cs="Arial"/>
          <w:lang w:val="fr-FR"/>
        </w:rPr>
        <w:t xml:space="preserve"> </w:t>
      </w:r>
    </w:p>
    <w:p w:rsidR="00A92A35" w:rsidRPr="008460A4" w:rsidRDefault="00A92A35" w:rsidP="00A92A35">
      <w:pPr>
        <w:spacing w:line="276" w:lineRule="auto"/>
        <w:jc w:val="both"/>
        <w:rPr>
          <w:rFonts w:ascii="Arial" w:hAnsi="Arial" w:cs="Arial"/>
          <w:b/>
          <w:bCs/>
          <w:smallCaps/>
          <w:u w:val="single"/>
          <w:lang w:val="fr-FR"/>
        </w:rPr>
      </w:pPr>
      <w:r w:rsidRPr="008460A4">
        <w:rPr>
          <w:rFonts w:ascii="Arial" w:hAnsi="Arial" w:cs="Arial"/>
          <w:b/>
          <w:bCs/>
          <w:smallCaps/>
          <w:u w:val="single"/>
          <w:lang w:val="fr-FR"/>
        </w:rPr>
        <w:t>F. Documents requis à soumettre:</w:t>
      </w:r>
    </w:p>
    <w:p w:rsidR="00A92A35" w:rsidRPr="008460A4" w:rsidRDefault="00A92A35" w:rsidP="00A92A35">
      <w:pPr>
        <w:spacing w:line="276" w:lineRule="auto"/>
        <w:jc w:val="both"/>
        <w:rPr>
          <w:rFonts w:ascii="Arial" w:hAnsi="Arial" w:cs="Arial"/>
          <w:b/>
          <w:bCs/>
          <w:smallCaps/>
          <w:u w:val="single"/>
          <w:lang w:val="fr-FR"/>
        </w:rPr>
      </w:pPr>
    </w:p>
    <w:p w:rsidR="00A92A35" w:rsidRPr="008460A4" w:rsidRDefault="00A92A35" w:rsidP="00A92A35">
      <w:pPr>
        <w:numPr>
          <w:ilvl w:val="0"/>
          <w:numId w:val="21"/>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PARTIE A (formulaire PRO-05) – Les Instruction</w:t>
      </w:r>
      <w:r>
        <w:rPr>
          <w:rFonts w:ascii="Arial" w:hAnsi="Arial" w:cs="Arial"/>
          <w:lang w:val="fr-FR"/>
        </w:rPr>
        <w:t>s aux Soumissionnaire</w:t>
      </w:r>
      <w:r w:rsidRPr="008460A4">
        <w:rPr>
          <w:rFonts w:ascii="Arial" w:hAnsi="Arial" w:cs="Arial"/>
          <w:lang w:val="fr-FR"/>
        </w:rPr>
        <w:t xml:space="preserve"> signées et tamponnées par le soumissionnaire </w:t>
      </w:r>
      <w:r w:rsidRPr="008460A4">
        <w:rPr>
          <w:rFonts w:ascii="Arial" w:hAnsi="Arial" w:cs="Arial"/>
          <w:b/>
          <w:lang w:val="fr-FR"/>
        </w:rPr>
        <w:t>(Obligatoire)</w:t>
      </w:r>
      <w:r w:rsidRPr="008460A4">
        <w:rPr>
          <w:rFonts w:ascii="Arial" w:hAnsi="Arial" w:cs="Arial"/>
          <w:lang w:val="fr-FR"/>
        </w:rPr>
        <w:t>.</w:t>
      </w:r>
    </w:p>
    <w:p w:rsidR="00A92A35" w:rsidRPr="008460A4" w:rsidRDefault="00A92A35" w:rsidP="00A92A35">
      <w:pPr>
        <w:numPr>
          <w:ilvl w:val="0"/>
          <w:numId w:val="21"/>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PARTIE B  (formulaire PRO-06) – Le Formulaire d’Offre  rempli, signé et tamponné par le soumissionnaire. Les prix doivent être indiqués en dollars et toutes les colonnes doivent être complétées (</w:t>
      </w:r>
      <w:r w:rsidRPr="008460A4">
        <w:rPr>
          <w:rFonts w:ascii="Arial" w:hAnsi="Arial" w:cs="Arial"/>
          <w:b/>
          <w:lang w:val="fr-FR"/>
        </w:rPr>
        <w:t>Obligatoires)</w:t>
      </w:r>
      <w:r w:rsidRPr="008460A4">
        <w:rPr>
          <w:rFonts w:ascii="Arial" w:hAnsi="Arial" w:cs="Arial"/>
          <w:lang w:val="fr-FR"/>
        </w:rPr>
        <w:t xml:space="preserve">. </w:t>
      </w:r>
    </w:p>
    <w:p w:rsidR="00A92A35" w:rsidRPr="008460A4" w:rsidRDefault="00A92A35" w:rsidP="00A92A35">
      <w:pPr>
        <w:numPr>
          <w:ilvl w:val="0"/>
          <w:numId w:val="21"/>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 xml:space="preserve">PARTIE C (formulaire PRO-06-1) – Le Questionnaire au Soumissionnaire rempli, signé et tamponné par le soumissionnaire </w:t>
      </w:r>
      <w:r w:rsidRPr="008460A4">
        <w:rPr>
          <w:rFonts w:ascii="Arial" w:hAnsi="Arial" w:cs="Arial"/>
          <w:b/>
          <w:lang w:val="fr-FR"/>
        </w:rPr>
        <w:t>(Obligatoire).</w:t>
      </w:r>
    </w:p>
    <w:p w:rsidR="00A92A35" w:rsidRPr="008460A4" w:rsidRDefault="00A92A35" w:rsidP="00A92A35">
      <w:pPr>
        <w:numPr>
          <w:ilvl w:val="0"/>
          <w:numId w:val="21"/>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PARTIE D – (formulaire PRO-06-2) – La Déclaration Ethique du Soumissionnaire remplie, signée et tamponnée par le soumissionnaire</w:t>
      </w:r>
      <w:r w:rsidRPr="008460A4">
        <w:rPr>
          <w:rFonts w:ascii="Arial" w:hAnsi="Arial" w:cs="Arial"/>
          <w:b/>
          <w:lang w:val="fr-FR"/>
        </w:rPr>
        <w:t xml:space="preserve"> (obligatoire).</w:t>
      </w:r>
    </w:p>
    <w:p w:rsidR="00A92A35" w:rsidRPr="008460A4" w:rsidRDefault="00A92A35" w:rsidP="00A92A35">
      <w:pPr>
        <w:numPr>
          <w:ilvl w:val="0"/>
          <w:numId w:val="21"/>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ANNEXE – Les preuves de réalisations antérieures dans un domaine similaire d’activités  (i.e livraisons antérieures d’articles similaires).</w:t>
      </w:r>
    </w:p>
    <w:p w:rsidR="00A92A35" w:rsidRPr="008460A4" w:rsidRDefault="00A92A35" w:rsidP="00A92A35">
      <w:pPr>
        <w:numPr>
          <w:ilvl w:val="0"/>
          <w:numId w:val="21"/>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ANNEXE – Une copie des documents d’enregistrement de la socié</w:t>
      </w:r>
      <w:r>
        <w:rPr>
          <w:rFonts w:ascii="Arial" w:hAnsi="Arial" w:cs="Arial"/>
          <w:lang w:val="fr-FR"/>
        </w:rPr>
        <w:t>té et de sa licence commerciale ainsi que la pièce d’identité du representant légal du fournisseur</w:t>
      </w:r>
    </w:p>
    <w:p w:rsidR="00A92A35" w:rsidRPr="008460A4" w:rsidRDefault="00A92A35" w:rsidP="00A92A35">
      <w:pPr>
        <w:numPr>
          <w:ilvl w:val="0"/>
          <w:numId w:val="21"/>
        </w:numPr>
        <w:tabs>
          <w:tab w:val="clear" w:pos="1077"/>
          <w:tab w:val="num" w:pos="717"/>
        </w:tabs>
        <w:spacing w:line="276" w:lineRule="auto"/>
        <w:ind w:left="709"/>
        <w:jc w:val="both"/>
        <w:rPr>
          <w:rFonts w:ascii="Arial" w:hAnsi="Arial" w:cs="Arial"/>
          <w:lang w:val="fr-FR"/>
        </w:rPr>
      </w:pPr>
      <w:r w:rsidRPr="008460A4">
        <w:rPr>
          <w:rFonts w:ascii="Arial" w:hAnsi="Arial" w:cs="Arial"/>
          <w:lang w:val="fr-FR"/>
        </w:rPr>
        <w:t>ANNEXE – Des photos en couleur (ou des échantillons) des articles.</w:t>
      </w: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Pr="00896DF3" w:rsidRDefault="00A92A35" w:rsidP="00A92A35">
      <w:pPr>
        <w:pStyle w:val="Titre2"/>
        <w:shd w:val="clear" w:color="auto" w:fill="D9D9D9"/>
        <w:jc w:val="center"/>
        <w:rPr>
          <w:rFonts w:ascii="Arial Narrow" w:hAnsi="Arial Narrow"/>
          <w:sz w:val="28"/>
          <w:szCs w:val="28"/>
          <w:u w:val="none"/>
          <w:lang w:val="fr-FR"/>
        </w:rPr>
      </w:pPr>
      <w:r w:rsidRPr="00896DF3">
        <w:rPr>
          <w:rFonts w:ascii="Arial Narrow" w:hAnsi="Arial Narrow"/>
          <w:sz w:val="36"/>
          <w:u w:val="none"/>
          <w:lang w:val="fr-FR"/>
        </w:rPr>
        <w:t xml:space="preserve">QUESTIONNAIRE </w:t>
      </w:r>
      <w:r>
        <w:rPr>
          <w:rFonts w:ascii="Arial Narrow" w:hAnsi="Arial Narrow"/>
          <w:sz w:val="36"/>
          <w:u w:val="none"/>
          <w:lang w:val="fr-FR"/>
        </w:rPr>
        <w:t>POUR</w:t>
      </w:r>
      <w:r w:rsidRPr="00896DF3">
        <w:rPr>
          <w:rFonts w:ascii="Arial Narrow" w:hAnsi="Arial Narrow"/>
          <w:sz w:val="36"/>
          <w:u w:val="none"/>
          <w:lang w:val="fr-FR"/>
        </w:rPr>
        <w:t xml:space="preserve"> SOUMISSIONNAIRE </w:t>
      </w:r>
      <w:r w:rsidRPr="00896DF3">
        <w:rPr>
          <w:rFonts w:ascii="Arial Narrow" w:hAnsi="Arial Narrow"/>
          <w:sz w:val="28"/>
          <w:szCs w:val="28"/>
          <w:u w:val="none"/>
          <w:lang w:val="fr-FR"/>
        </w:rPr>
        <w:t xml:space="preserve">ACTED </w:t>
      </w:r>
      <w:r>
        <w:rPr>
          <w:rFonts w:ascii="Arial Narrow" w:hAnsi="Arial Narrow"/>
          <w:color w:val="0070C0"/>
          <w:sz w:val="28"/>
          <w:szCs w:val="28"/>
          <w:u w:val="none"/>
          <w:lang w:val="fr-FR"/>
        </w:rPr>
        <w:t>Haiti</w:t>
      </w:r>
    </w:p>
    <w:p w:rsidR="00A92A35" w:rsidRPr="00896DF3" w:rsidRDefault="00A92A35" w:rsidP="00A92A35">
      <w:pPr>
        <w:jc w:val="both"/>
        <w:rPr>
          <w:rFonts w:ascii="Arial Narrow" w:hAnsi="Arial Narrow" w:cs="Arial"/>
          <w:sz w:val="22"/>
          <w:szCs w:val="22"/>
          <w:lang w:val="fr-FR"/>
        </w:rPr>
      </w:pPr>
    </w:p>
    <w:p w:rsidR="00A92A35" w:rsidRPr="00086EAB" w:rsidRDefault="00A92A35" w:rsidP="00A92A35">
      <w:pPr>
        <w:rPr>
          <w:rFonts w:ascii="Arial Narrow" w:hAnsi="Arial Narrow" w:cs="Arial"/>
          <w:sz w:val="22"/>
          <w:szCs w:val="22"/>
          <w:lang w:val="fr-FR"/>
        </w:rPr>
      </w:pPr>
      <w:r w:rsidRPr="00086EAB">
        <w:rPr>
          <w:rFonts w:ascii="Arial Narrow" w:hAnsi="Arial Narrow" w:cs="Arial"/>
          <w:sz w:val="22"/>
          <w:szCs w:val="22"/>
          <w:u w:val="single"/>
          <w:lang w:val="fr-FR"/>
        </w:rPr>
        <w:t>Date</w:t>
      </w:r>
      <w:r>
        <w:rPr>
          <w:rFonts w:ascii="Arial Narrow" w:hAnsi="Arial Narrow" w:cs="Arial"/>
          <w:sz w:val="22"/>
          <w:szCs w:val="22"/>
          <w:lang w:val="fr-FR"/>
        </w:rPr>
        <w:t xml:space="preserve"> </w:t>
      </w:r>
      <w:r w:rsidRPr="00086EAB">
        <w:rPr>
          <w:rFonts w:ascii="Arial Narrow" w:hAnsi="Arial Narrow" w:cs="Arial"/>
          <w:sz w:val="22"/>
          <w:szCs w:val="22"/>
          <w:lang w:val="fr-FR"/>
        </w:rPr>
        <w:t>:</w:t>
      </w:r>
      <w:r w:rsidRPr="00086EAB">
        <w:rPr>
          <w:rFonts w:ascii="Arial Narrow" w:hAnsi="Arial Narrow" w:cs="Arial"/>
          <w:sz w:val="22"/>
          <w:szCs w:val="22"/>
          <w:lang w:val="fr-FR"/>
        </w:rPr>
        <w:tab/>
      </w:r>
      <w:r w:rsidRPr="00086EAB">
        <w:rPr>
          <w:rFonts w:ascii="Arial Narrow" w:hAnsi="Arial Narrow" w:cs="Arial"/>
          <w:sz w:val="22"/>
          <w:szCs w:val="22"/>
          <w:lang w:val="fr-FR"/>
        </w:rPr>
        <w:tab/>
      </w:r>
    </w:p>
    <w:p w:rsidR="00A92A35" w:rsidRPr="003619AE" w:rsidRDefault="00A92A35" w:rsidP="00A92A35">
      <w:pPr>
        <w:rPr>
          <w:rFonts w:ascii="Arial" w:hAnsi="Arial" w:cs="Arial"/>
          <w:lang w:val="fr-FR"/>
        </w:rPr>
      </w:pPr>
      <w:r>
        <w:rPr>
          <w:rFonts w:ascii="Arial Narrow" w:hAnsi="Arial Narrow" w:cs="Arial"/>
          <w:sz w:val="22"/>
          <w:szCs w:val="22"/>
          <w:u w:val="single"/>
          <w:lang w:val="fr-FR"/>
        </w:rPr>
        <w:t>Appel d’offre</w:t>
      </w:r>
      <w:r w:rsidRPr="00896DF3">
        <w:rPr>
          <w:rFonts w:ascii="Arial Narrow" w:hAnsi="Arial Narrow" w:cs="Arial"/>
          <w:sz w:val="22"/>
          <w:szCs w:val="22"/>
          <w:u w:val="single"/>
          <w:lang w:val="fr-FR"/>
        </w:rPr>
        <w:t xml:space="preserve"> N°</w:t>
      </w:r>
      <w:r w:rsidRPr="00896DF3">
        <w:rPr>
          <w:rFonts w:ascii="Arial Narrow" w:hAnsi="Arial Narrow" w:cs="Arial"/>
          <w:sz w:val="22"/>
          <w:szCs w:val="22"/>
          <w:lang w:val="fr-FR"/>
        </w:rPr>
        <w:t>:</w:t>
      </w:r>
      <w:r w:rsidRPr="00896DF3">
        <w:rPr>
          <w:rFonts w:ascii="Arial Narrow" w:hAnsi="Arial Narrow" w:cs="Arial"/>
          <w:sz w:val="22"/>
          <w:szCs w:val="22"/>
          <w:lang w:val="fr-FR"/>
        </w:rPr>
        <w:tab/>
      </w:r>
      <w:r>
        <w:rPr>
          <w:rFonts w:ascii="Arial" w:hAnsi="Arial" w:cs="Arial"/>
          <w:lang w:val="fr-FR"/>
        </w:rPr>
        <w:t>41/Réponse d’urgence/24.10.2016</w:t>
      </w:r>
    </w:p>
    <w:p w:rsidR="00A92A35" w:rsidRDefault="00A92A35" w:rsidP="00A92A35">
      <w:pPr>
        <w:rPr>
          <w:rFonts w:ascii="Arial Narrow" w:hAnsi="Arial Narrow"/>
          <w:lang w:val="fr-FR"/>
        </w:rPr>
      </w:pPr>
    </w:p>
    <w:p w:rsidR="00A92A35" w:rsidRPr="00896DF3" w:rsidRDefault="00A92A35" w:rsidP="00A92A35">
      <w:pPr>
        <w:rPr>
          <w:rFonts w:ascii="Arial Narrow" w:hAnsi="Arial Narrow"/>
          <w:lang w:val="fr-FR"/>
        </w:rPr>
      </w:pP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14"/>
      </w:tblGrid>
      <w:tr w:rsidR="00A92A35" w:rsidRPr="00853890" w:rsidTr="00A92A35">
        <w:tc>
          <w:tcPr>
            <w:tcW w:w="9214" w:type="dxa"/>
          </w:tcPr>
          <w:p w:rsidR="00A92A35" w:rsidRPr="00853890" w:rsidRDefault="00A92A35" w:rsidP="00A92A35">
            <w:pPr>
              <w:numPr>
                <w:ilvl w:val="1"/>
                <w:numId w:val="14"/>
              </w:numPr>
              <w:tabs>
                <w:tab w:val="clear" w:pos="1440"/>
                <w:tab w:val="num" w:pos="426"/>
              </w:tabs>
              <w:ind w:left="426"/>
              <w:rPr>
                <w:rFonts w:ascii="Arial Narrow" w:hAnsi="Arial Narrow"/>
                <w:b/>
                <w:lang w:val="en-GB"/>
              </w:rPr>
            </w:pPr>
            <w:r>
              <w:rPr>
                <w:rFonts w:ascii="Arial Narrow" w:hAnsi="Arial Narrow"/>
                <w:b/>
                <w:lang w:val="en-GB"/>
              </w:rPr>
              <w:t xml:space="preserve">Nom de la société </w:t>
            </w:r>
            <w:r w:rsidRPr="00853890">
              <w:rPr>
                <w:rFonts w:ascii="Arial Narrow" w:hAnsi="Arial Narrow"/>
                <w:b/>
                <w:lang w:val="en-GB"/>
              </w:rPr>
              <w:t>:</w:t>
            </w:r>
          </w:p>
        </w:tc>
      </w:tr>
    </w:tbl>
    <w:p w:rsidR="00A92A35" w:rsidRPr="00853890" w:rsidRDefault="00A92A35" w:rsidP="00A92A35">
      <w:pPr>
        <w:tabs>
          <w:tab w:val="num" w:pos="426"/>
        </w:tabs>
        <w:jc w:val="both"/>
        <w:rPr>
          <w:rFonts w:ascii="Arial Narrow" w:hAnsi="Arial Narrow"/>
          <w:lang w:val="en-GB"/>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FFFFFF"/>
          <w:insideV w:val="single" w:sz="12" w:space="0" w:color="auto"/>
        </w:tblBorders>
        <w:tblLook w:val="01E0" w:firstRow="1" w:lastRow="1" w:firstColumn="1" w:lastColumn="1" w:noHBand="0" w:noVBand="0"/>
      </w:tblPr>
      <w:tblGrid>
        <w:gridCol w:w="3686"/>
        <w:gridCol w:w="5528"/>
      </w:tblGrid>
      <w:tr w:rsidR="00A92A35" w:rsidRPr="00BA547A" w:rsidTr="00A92A35">
        <w:tc>
          <w:tcPr>
            <w:tcW w:w="3686" w:type="dxa"/>
          </w:tcPr>
          <w:p w:rsidR="00A92A35" w:rsidRPr="00941CAB" w:rsidRDefault="00A92A35" w:rsidP="00A92A35">
            <w:pPr>
              <w:numPr>
                <w:ilvl w:val="1"/>
                <w:numId w:val="14"/>
              </w:numPr>
              <w:tabs>
                <w:tab w:val="clear" w:pos="1440"/>
                <w:tab w:val="num" w:pos="426"/>
              </w:tabs>
              <w:ind w:left="426"/>
              <w:jc w:val="both"/>
              <w:rPr>
                <w:rFonts w:ascii="Arial Narrow" w:hAnsi="Arial Narrow"/>
                <w:b/>
                <w:lang w:val="fr-FR"/>
              </w:rPr>
            </w:pPr>
            <w:r>
              <w:rPr>
                <w:rFonts w:ascii="Arial Narrow" w:hAnsi="Arial Narrow"/>
                <w:b/>
                <w:lang w:val="fr-FR"/>
              </w:rPr>
              <w:t xml:space="preserve">Nom(s) complet(s) du(des) </w:t>
            </w:r>
            <w:r w:rsidRPr="00941CAB">
              <w:rPr>
                <w:rFonts w:ascii="Arial Narrow" w:hAnsi="Arial Narrow"/>
                <w:b/>
                <w:lang w:val="fr-FR"/>
              </w:rPr>
              <w:t>Propriétaire(s) de la société / Partenaires</w:t>
            </w:r>
            <w:r>
              <w:rPr>
                <w:rFonts w:ascii="Arial Narrow" w:hAnsi="Arial Narrow"/>
                <w:b/>
                <w:lang w:val="fr-FR"/>
              </w:rPr>
              <w:t xml:space="preserve"> </w:t>
            </w:r>
            <w:r w:rsidRPr="00941CAB">
              <w:rPr>
                <w:rFonts w:ascii="Arial Narrow" w:hAnsi="Arial Narrow"/>
                <w:b/>
                <w:lang w:val="fr-FR"/>
              </w:rPr>
              <w:t>:</w:t>
            </w:r>
          </w:p>
          <w:p w:rsidR="00A92A35" w:rsidRPr="00853890" w:rsidRDefault="00A92A35" w:rsidP="00A92A35">
            <w:pPr>
              <w:ind w:left="66"/>
              <w:jc w:val="both"/>
              <w:rPr>
                <w:rFonts w:ascii="Arial Narrow" w:hAnsi="Arial Narrow"/>
                <w:lang w:val="en-GB"/>
              </w:rPr>
            </w:pPr>
            <w:r w:rsidRPr="00853890">
              <w:rPr>
                <w:rFonts w:ascii="Arial Narrow" w:hAnsi="Arial Narrow"/>
                <w:lang w:val="en-GB"/>
              </w:rPr>
              <w:t>1</w:t>
            </w:r>
          </w:p>
          <w:p w:rsidR="00A92A35" w:rsidRPr="00853890" w:rsidRDefault="00A92A35" w:rsidP="00A92A35">
            <w:pPr>
              <w:ind w:left="66"/>
              <w:jc w:val="both"/>
              <w:rPr>
                <w:rFonts w:ascii="Arial Narrow" w:hAnsi="Arial Narrow"/>
                <w:lang w:val="en-GB"/>
              </w:rPr>
            </w:pPr>
            <w:r w:rsidRPr="00853890">
              <w:rPr>
                <w:rFonts w:ascii="Arial Narrow" w:hAnsi="Arial Narrow"/>
                <w:lang w:val="en-GB"/>
              </w:rPr>
              <w:t>2</w:t>
            </w:r>
          </w:p>
          <w:p w:rsidR="00A92A35" w:rsidRPr="00853890" w:rsidRDefault="00A92A35" w:rsidP="00A92A35">
            <w:pPr>
              <w:ind w:left="66"/>
              <w:jc w:val="both"/>
              <w:rPr>
                <w:rFonts w:ascii="Arial Narrow" w:hAnsi="Arial Narrow"/>
                <w:lang w:val="en-GB"/>
              </w:rPr>
            </w:pPr>
            <w:r w:rsidRPr="00853890">
              <w:rPr>
                <w:rFonts w:ascii="Arial Narrow" w:hAnsi="Arial Narrow"/>
                <w:lang w:val="en-GB"/>
              </w:rPr>
              <w:t>3</w:t>
            </w:r>
          </w:p>
          <w:p w:rsidR="00A92A35" w:rsidRPr="00853890" w:rsidRDefault="00A92A35" w:rsidP="00A92A35">
            <w:pPr>
              <w:ind w:left="66"/>
              <w:jc w:val="both"/>
              <w:rPr>
                <w:rFonts w:ascii="Arial Narrow" w:hAnsi="Arial Narrow"/>
                <w:lang w:val="en-GB"/>
              </w:rPr>
            </w:pPr>
            <w:r w:rsidRPr="00853890">
              <w:rPr>
                <w:rFonts w:ascii="Arial Narrow" w:hAnsi="Arial Narrow"/>
                <w:lang w:val="en-GB"/>
              </w:rPr>
              <w:t>4</w:t>
            </w:r>
          </w:p>
        </w:tc>
        <w:tc>
          <w:tcPr>
            <w:tcW w:w="5528" w:type="dxa"/>
          </w:tcPr>
          <w:p w:rsidR="00A92A35" w:rsidRPr="00BA547A" w:rsidRDefault="00A92A35" w:rsidP="00A92A35">
            <w:pPr>
              <w:numPr>
                <w:ilvl w:val="1"/>
                <w:numId w:val="14"/>
              </w:numPr>
              <w:tabs>
                <w:tab w:val="clear" w:pos="1440"/>
                <w:tab w:val="num" w:pos="426"/>
              </w:tabs>
              <w:ind w:left="426"/>
              <w:jc w:val="both"/>
              <w:rPr>
                <w:rFonts w:ascii="Arial Narrow" w:hAnsi="Arial Narrow"/>
                <w:b/>
                <w:lang w:val="fr-FR"/>
              </w:rPr>
            </w:pPr>
            <w:r w:rsidRPr="00BA547A">
              <w:rPr>
                <w:rFonts w:ascii="Arial Narrow" w:hAnsi="Arial Narrow"/>
                <w:b/>
                <w:lang w:val="fr-FR"/>
              </w:rPr>
              <w:t>Représentant légal de la société pour cet appel d’offre :</w:t>
            </w:r>
          </w:p>
          <w:p w:rsidR="00A92A35" w:rsidRPr="00BA547A" w:rsidRDefault="00A92A35" w:rsidP="00A92A35">
            <w:pPr>
              <w:tabs>
                <w:tab w:val="left" w:pos="3985"/>
              </w:tabs>
              <w:ind w:left="66"/>
              <w:jc w:val="both"/>
              <w:rPr>
                <w:rFonts w:ascii="Arial Narrow" w:hAnsi="Arial Narrow"/>
                <w:lang w:val="fr-FR"/>
              </w:rPr>
            </w:pPr>
            <w:r w:rsidRPr="00BA547A">
              <w:rPr>
                <w:rFonts w:ascii="Arial Narrow" w:hAnsi="Arial Narrow"/>
                <w:lang w:val="fr-FR"/>
              </w:rPr>
              <w:tab/>
            </w:r>
          </w:p>
          <w:p w:rsidR="00A92A35" w:rsidRPr="00BA547A" w:rsidRDefault="00A92A35" w:rsidP="00A92A35">
            <w:pPr>
              <w:ind w:left="66"/>
              <w:jc w:val="both"/>
              <w:rPr>
                <w:rFonts w:ascii="Arial Narrow" w:hAnsi="Arial Narrow"/>
                <w:lang w:val="fr-FR"/>
              </w:rPr>
            </w:pPr>
          </w:p>
          <w:p w:rsidR="00A92A35" w:rsidRPr="00BA547A" w:rsidRDefault="00A92A35" w:rsidP="00A92A35">
            <w:pPr>
              <w:ind w:left="66"/>
              <w:jc w:val="both"/>
              <w:rPr>
                <w:rFonts w:ascii="Arial Narrow" w:hAnsi="Arial Narrow"/>
                <w:lang w:val="fr-FR"/>
              </w:rPr>
            </w:pPr>
            <w:r>
              <w:rPr>
                <w:rFonts w:ascii="Arial Narrow" w:hAnsi="Arial Narrow"/>
                <w:lang w:val="fr-FR"/>
              </w:rPr>
              <w:t>Nom complet :</w:t>
            </w:r>
            <w:r w:rsidRPr="00BA547A">
              <w:rPr>
                <w:rFonts w:ascii="Arial Narrow" w:hAnsi="Arial Narrow"/>
                <w:lang w:val="fr-FR"/>
              </w:rPr>
              <w:t xml:space="preserve">                                ____________________________</w:t>
            </w:r>
          </w:p>
          <w:p w:rsidR="00A92A35" w:rsidRPr="00BA547A" w:rsidRDefault="00A92A35" w:rsidP="00A92A35">
            <w:pPr>
              <w:ind w:left="66"/>
              <w:jc w:val="both"/>
              <w:rPr>
                <w:rFonts w:ascii="Arial Narrow" w:hAnsi="Arial Narrow"/>
                <w:lang w:val="fr-FR"/>
              </w:rPr>
            </w:pPr>
          </w:p>
          <w:p w:rsidR="00A92A35" w:rsidRPr="00BA547A" w:rsidRDefault="00A92A35" w:rsidP="00A92A35">
            <w:pPr>
              <w:ind w:left="66"/>
              <w:jc w:val="both"/>
              <w:rPr>
                <w:rFonts w:ascii="Arial Narrow" w:hAnsi="Arial Narrow"/>
                <w:lang w:val="fr-FR"/>
              </w:rPr>
            </w:pPr>
            <w:r w:rsidRPr="00BA547A">
              <w:rPr>
                <w:rFonts w:ascii="Arial Narrow" w:hAnsi="Arial Narrow"/>
                <w:lang w:val="fr-FR"/>
              </w:rPr>
              <w:t xml:space="preserve">Poste dans la société :                  </w:t>
            </w:r>
            <w:r>
              <w:rPr>
                <w:rFonts w:ascii="Arial Narrow" w:hAnsi="Arial Narrow"/>
                <w:lang w:val="fr-FR"/>
              </w:rPr>
              <w:t xml:space="preserve">   </w:t>
            </w:r>
            <w:r w:rsidRPr="00BA547A">
              <w:rPr>
                <w:rFonts w:ascii="Arial Narrow" w:hAnsi="Arial Narrow"/>
                <w:lang w:val="fr-FR"/>
              </w:rPr>
              <w:t>____________________________</w:t>
            </w:r>
          </w:p>
          <w:p w:rsidR="00A92A35" w:rsidRPr="00BA547A" w:rsidRDefault="00A92A35" w:rsidP="00A92A35">
            <w:pPr>
              <w:ind w:left="66"/>
              <w:jc w:val="both"/>
              <w:rPr>
                <w:rFonts w:ascii="Arial Narrow" w:hAnsi="Arial Narrow"/>
                <w:lang w:val="fr-FR"/>
              </w:rPr>
            </w:pPr>
          </w:p>
          <w:p w:rsidR="00A92A35" w:rsidRPr="00BA547A" w:rsidRDefault="00A92A35" w:rsidP="00A92A35">
            <w:pPr>
              <w:ind w:left="66"/>
              <w:jc w:val="both"/>
              <w:rPr>
                <w:rFonts w:ascii="Arial Narrow" w:hAnsi="Arial Narrow"/>
                <w:lang w:val="fr-FR"/>
              </w:rPr>
            </w:pPr>
            <w:r w:rsidRPr="00BA547A">
              <w:rPr>
                <w:rFonts w:ascii="Arial Narrow" w:hAnsi="Arial Narrow"/>
                <w:lang w:val="fr-FR"/>
              </w:rPr>
              <w:t>Signature</w:t>
            </w:r>
            <w:r>
              <w:rPr>
                <w:rFonts w:ascii="Arial Narrow" w:hAnsi="Arial Narrow"/>
                <w:lang w:val="fr-FR"/>
              </w:rPr>
              <w:t xml:space="preserve"> </w:t>
            </w:r>
            <w:r w:rsidRPr="00BA547A">
              <w:rPr>
                <w:rFonts w:ascii="Arial Narrow" w:hAnsi="Arial Narrow"/>
                <w:lang w:val="fr-FR"/>
              </w:rPr>
              <w:t xml:space="preserve">:          </w:t>
            </w:r>
            <w:r>
              <w:rPr>
                <w:rFonts w:ascii="Arial Narrow" w:hAnsi="Arial Narrow"/>
                <w:lang w:val="fr-FR"/>
              </w:rPr>
              <w:t xml:space="preserve">                               </w:t>
            </w:r>
            <w:r w:rsidRPr="00BA547A">
              <w:rPr>
                <w:rFonts w:ascii="Arial Narrow" w:hAnsi="Arial Narrow"/>
                <w:lang w:val="fr-FR"/>
              </w:rPr>
              <w:t>____________________________</w:t>
            </w:r>
          </w:p>
        </w:tc>
      </w:tr>
    </w:tbl>
    <w:p w:rsidR="00A92A35" w:rsidRPr="00BA547A" w:rsidRDefault="00A92A35" w:rsidP="00A92A35">
      <w:pPr>
        <w:jc w:val="both"/>
        <w:rPr>
          <w:rFonts w:ascii="Arial Narrow" w:hAnsi="Arial Narrow"/>
          <w:lang w:val="fr-FR"/>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FFFFFF"/>
          <w:insideV w:val="single" w:sz="12" w:space="0" w:color="auto"/>
        </w:tblBorders>
        <w:tblLook w:val="01E0" w:firstRow="1" w:lastRow="1" w:firstColumn="1" w:lastColumn="1" w:noHBand="0" w:noVBand="0"/>
      </w:tblPr>
      <w:tblGrid>
        <w:gridCol w:w="9214"/>
      </w:tblGrid>
      <w:tr w:rsidR="00A92A35" w:rsidRPr="00A90156" w:rsidTr="00A92A35">
        <w:tc>
          <w:tcPr>
            <w:tcW w:w="9214" w:type="dxa"/>
          </w:tcPr>
          <w:p w:rsidR="00A92A35" w:rsidRPr="00BA547A" w:rsidRDefault="00A92A35" w:rsidP="00A92A35">
            <w:pPr>
              <w:numPr>
                <w:ilvl w:val="1"/>
                <w:numId w:val="14"/>
              </w:numPr>
              <w:tabs>
                <w:tab w:val="clear" w:pos="1440"/>
                <w:tab w:val="num" w:pos="426"/>
              </w:tabs>
              <w:ind w:left="426"/>
              <w:jc w:val="both"/>
              <w:rPr>
                <w:rFonts w:ascii="Arial Narrow" w:hAnsi="Arial Narrow"/>
                <w:b/>
                <w:lang w:val="fr-FR"/>
              </w:rPr>
            </w:pPr>
            <w:r w:rsidRPr="00BA547A">
              <w:rPr>
                <w:rFonts w:ascii="Arial Narrow" w:hAnsi="Arial Narrow"/>
                <w:b/>
                <w:lang w:val="fr-FR"/>
              </w:rPr>
              <w:t>Informations supplémentaires sur la société :</w:t>
            </w:r>
          </w:p>
          <w:p w:rsidR="00A92A35" w:rsidRPr="00BA547A" w:rsidRDefault="00A92A35" w:rsidP="00A92A35">
            <w:pPr>
              <w:tabs>
                <w:tab w:val="left" w:pos="2373"/>
              </w:tabs>
              <w:jc w:val="both"/>
              <w:rPr>
                <w:rFonts w:ascii="Arial Narrow" w:hAnsi="Arial Narrow"/>
                <w:b/>
                <w:lang w:val="fr-FR"/>
              </w:rPr>
            </w:pPr>
            <w:r w:rsidRPr="00BA547A">
              <w:rPr>
                <w:rFonts w:ascii="Arial Narrow" w:hAnsi="Arial Narrow"/>
                <w:b/>
                <w:lang w:val="fr-FR"/>
              </w:rPr>
              <w:tab/>
            </w:r>
          </w:p>
          <w:p w:rsidR="00A92A35" w:rsidRPr="003B2E2D" w:rsidRDefault="00A92A35" w:rsidP="00A92A35">
            <w:pPr>
              <w:jc w:val="both"/>
              <w:rPr>
                <w:rFonts w:ascii="Arial Narrow" w:hAnsi="Arial Narrow"/>
                <w:lang w:val="fr-FR"/>
              </w:rPr>
            </w:pPr>
            <w:r w:rsidRPr="00BA547A">
              <w:rPr>
                <w:rFonts w:ascii="Arial Narrow" w:hAnsi="Arial Narrow"/>
                <w:lang w:val="fr-FR"/>
              </w:rPr>
              <w:t xml:space="preserve">1 </w:t>
            </w:r>
            <w:r w:rsidRPr="003B2E2D">
              <w:rPr>
                <w:rFonts w:ascii="Arial Narrow" w:hAnsi="Arial Narrow"/>
                <w:lang w:val="fr-FR"/>
              </w:rPr>
              <w:t>Date officielle d’enregistrement :                                                                 ______________________________</w:t>
            </w:r>
          </w:p>
          <w:p w:rsidR="00A92A35" w:rsidRPr="00BA547A" w:rsidRDefault="00A92A35" w:rsidP="00A92A35">
            <w:pPr>
              <w:jc w:val="both"/>
              <w:rPr>
                <w:rFonts w:ascii="Arial Narrow" w:hAnsi="Arial Narrow"/>
                <w:lang w:val="fr-FR"/>
              </w:rPr>
            </w:pPr>
            <w:r w:rsidRPr="003B2E2D">
              <w:rPr>
                <w:rFonts w:ascii="Arial Narrow" w:hAnsi="Arial Narrow"/>
                <w:lang w:val="fr-FR"/>
              </w:rPr>
              <w:t>2 Type de</w:t>
            </w:r>
            <w:r w:rsidRPr="00B92801">
              <w:rPr>
                <w:rFonts w:ascii="Arial Narrow" w:hAnsi="Arial Narrow"/>
                <w:lang w:val="fr-FR"/>
              </w:rPr>
              <w:t xml:space="preserve"> société / Profession :</w:t>
            </w:r>
            <w:r w:rsidRPr="00BA547A">
              <w:rPr>
                <w:rFonts w:ascii="Arial Narrow" w:hAnsi="Arial Narrow"/>
                <w:lang w:val="fr-FR"/>
              </w:rPr>
              <w:t xml:space="preserve">                                </w:t>
            </w:r>
            <w:r>
              <w:rPr>
                <w:rFonts w:ascii="Arial Narrow" w:hAnsi="Arial Narrow"/>
                <w:lang w:val="fr-FR"/>
              </w:rPr>
              <w:t xml:space="preserve">                                     </w:t>
            </w:r>
            <w:r w:rsidRPr="00BA547A">
              <w:rPr>
                <w:rFonts w:ascii="Arial Narrow" w:hAnsi="Arial Narrow"/>
                <w:lang w:val="fr-FR"/>
              </w:rPr>
              <w:t xml:space="preserve"> ______________________________</w:t>
            </w:r>
          </w:p>
          <w:p w:rsidR="00A92A35" w:rsidRDefault="00A92A35" w:rsidP="00A92A35">
            <w:pPr>
              <w:jc w:val="both"/>
              <w:rPr>
                <w:rFonts w:ascii="Arial Narrow" w:hAnsi="Arial Narrow"/>
                <w:lang w:val="fr-FR"/>
              </w:rPr>
            </w:pPr>
            <w:r w:rsidRPr="00BA547A">
              <w:rPr>
                <w:rFonts w:ascii="Arial Narrow" w:hAnsi="Arial Narrow"/>
                <w:b/>
                <w:lang w:val="fr-FR"/>
              </w:rPr>
              <w:t>3</w:t>
            </w:r>
            <w:r w:rsidRPr="00BA547A">
              <w:rPr>
                <w:rFonts w:ascii="Arial Narrow" w:hAnsi="Arial Narrow"/>
                <w:lang w:val="fr-FR"/>
              </w:rPr>
              <w:t xml:space="preserve"> Nom complet des trois représentants de la société :</w:t>
            </w:r>
            <w:r w:rsidRPr="00B92801">
              <w:rPr>
                <w:rFonts w:ascii="Arial Narrow" w:hAnsi="Arial Narrow"/>
                <w:lang w:val="fr-FR"/>
              </w:rPr>
              <w:t xml:space="preserve"> :</w:t>
            </w:r>
            <w:r w:rsidRPr="00BA547A">
              <w:rPr>
                <w:rFonts w:ascii="Arial Narrow" w:hAnsi="Arial Narrow"/>
                <w:lang w:val="fr-FR"/>
              </w:rPr>
              <w:t xml:space="preserve">                                </w:t>
            </w:r>
            <w:r>
              <w:rPr>
                <w:rFonts w:ascii="Arial Narrow" w:hAnsi="Arial Narrow"/>
                <w:lang w:val="fr-FR"/>
              </w:rPr>
              <w:t xml:space="preserve"> _______________________________</w:t>
            </w:r>
          </w:p>
          <w:p w:rsidR="00A92A35" w:rsidRPr="00BA547A" w:rsidRDefault="00A92A35" w:rsidP="00A92A35">
            <w:pPr>
              <w:jc w:val="both"/>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6"/>
              <w:gridCol w:w="2246"/>
              <w:gridCol w:w="2246"/>
            </w:tblGrid>
            <w:tr w:rsidR="00A92A35" w:rsidRPr="00A90156" w:rsidTr="00A92A35">
              <w:tc>
                <w:tcPr>
                  <w:tcW w:w="2245" w:type="dxa"/>
                  <w:shd w:val="clear" w:color="auto" w:fill="244061"/>
                </w:tcPr>
                <w:p w:rsidR="00A92A35" w:rsidRPr="00BA547A" w:rsidRDefault="00A92A35" w:rsidP="00A92A35">
                  <w:pPr>
                    <w:jc w:val="both"/>
                    <w:rPr>
                      <w:rFonts w:ascii="Arial Narrow" w:hAnsi="Arial Narrow"/>
                      <w:color w:val="FFFFFF"/>
                      <w:lang w:val="fr-FR"/>
                    </w:rPr>
                  </w:pPr>
                  <w:r w:rsidRPr="00BA547A">
                    <w:rPr>
                      <w:rFonts w:ascii="Arial Narrow" w:hAnsi="Arial Narrow"/>
                      <w:color w:val="FFFFFF"/>
                      <w:lang w:val="fr-FR"/>
                    </w:rPr>
                    <w:t>Nom</w:t>
                  </w:r>
                </w:p>
              </w:tc>
              <w:tc>
                <w:tcPr>
                  <w:tcW w:w="2246" w:type="dxa"/>
                  <w:shd w:val="clear" w:color="auto" w:fill="244061"/>
                </w:tcPr>
                <w:p w:rsidR="00A92A35" w:rsidRPr="00BA547A" w:rsidRDefault="00A92A35" w:rsidP="00A92A35">
                  <w:pPr>
                    <w:jc w:val="both"/>
                    <w:rPr>
                      <w:rFonts w:ascii="Arial Narrow" w:hAnsi="Arial Narrow"/>
                      <w:color w:val="FFFFFF"/>
                      <w:lang w:val="fr-FR"/>
                    </w:rPr>
                  </w:pPr>
                  <w:r w:rsidRPr="00BA547A">
                    <w:rPr>
                      <w:rFonts w:ascii="Arial Narrow" w:hAnsi="Arial Narrow"/>
                      <w:color w:val="FFFFFF"/>
                      <w:lang w:val="fr-FR"/>
                    </w:rPr>
                    <w:t>Poste</w:t>
                  </w:r>
                </w:p>
              </w:tc>
              <w:tc>
                <w:tcPr>
                  <w:tcW w:w="2246" w:type="dxa"/>
                  <w:shd w:val="clear" w:color="auto" w:fill="244061"/>
                </w:tcPr>
                <w:p w:rsidR="00A92A35" w:rsidRPr="00BA547A" w:rsidRDefault="00A92A35" w:rsidP="00A92A35">
                  <w:pPr>
                    <w:jc w:val="both"/>
                    <w:rPr>
                      <w:rFonts w:ascii="Arial Narrow" w:hAnsi="Arial Narrow"/>
                      <w:color w:val="FFFFFF"/>
                      <w:lang w:val="fr-FR"/>
                    </w:rPr>
                  </w:pPr>
                  <w:r w:rsidRPr="00BA547A">
                    <w:rPr>
                      <w:rFonts w:ascii="Arial Narrow" w:hAnsi="Arial Narrow"/>
                      <w:color w:val="FFFFFF"/>
                      <w:lang w:val="fr-FR"/>
                    </w:rPr>
                    <w:t>Lieu</w:t>
                  </w:r>
                </w:p>
              </w:tc>
              <w:tc>
                <w:tcPr>
                  <w:tcW w:w="2246" w:type="dxa"/>
                  <w:shd w:val="clear" w:color="auto" w:fill="244061"/>
                </w:tcPr>
                <w:p w:rsidR="00A92A35" w:rsidRPr="00BA547A" w:rsidRDefault="00A92A35" w:rsidP="00A92A35">
                  <w:pPr>
                    <w:jc w:val="both"/>
                    <w:rPr>
                      <w:rFonts w:ascii="Arial Narrow" w:hAnsi="Arial Narrow"/>
                      <w:color w:val="FFFFFF"/>
                      <w:lang w:val="fr-FR"/>
                    </w:rPr>
                  </w:pPr>
                  <w:r w:rsidRPr="00BA547A">
                    <w:rPr>
                      <w:rFonts w:ascii="Arial Narrow" w:hAnsi="Arial Narrow"/>
                      <w:color w:val="FFFFFF"/>
                      <w:lang w:val="fr-FR"/>
                    </w:rPr>
                    <w:t>Numéro de téléphone portable</w:t>
                  </w:r>
                </w:p>
              </w:tc>
            </w:tr>
            <w:tr w:rsidR="00A92A35" w:rsidRPr="00A90156" w:rsidTr="00A92A35">
              <w:tc>
                <w:tcPr>
                  <w:tcW w:w="2245"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r>
            <w:tr w:rsidR="00A92A35" w:rsidRPr="00A90156" w:rsidTr="00A92A35">
              <w:tc>
                <w:tcPr>
                  <w:tcW w:w="2245"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r>
            <w:tr w:rsidR="00A92A35" w:rsidRPr="00A90156" w:rsidTr="00A92A35">
              <w:tc>
                <w:tcPr>
                  <w:tcW w:w="2245"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c>
                <w:tcPr>
                  <w:tcW w:w="2246" w:type="dxa"/>
                </w:tcPr>
                <w:p w:rsidR="00A92A35" w:rsidRPr="00BA547A" w:rsidRDefault="00A92A35" w:rsidP="00A92A35">
                  <w:pPr>
                    <w:jc w:val="both"/>
                    <w:rPr>
                      <w:rFonts w:ascii="Arial Narrow" w:hAnsi="Arial Narrow"/>
                      <w:lang w:val="fr-FR"/>
                    </w:rPr>
                  </w:pPr>
                </w:p>
              </w:tc>
            </w:tr>
          </w:tbl>
          <w:p w:rsidR="00A92A35" w:rsidRPr="00BA547A" w:rsidRDefault="00A92A35" w:rsidP="00A92A35">
            <w:pPr>
              <w:jc w:val="both"/>
              <w:rPr>
                <w:rFonts w:ascii="Arial Narrow" w:hAnsi="Arial Narrow"/>
                <w:lang w:val="fr-FR"/>
              </w:rPr>
            </w:pPr>
          </w:p>
          <w:p w:rsidR="00A92A35" w:rsidRPr="00B92801" w:rsidRDefault="00A92A35" w:rsidP="00A92A35">
            <w:pPr>
              <w:jc w:val="both"/>
              <w:rPr>
                <w:rFonts w:ascii="Arial Narrow" w:hAnsi="Arial Narrow"/>
                <w:lang w:val="fr-FR"/>
              </w:rPr>
            </w:pPr>
            <w:r w:rsidRPr="00BA547A">
              <w:rPr>
                <w:rFonts w:ascii="Arial Narrow" w:hAnsi="Arial Narrow"/>
                <w:b/>
                <w:lang w:val="fr-FR"/>
              </w:rPr>
              <w:t xml:space="preserve">4 </w:t>
            </w:r>
            <w:r w:rsidRPr="00B92801">
              <w:rPr>
                <w:rFonts w:ascii="Arial Narrow" w:hAnsi="Arial Narrow"/>
                <w:lang w:val="fr-FR"/>
              </w:rPr>
              <w:t>Nombre total d’employés permanents :</w:t>
            </w:r>
          </w:p>
          <w:p w:rsidR="00A92A35" w:rsidRPr="008431A8" w:rsidRDefault="00A92A35" w:rsidP="00A92A35">
            <w:pPr>
              <w:jc w:val="both"/>
              <w:rPr>
                <w:rFonts w:ascii="Arial Narrow" w:hAnsi="Arial Narrow"/>
                <w:lang w:val="fr-FR"/>
              </w:rPr>
            </w:pPr>
            <w:r w:rsidRPr="008431A8">
              <w:rPr>
                <w:rFonts w:ascii="Arial Narrow" w:hAnsi="Arial Narrow"/>
                <w:b/>
                <w:lang w:val="fr-FR"/>
              </w:rPr>
              <w:t>5</w:t>
            </w:r>
            <w:r w:rsidRPr="008431A8">
              <w:rPr>
                <w:rFonts w:ascii="Arial Narrow" w:hAnsi="Arial Narrow"/>
                <w:lang w:val="fr-FR"/>
              </w:rPr>
              <w:t xml:space="preserve"> Numéro de téléphone de la société :</w:t>
            </w:r>
          </w:p>
          <w:p w:rsidR="00A92A35" w:rsidRPr="008431A8" w:rsidRDefault="00A92A35" w:rsidP="00A92A35">
            <w:pPr>
              <w:jc w:val="both"/>
              <w:rPr>
                <w:rFonts w:ascii="Arial Narrow" w:hAnsi="Arial Narrow"/>
                <w:lang w:val="fr-FR"/>
              </w:rPr>
            </w:pPr>
            <w:r w:rsidRPr="008431A8">
              <w:rPr>
                <w:rFonts w:ascii="Arial Narrow" w:hAnsi="Arial Narrow"/>
                <w:b/>
                <w:lang w:val="fr-FR"/>
              </w:rPr>
              <w:t>6</w:t>
            </w:r>
            <w:r w:rsidRPr="008431A8">
              <w:rPr>
                <w:rFonts w:ascii="Arial Narrow" w:hAnsi="Arial Narrow"/>
                <w:lang w:val="fr-FR"/>
              </w:rPr>
              <w:t xml:space="preserve"> FAX de la société :</w:t>
            </w:r>
          </w:p>
          <w:p w:rsidR="00A92A35" w:rsidRPr="008431A8" w:rsidRDefault="00A92A35" w:rsidP="00A92A35">
            <w:pPr>
              <w:jc w:val="both"/>
              <w:rPr>
                <w:rFonts w:ascii="Arial Narrow" w:hAnsi="Arial Narrow"/>
                <w:lang w:val="fr-FR"/>
              </w:rPr>
            </w:pPr>
            <w:r w:rsidRPr="008431A8">
              <w:rPr>
                <w:rFonts w:ascii="Arial Narrow" w:hAnsi="Arial Narrow"/>
                <w:b/>
                <w:lang w:val="fr-FR"/>
              </w:rPr>
              <w:t xml:space="preserve">7 </w:t>
            </w:r>
            <w:r w:rsidRPr="008431A8">
              <w:rPr>
                <w:rFonts w:ascii="Arial Narrow" w:hAnsi="Arial Narrow"/>
                <w:lang w:val="fr-FR"/>
              </w:rPr>
              <w:t>Adresse Email :</w:t>
            </w:r>
          </w:p>
          <w:p w:rsidR="00A92A35" w:rsidRPr="008431A8" w:rsidRDefault="00A92A35" w:rsidP="00A92A35">
            <w:pPr>
              <w:jc w:val="both"/>
              <w:rPr>
                <w:rFonts w:ascii="Arial Narrow" w:hAnsi="Arial Narrow"/>
                <w:lang w:val="fr-FR"/>
              </w:rPr>
            </w:pPr>
            <w:r w:rsidRPr="008431A8">
              <w:rPr>
                <w:rFonts w:ascii="Arial Narrow" w:hAnsi="Arial Narrow"/>
                <w:b/>
                <w:lang w:val="fr-FR"/>
              </w:rPr>
              <w:t>8</w:t>
            </w:r>
            <w:r w:rsidRPr="008431A8">
              <w:rPr>
                <w:rFonts w:ascii="Arial Narrow" w:hAnsi="Arial Narrow"/>
                <w:lang w:val="fr-FR"/>
              </w:rPr>
              <w:t xml:space="preserve"> Avez-vous déjà travaillé avec des ONG auparavant ? </w:t>
            </w:r>
            <w:r>
              <w:rPr>
                <w:rFonts w:ascii="Arial Narrow" w:hAnsi="Arial Narrow"/>
                <w:lang w:val="fr-FR"/>
              </w:rPr>
              <w:t xml:space="preserve">Si oui, veuillez faire leur liste détaillée </w:t>
            </w:r>
            <w:r w:rsidRPr="008431A8">
              <w:rPr>
                <w:rFonts w:ascii="Arial Narrow" w:hAnsi="Arial Narrow"/>
                <w:lang w:val="fr-FR"/>
              </w:rPr>
              <w:t>:</w:t>
            </w:r>
          </w:p>
        </w:tc>
      </w:tr>
      <w:tr w:rsidR="00A92A35" w:rsidRPr="00A90156" w:rsidTr="00A92A35">
        <w:tc>
          <w:tcPr>
            <w:tcW w:w="9214" w:type="dxa"/>
          </w:tcPr>
          <w:p w:rsidR="00A92A35" w:rsidRPr="008431A8" w:rsidRDefault="00A92A35" w:rsidP="00A92A35">
            <w:pPr>
              <w:numPr>
                <w:ilvl w:val="0"/>
                <w:numId w:val="15"/>
              </w:numPr>
              <w:jc w:val="both"/>
              <w:rPr>
                <w:rFonts w:ascii="Arial Narrow" w:hAnsi="Arial Narrow"/>
                <w:lang w:val="fr-FR"/>
              </w:rPr>
            </w:pPr>
            <w:r w:rsidRPr="008431A8">
              <w:rPr>
                <w:rFonts w:ascii="Arial Narrow" w:hAnsi="Arial Narrow"/>
                <w:lang w:val="fr-FR"/>
              </w:rPr>
              <w:t xml:space="preserve"> </w:t>
            </w:r>
          </w:p>
          <w:p w:rsidR="00A92A35" w:rsidRPr="008431A8" w:rsidRDefault="00A92A35" w:rsidP="00A92A35">
            <w:pPr>
              <w:numPr>
                <w:ilvl w:val="0"/>
                <w:numId w:val="15"/>
              </w:numPr>
              <w:jc w:val="both"/>
              <w:rPr>
                <w:rFonts w:ascii="Arial Narrow" w:hAnsi="Arial Narrow"/>
                <w:lang w:val="fr-FR"/>
              </w:rPr>
            </w:pPr>
            <w:r w:rsidRPr="008431A8">
              <w:rPr>
                <w:rFonts w:ascii="Arial Narrow" w:hAnsi="Arial Narrow"/>
                <w:lang w:val="fr-FR"/>
              </w:rPr>
              <w:t xml:space="preserve"> </w:t>
            </w:r>
          </w:p>
          <w:p w:rsidR="00A92A35" w:rsidRPr="008431A8" w:rsidRDefault="00A92A35" w:rsidP="00A92A35">
            <w:pPr>
              <w:numPr>
                <w:ilvl w:val="0"/>
                <w:numId w:val="15"/>
              </w:numPr>
              <w:jc w:val="both"/>
              <w:rPr>
                <w:rFonts w:ascii="Arial Narrow" w:hAnsi="Arial Narrow"/>
                <w:lang w:val="fr-FR"/>
              </w:rPr>
            </w:pPr>
            <w:r w:rsidRPr="008431A8">
              <w:rPr>
                <w:rFonts w:ascii="Arial Narrow" w:hAnsi="Arial Narrow"/>
                <w:lang w:val="fr-FR"/>
              </w:rPr>
              <w:t xml:space="preserve"> </w:t>
            </w:r>
          </w:p>
          <w:p w:rsidR="00A92A35" w:rsidRPr="008431A8" w:rsidRDefault="00A92A35" w:rsidP="00A92A35">
            <w:pPr>
              <w:jc w:val="both"/>
              <w:rPr>
                <w:rFonts w:ascii="Arial Narrow" w:hAnsi="Arial Narrow"/>
                <w:b/>
                <w:lang w:val="fr-FR"/>
              </w:rPr>
            </w:pPr>
            <w:r w:rsidRPr="008431A8">
              <w:rPr>
                <w:rFonts w:ascii="Arial Narrow" w:hAnsi="Arial Narrow"/>
                <w:b/>
                <w:lang w:val="fr-FR"/>
              </w:rPr>
              <w:t xml:space="preserve">9 </w:t>
            </w:r>
            <w:r w:rsidRPr="008431A8">
              <w:rPr>
                <w:rFonts w:ascii="Arial Narrow" w:hAnsi="Arial Narrow"/>
                <w:lang w:val="fr-FR"/>
              </w:rPr>
              <w:t>Avez-vous déjà travaillé sur des projets similaires auparavant ? Si oui, veuillez</w:t>
            </w:r>
            <w:r>
              <w:rPr>
                <w:rFonts w:ascii="Arial Narrow" w:hAnsi="Arial Narrow"/>
                <w:lang w:val="fr-FR"/>
              </w:rPr>
              <w:t xml:space="preserve"> faire leur liste détaillée (ajouter une liste séparément ci nécessaire) </w:t>
            </w:r>
            <w:r w:rsidRPr="008431A8">
              <w:rPr>
                <w:rFonts w:ascii="Arial Narrow" w:hAnsi="Arial Narrow"/>
                <w:lang w:val="fr-FR"/>
              </w:rPr>
              <w:t>:</w:t>
            </w:r>
          </w:p>
          <w:p w:rsidR="00A92A35" w:rsidRPr="008431A8" w:rsidRDefault="00A92A35" w:rsidP="00A92A35">
            <w:pPr>
              <w:numPr>
                <w:ilvl w:val="0"/>
                <w:numId w:val="15"/>
              </w:numPr>
              <w:jc w:val="both"/>
              <w:rPr>
                <w:rFonts w:ascii="Arial Narrow" w:hAnsi="Arial Narrow"/>
                <w:lang w:val="fr-FR"/>
              </w:rPr>
            </w:pPr>
            <w:r w:rsidRPr="008431A8">
              <w:rPr>
                <w:rFonts w:ascii="Arial Narrow" w:hAnsi="Arial Narrow"/>
                <w:lang w:val="fr-FR"/>
              </w:rPr>
              <w:t xml:space="preserve"> </w:t>
            </w:r>
          </w:p>
          <w:p w:rsidR="00A92A35" w:rsidRPr="008431A8" w:rsidRDefault="00A92A35" w:rsidP="00A92A35">
            <w:pPr>
              <w:numPr>
                <w:ilvl w:val="0"/>
                <w:numId w:val="15"/>
              </w:numPr>
              <w:jc w:val="both"/>
              <w:rPr>
                <w:rFonts w:ascii="Arial Narrow" w:hAnsi="Arial Narrow"/>
                <w:lang w:val="fr-FR"/>
              </w:rPr>
            </w:pPr>
            <w:r w:rsidRPr="008431A8">
              <w:rPr>
                <w:rFonts w:ascii="Arial Narrow" w:hAnsi="Arial Narrow"/>
                <w:lang w:val="fr-FR"/>
              </w:rPr>
              <w:t xml:space="preserve"> </w:t>
            </w:r>
          </w:p>
          <w:p w:rsidR="00A92A35" w:rsidRPr="008431A8" w:rsidRDefault="00A92A35" w:rsidP="00A92A35">
            <w:pPr>
              <w:numPr>
                <w:ilvl w:val="0"/>
                <w:numId w:val="15"/>
              </w:numPr>
              <w:jc w:val="both"/>
              <w:rPr>
                <w:rFonts w:ascii="Arial Narrow" w:hAnsi="Arial Narrow"/>
                <w:lang w:val="fr-FR"/>
              </w:rPr>
            </w:pPr>
            <w:r w:rsidRPr="008431A8">
              <w:rPr>
                <w:rFonts w:ascii="Arial Narrow" w:hAnsi="Arial Narrow"/>
                <w:lang w:val="fr-FR"/>
              </w:rPr>
              <w:t xml:space="preserve"> </w:t>
            </w:r>
          </w:p>
          <w:tbl>
            <w:tblPr>
              <w:tblpPr w:leftFromText="142" w:rightFromText="142" w:vertAnchor="text" w:horzAnchor="page" w:tblpX="4962" w:tblpY="-68"/>
              <w:tblOverlap w:val="neve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134"/>
            </w:tblGrid>
            <w:tr w:rsidR="00A92A35" w:rsidRPr="00A90156" w:rsidTr="00A92A35">
              <w:tc>
                <w:tcPr>
                  <w:tcW w:w="1276" w:type="dxa"/>
                  <w:shd w:val="clear" w:color="auto" w:fill="244061"/>
                </w:tcPr>
                <w:p w:rsidR="00A92A35" w:rsidRPr="0044198F" w:rsidRDefault="00A92A35" w:rsidP="00A92A35">
                  <w:pPr>
                    <w:jc w:val="both"/>
                    <w:rPr>
                      <w:rFonts w:ascii="Arial Narrow" w:hAnsi="Arial Narrow"/>
                      <w:color w:val="FFFFFF"/>
                      <w:lang w:val="fr-FR"/>
                    </w:rPr>
                  </w:pPr>
                  <w:r w:rsidRPr="0044198F">
                    <w:rPr>
                      <w:rFonts w:ascii="Arial Narrow" w:hAnsi="Arial Narrow"/>
                      <w:color w:val="FFFFFF"/>
                      <w:lang w:val="fr-FR"/>
                    </w:rPr>
                    <w:t xml:space="preserve">En </w:t>
                  </w:r>
                  <w:r>
                    <w:rPr>
                      <w:rFonts w:ascii="Arial Narrow" w:hAnsi="Arial Narrow"/>
                      <w:color w:val="FFFFFF"/>
                      <w:lang w:val="fr-FR"/>
                    </w:rPr>
                    <w:t>Haiti</w:t>
                  </w:r>
                </w:p>
              </w:tc>
              <w:tc>
                <w:tcPr>
                  <w:tcW w:w="1276" w:type="dxa"/>
                  <w:shd w:val="clear" w:color="auto" w:fill="244061"/>
                </w:tcPr>
                <w:p w:rsidR="00A92A35" w:rsidRPr="0044198F" w:rsidRDefault="00A92A35" w:rsidP="00A92A35">
                  <w:pPr>
                    <w:jc w:val="both"/>
                    <w:rPr>
                      <w:rFonts w:ascii="Arial Narrow" w:hAnsi="Arial Narrow"/>
                      <w:color w:val="FFFFFF"/>
                      <w:lang w:val="fr-FR"/>
                    </w:rPr>
                  </w:pPr>
                  <w:r w:rsidRPr="0044198F">
                    <w:rPr>
                      <w:rFonts w:ascii="Arial Narrow" w:hAnsi="Arial Narrow"/>
                      <w:color w:val="FFFFFF"/>
                      <w:lang w:val="fr-FR"/>
                    </w:rPr>
                    <w:t>En Europe</w:t>
                  </w:r>
                </w:p>
              </w:tc>
              <w:tc>
                <w:tcPr>
                  <w:tcW w:w="1134" w:type="dxa"/>
                  <w:shd w:val="clear" w:color="auto" w:fill="244061"/>
                </w:tcPr>
                <w:p w:rsidR="00A92A35" w:rsidRPr="0044198F" w:rsidRDefault="00A92A35" w:rsidP="00A92A35">
                  <w:pPr>
                    <w:jc w:val="both"/>
                    <w:rPr>
                      <w:rFonts w:ascii="Arial Narrow" w:hAnsi="Arial Narrow"/>
                      <w:color w:val="FFFFFF"/>
                      <w:lang w:val="fr-FR"/>
                    </w:rPr>
                  </w:pPr>
                  <w:r>
                    <w:rPr>
                      <w:rFonts w:ascii="Arial Narrow" w:hAnsi="Arial Narrow"/>
                      <w:color w:val="FFFFFF"/>
                      <w:lang w:val="fr-FR"/>
                    </w:rPr>
                    <w:t>USA</w:t>
                  </w:r>
                </w:p>
              </w:tc>
            </w:tr>
            <w:tr w:rsidR="00A92A35" w:rsidRPr="00A90156" w:rsidTr="00A92A35">
              <w:tc>
                <w:tcPr>
                  <w:tcW w:w="1276" w:type="dxa"/>
                </w:tcPr>
                <w:p w:rsidR="00A92A35" w:rsidRPr="0044198F" w:rsidRDefault="00A92A35" w:rsidP="00A92A35">
                  <w:pPr>
                    <w:jc w:val="both"/>
                    <w:rPr>
                      <w:rFonts w:ascii="Arial Narrow" w:hAnsi="Arial Narrow"/>
                      <w:lang w:val="fr-FR"/>
                    </w:rPr>
                  </w:pPr>
                </w:p>
              </w:tc>
              <w:tc>
                <w:tcPr>
                  <w:tcW w:w="1276" w:type="dxa"/>
                </w:tcPr>
                <w:p w:rsidR="00A92A35" w:rsidRPr="0044198F" w:rsidRDefault="00A92A35" w:rsidP="00A92A35">
                  <w:pPr>
                    <w:jc w:val="both"/>
                    <w:rPr>
                      <w:rFonts w:ascii="Arial Narrow" w:hAnsi="Arial Narrow"/>
                      <w:lang w:val="fr-FR"/>
                    </w:rPr>
                  </w:pPr>
                </w:p>
              </w:tc>
              <w:tc>
                <w:tcPr>
                  <w:tcW w:w="1134" w:type="dxa"/>
                </w:tcPr>
                <w:p w:rsidR="00A92A35" w:rsidRPr="0044198F" w:rsidRDefault="00A92A35" w:rsidP="00A92A35">
                  <w:pPr>
                    <w:jc w:val="both"/>
                    <w:rPr>
                      <w:rFonts w:ascii="Arial Narrow" w:hAnsi="Arial Narrow"/>
                      <w:lang w:val="fr-FR"/>
                    </w:rPr>
                  </w:pPr>
                </w:p>
              </w:tc>
            </w:tr>
          </w:tbl>
          <w:p w:rsidR="00A92A35" w:rsidRPr="0044198F" w:rsidRDefault="00A92A35" w:rsidP="00A92A35">
            <w:pPr>
              <w:jc w:val="both"/>
              <w:rPr>
                <w:rFonts w:ascii="Arial Narrow" w:hAnsi="Arial Narrow"/>
                <w:lang w:val="fr-FR"/>
              </w:rPr>
            </w:pPr>
            <w:r w:rsidRPr="0044198F">
              <w:rPr>
                <w:rFonts w:ascii="Arial Narrow" w:hAnsi="Arial Narrow"/>
                <w:b/>
                <w:lang w:val="fr-FR"/>
              </w:rPr>
              <w:t>10</w:t>
            </w:r>
            <w:r w:rsidRPr="0044198F">
              <w:rPr>
                <w:rFonts w:ascii="Arial Narrow" w:hAnsi="Arial Narrow"/>
                <w:lang w:val="fr-FR"/>
              </w:rPr>
              <w:t xml:space="preserve"> Comptes bancaires :</w:t>
            </w:r>
          </w:p>
          <w:p w:rsidR="00A92A35" w:rsidRPr="0044198F" w:rsidRDefault="00A92A35" w:rsidP="00A92A35">
            <w:pPr>
              <w:jc w:val="both"/>
              <w:rPr>
                <w:rFonts w:ascii="Arial Narrow" w:hAnsi="Arial Narrow"/>
                <w:i/>
                <w:lang w:val="fr-FR"/>
              </w:rPr>
            </w:pPr>
            <w:r w:rsidRPr="0044198F">
              <w:rPr>
                <w:rFonts w:ascii="Arial Narrow" w:hAnsi="Arial Narrow"/>
                <w:i/>
                <w:lang w:val="fr-FR"/>
              </w:rPr>
              <w:t>(</w:t>
            </w:r>
            <w:r>
              <w:rPr>
                <w:rFonts w:ascii="Arial Narrow" w:hAnsi="Arial Narrow"/>
                <w:i/>
                <w:lang w:val="fr-FR"/>
              </w:rPr>
              <w:t>In</w:t>
            </w:r>
            <w:r w:rsidRPr="0044198F">
              <w:rPr>
                <w:rFonts w:ascii="Arial Narrow" w:hAnsi="Arial Narrow"/>
                <w:i/>
                <w:lang w:val="fr-FR"/>
              </w:rPr>
              <w:t>diquer OUI ou NON uniquement)</w:t>
            </w:r>
          </w:p>
          <w:p w:rsidR="00A92A35" w:rsidRPr="0044198F" w:rsidRDefault="00A92A35" w:rsidP="00A92A35">
            <w:pPr>
              <w:jc w:val="both"/>
              <w:rPr>
                <w:rFonts w:ascii="Arial Narrow" w:hAnsi="Arial Narrow"/>
                <w:lang w:val="fr-FR"/>
              </w:rPr>
            </w:pPr>
          </w:p>
        </w:tc>
      </w:tr>
    </w:tbl>
    <w:p w:rsidR="00A92A35" w:rsidRPr="0044198F" w:rsidRDefault="00A92A35" w:rsidP="00A92A35">
      <w:pPr>
        <w:jc w:val="both"/>
        <w:rPr>
          <w:rFonts w:ascii="Arial Narrow" w:hAnsi="Arial Narrow"/>
          <w:lang w:val="fr-FR"/>
        </w:rPr>
      </w:pPr>
    </w:p>
    <w:tbl>
      <w:tblPr>
        <w:tblpPr w:leftFromText="180" w:rightFromText="180" w:vertAnchor="text" w:tblpY="1"/>
        <w:tblOverlap w:val="never"/>
        <w:tblW w:w="9214" w:type="dxa"/>
        <w:tblBorders>
          <w:top w:val="single" w:sz="12" w:space="0" w:color="auto"/>
          <w:left w:val="single" w:sz="12" w:space="0" w:color="auto"/>
          <w:bottom w:val="single" w:sz="12" w:space="0" w:color="auto"/>
          <w:right w:val="single" w:sz="12" w:space="0" w:color="auto"/>
          <w:insideH w:val="single" w:sz="12" w:space="0" w:color="FFFFFF"/>
          <w:insideV w:val="single" w:sz="12" w:space="0" w:color="auto"/>
        </w:tblBorders>
        <w:tblLook w:val="01E0" w:firstRow="1" w:lastRow="1" w:firstColumn="1" w:lastColumn="1" w:noHBand="0" w:noVBand="0"/>
      </w:tblPr>
      <w:tblGrid>
        <w:gridCol w:w="9214"/>
      </w:tblGrid>
      <w:tr w:rsidR="00A92A35" w:rsidRPr="00853890" w:rsidTr="00C4590B">
        <w:tc>
          <w:tcPr>
            <w:tcW w:w="9214" w:type="dxa"/>
          </w:tcPr>
          <w:p w:rsidR="00A92A35" w:rsidRPr="00853890" w:rsidRDefault="00A92A35" w:rsidP="00C4590B">
            <w:pPr>
              <w:numPr>
                <w:ilvl w:val="1"/>
                <w:numId w:val="14"/>
              </w:numPr>
              <w:tabs>
                <w:tab w:val="clear" w:pos="1440"/>
                <w:tab w:val="num" w:pos="426"/>
              </w:tabs>
              <w:ind w:left="426"/>
              <w:jc w:val="both"/>
              <w:rPr>
                <w:rFonts w:ascii="Arial Narrow" w:hAnsi="Arial Narrow"/>
                <w:b/>
                <w:lang w:val="en-GB"/>
              </w:rPr>
            </w:pPr>
            <w:r>
              <w:rPr>
                <w:rFonts w:ascii="Arial Narrow" w:hAnsi="Arial Narrow"/>
                <w:b/>
                <w:lang w:val="en-GB"/>
              </w:rPr>
              <w:t xml:space="preserve">Réalisations antérieures </w:t>
            </w:r>
            <w:r w:rsidRPr="00853890">
              <w:rPr>
                <w:rFonts w:ascii="Arial Narrow" w:hAnsi="Arial Narrow"/>
                <w:b/>
                <w:lang w:val="en-GB"/>
              </w:rPr>
              <w:t>:</w:t>
            </w:r>
          </w:p>
          <w:p w:rsidR="00A92A35" w:rsidRPr="00853890" w:rsidRDefault="00A92A35" w:rsidP="00C4590B">
            <w:pPr>
              <w:tabs>
                <w:tab w:val="left" w:pos="2373"/>
              </w:tabs>
              <w:jc w:val="both"/>
              <w:rPr>
                <w:rFonts w:ascii="Arial Narrow" w:hAnsi="Arial Narrow"/>
                <w:b/>
                <w:lang w:val="en-GB"/>
              </w:rPr>
            </w:pPr>
            <w:r w:rsidRPr="00853890">
              <w:rPr>
                <w:rFonts w:ascii="Arial Narrow" w:hAnsi="Arial Narrow"/>
                <w:b/>
                <w:lang w:val="en-GB"/>
              </w:rPr>
              <w:tab/>
            </w:r>
          </w:p>
          <w:p w:rsidR="00A92A35" w:rsidRPr="00853890" w:rsidRDefault="00A92A35" w:rsidP="00C4590B">
            <w:pPr>
              <w:jc w:val="both"/>
              <w:rPr>
                <w:rFonts w:ascii="Arial Narrow" w:hAnsi="Arial Narrow"/>
                <w:lang w:val="en-GB"/>
              </w:rPr>
            </w:pPr>
            <w:r w:rsidRPr="00853890">
              <w:rPr>
                <w:rFonts w:ascii="Arial Narrow" w:hAnsi="Arial Narrow"/>
                <w:b/>
                <w:lang w:val="en-GB"/>
              </w:rPr>
              <w:t>1</w:t>
            </w:r>
            <w:r w:rsidRPr="00853890">
              <w:rPr>
                <w:rFonts w:ascii="Arial Narrow" w:hAnsi="Arial Narrow"/>
                <w:lang w:val="en-GB"/>
              </w:rPr>
              <w:t xml:space="preserve"> </w:t>
            </w:r>
            <w:r w:rsidRPr="00DF4477">
              <w:rPr>
                <w:rFonts w:ascii="Arial Narrow" w:hAnsi="Arial Narrow"/>
                <w:b/>
                <w:lang w:val="en-GB"/>
              </w:rPr>
              <w:t>Historique des contrats</w:t>
            </w:r>
          </w:p>
          <w:p w:rsidR="00A92A35" w:rsidRPr="00DF4477" w:rsidRDefault="00A92A35" w:rsidP="00C4590B">
            <w:pPr>
              <w:jc w:val="both"/>
              <w:rPr>
                <w:rFonts w:ascii="Arial Narrow" w:hAnsi="Arial Narrow"/>
                <w:i/>
                <w:lang w:val="fr-FR"/>
              </w:rPr>
            </w:pPr>
            <w:r w:rsidRPr="00DF4477">
              <w:rPr>
                <w:rFonts w:ascii="Arial Narrow" w:hAnsi="Arial Narrow"/>
                <w:i/>
                <w:lang w:val="fr-FR"/>
              </w:rPr>
              <w:t>Faire la liste des derniers contrats d’achat remportés par la société depuis 2009</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000"/>
              <w:gridCol w:w="1275"/>
              <w:gridCol w:w="1276"/>
              <w:gridCol w:w="1276"/>
              <w:gridCol w:w="1559"/>
            </w:tblGrid>
            <w:tr w:rsidR="00A92A35" w:rsidRPr="00A90156" w:rsidTr="00A92A35">
              <w:tc>
                <w:tcPr>
                  <w:tcW w:w="573" w:type="dxa"/>
                  <w:shd w:val="clear" w:color="auto" w:fill="244061"/>
                  <w:vAlign w:val="center"/>
                </w:tcPr>
                <w:p w:rsidR="00A92A35" w:rsidRPr="00B92801" w:rsidRDefault="00A92A35" w:rsidP="00C4590B">
                  <w:pPr>
                    <w:framePr w:hSpace="180" w:wrap="around" w:vAnchor="text" w:hAnchor="text" w:y="1"/>
                    <w:suppressOverlap/>
                    <w:jc w:val="center"/>
                    <w:rPr>
                      <w:rFonts w:ascii="Arial Narrow" w:hAnsi="Arial Narrow"/>
                      <w:color w:val="FFFFFF"/>
                      <w:lang w:val="fr-FR"/>
                    </w:rPr>
                  </w:pPr>
                  <w:r w:rsidRPr="00B92801">
                    <w:rPr>
                      <w:rFonts w:ascii="Arial Narrow" w:hAnsi="Arial Narrow"/>
                      <w:color w:val="FFFFFF"/>
                      <w:lang w:val="fr-FR"/>
                    </w:rPr>
                    <w:t>No</w:t>
                  </w:r>
                </w:p>
              </w:tc>
              <w:tc>
                <w:tcPr>
                  <w:tcW w:w="3000" w:type="dxa"/>
                  <w:shd w:val="clear" w:color="auto" w:fill="244061"/>
                  <w:vAlign w:val="center"/>
                </w:tcPr>
                <w:p w:rsidR="00A92A35" w:rsidRPr="00B92801" w:rsidRDefault="00A92A35" w:rsidP="00C4590B">
                  <w:pPr>
                    <w:framePr w:hSpace="180" w:wrap="around" w:vAnchor="text" w:hAnchor="text" w:y="1"/>
                    <w:suppressOverlap/>
                    <w:jc w:val="center"/>
                    <w:rPr>
                      <w:rFonts w:ascii="Arial Narrow" w:hAnsi="Arial Narrow"/>
                      <w:color w:val="FFFFFF"/>
                      <w:lang w:val="fr-FR"/>
                    </w:rPr>
                  </w:pPr>
                  <w:r w:rsidRPr="00B92801">
                    <w:rPr>
                      <w:rFonts w:ascii="Arial Narrow" w:hAnsi="Arial Narrow"/>
                      <w:color w:val="FFFFFF"/>
                      <w:lang w:val="fr-FR"/>
                    </w:rPr>
                    <w:t>Description du projet</w:t>
                  </w:r>
                </w:p>
              </w:tc>
              <w:tc>
                <w:tcPr>
                  <w:tcW w:w="1275" w:type="dxa"/>
                  <w:shd w:val="clear" w:color="auto" w:fill="244061"/>
                  <w:vAlign w:val="center"/>
                </w:tcPr>
                <w:p w:rsidR="00A92A35" w:rsidRPr="00B92801" w:rsidRDefault="00A92A35" w:rsidP="00C4590B">
                  <w:pPr>
                    <w:framePr w:hSpace="180" w:wrap="around" w:vAnchor="text" w:hAnchor="text" w:y="1"/>
                    <w:suppressOverlap/>
                    <w:jc w:val="center"/>
                    <w:rPr>
                      <w:rFonts w:ascii="Arial Narrow" w:hAnsi="Arial Narrow"/>
                      <w:color w:val="FFFFFF"/>
                      <w:lang w:val="fr-FR"/>
                    </w:rPr>
                  </w:pPr>
                  <w:r w:rsidRPr="00B92801">
                    <w:rPr>
                      <w:rFonts w:ascii="Arial Narrow" w:hAnsi="Arial Narrow"/>
                      <w:color w:val="FFFFFF"/>
                      <w:lang w:val="fr-FR"/>
                    </w:rPr>
                    <w:t>Localisation</w:t>
                  </w:r>
                </w:p>
              </w:tc>
              <w:tc>
                <w:tcPr>
                  <w:tcW w:w="1276" w:type="dxa"/>
                  <w:shd w:val="clear" w:color="auto" w:fill="244061"/>
                  <w:vAlign w:val="center"/>
                </w:tcPr>
                <w:p w:rsidR="00A92A35" w:rsidRPr="00B92801" w:rsidRDefault="00A92A35" w:rsidP="00C4590B">
                  <w:pPr>
                    <w:framePr w:hSpace="180" w:wrap="around" w:vAnchor="text" w:hAnchor="text" w:y="1"/>
                    <w:suppressOverlap/>
                    <w:jc w:val="center"/>
                    <w:rPr>
                      <w:rFonts w:ascii="Arial Narrow" w:hAnsi="Arial Narrow"/>
                      <w:color w:val="FFFFFF"/>
                      <w:lang w:val="fr-FR"/>
                    </w:rPr>
                  </w:pPr>
                  <w:r w:rsidRPr="00B92801">
                    <w:rPr>
                      <w:rFonts w:ascii="Arial Narrow" w:hAnsi="Arial Narrow"/>
                      <w:color w:val="FFFFFF"/>
                      <w:lang w:val="fr-FR"/>
                    </w:rPr>
                    <w:t>Nom du partenaire</w:t>
                  </w:r>
                </w:p>
              </w:tc>
              <w:tc>
                <w:tcPr>
                  <w:tcW w:w="1276" w:type="dxa"/>
                  <w:shd w:val="clear" w:color="auto" w:fill="244061"/>
                  <w:vAlign w:val="center"/>
                </w:tcPr>
                <w:p w:rsidR="00A92A35" w:rsidRPr="00B92801" w:rsidRDefault="00A92A35" w:rsidP="00C4590B">
                  <w:pPr>
                    <w:framePr w:hSpace="180" w:wrap="around" w:vAnchor="text" w:hAnchor="text" w:y="1"/>
                    <w:suppressOverlap/>
                    <w:jc w:val="center"/>
                    <w:rPr>
                      <w:rFonts w:ascii="Arial Narrow" w:hAnsi="Arial Narrow"/>
                      <w:color w:val="FFFFFF"/>
                      <w:lang w:val="fr-FR"/>
                    </w:rPr>
                  </w:pPr>
                  <w:r w:rsidRPr="00B92801">
                    <w:rPr>
                      <w:rFonts w:ascii="Arial Narrow" w:hAnsi="Arial Narrow"/>
                      <w:color w:val="FFFFFF"/>
                      <w:lang w:val="fr-FR"/>
                    </w:rPr>
                    <w:t>Durée</w:t>
                  </w:r>
                </w:p>
              </w:tc>
              <w:tc>
                <w:tcPr>
                  <w:tcW w:w="1559" w:type="dxa"/>
                  <w:shd w:val="clear" w:color="auto" w:fill="244061"/>
                  <w:vAlign w:val="center"/>
                </w:tcPr>
                <w:p w:rsidR="00A92A35" w:rsidRPr="00B92801" w:rsidRDefault="00A92A35" w:rsidP="00C4590B">
                  <w:pPr>
                    <w:framePr w:hSpace="180" w:wrap="around" w:vAnchor="text" w:hAnchor="text" w:y="1"/>
                    <w:suppressOverlap/>
                    <w:jc w:val="center"/>
                    <w:rPr>
                      <w:rFonts w:ascii="Arial Narrow" w:hAnsi="Arial Narrow"/>
                      <w:color w:val="FFFFFF"/>
                      <w:lang w:val="fr-FR"/>
                    </w:rPr>
                  </w:pPr>
                  <w:r w:rsidRPr="00B92801">
                    <w:rPr>
                      <w:rFonts w:ascii="Arial Narrow" w:hAnsi="Arial Narrow"/>
                      <w:color w:val="FFFFFF"/>
                      <w:lang w:val="fr-FR"/>
                    </w:rPr>
                    <w:t>Coût du projet (USD)</w:t>
                  </w:r>
                </w:p>
              </w:tc>
            </w:tr>
            <w:tr w:rsidR="00A92A35" w:rsidRPr="00A90156" w:rsidTr="00A92A35">
              <w:tc>
                <w:tcPr>
                  <w:tcW w:w="573" w:type="dxa"/>
                </w:tcPr>
                <w:p w:rsidR="00A92A35" w:rsidRPr="00B92801" w:rsidRDefault="00A92A35" w:rsidP="00C4590B">
                  <w:pPr>
                    <w:framePr w:hSpace="180" w:wrap="around" w:vAnchor="text" w:hAnchor="text" w:y="1"/>
                    <w:suppressOverlap/>
                    <w:jc w:val="both"/>
                    <w:rPr>
                      <w:rFonts w:ascii="Arial Narrow" w:hAnsi="Arial Narrow"/>
                      <w:lang w:val="fr-FR"/>
                    </w:rPr>
                  </w:pPr>
                  <w:r w:rsidRPr="00B92801">
                    <w:rPr>
                      <w:rFonts w:ascii="Arial Narrow" w:hAnsi="Arial Narrow"/>
                      <w:lang w:val="fr-FR"/>
                    </w:rPr>
                    <w:t>1</w:t>
                  </w:r>
                </w:p>
              </w:tc>
              <w:tc>
                <w:tcPr>
                  <w:tcW w:w="3000"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5"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559" w:type="dxa"/>
                </w:tcPr>
                <w:p w:rsidR="00A92A35" w:rsidRPr="00B92801" w:rsidRDefault="00A92A35" w:rsidP="00C4590B">
                  <w:pPr>
                    <w:framePr w:hSpace="180" w:wrap="around" w:vAnchor="text" w:hAnchor="text" w:y="1"/>
                    <w:suppressOverlap/>
                    <w:jc w:val="both"/>
                    <w:rPr>
                      <w:rFonts w:ascii="Arial Narrow" w:hAnsi="Arial Narrow"/>
                      <w:lang w:val="fr-FR"/>
                    </w:rPr>
                  </w:pPr>
                </w:p>
              </w:tc>
            </w:tr>
            <w:tr w:rsidR="00A92A35" w:rsidRPr="00A90156" w:rsidTr="00A92A35">
              <w:tc>
                <w:tcPr>
                  <w:tcW w:w="573" w:type="dxa"/>
                </w:tcPr>
                <w:p w:rsidR="00A92A35" w:rsidRPr="00B92801" w:rsidRDefault="00A92A35" w:rsidP="00C4590B">
                  <w:pPr>
                    <w:framePr w:hSpace="180" w:wrap="around" w:vAnchor="text" w:hAnchor="text" w:y="1"/>
                    <w:suppressOverlap/>
                    <w:jc w:val="both"/>
                    <w:rPr>
                      <w:rFonts w:ascii="Arial Narrow" w:hAnsi="Arial Narrow"/>
                      <w:lang w:val="fr-FR"/>
                    </w:rPr>
                  </w:pPr>
                  <w:r w:rsidRPr="00B92801">
                    <w:rPr>
                      <w:rFonts w:ascii="Arial Narrow" w:hAnsi="Arial Narrow"/>
                      <w:lang w:val="fr-FR"/>
                    </w:rPr>
                    <w:t>2</w:t>
                  </w:r>
                </w:p>
              </w:tc>
              <w:tc>
                <w:tcPr>
                  <w:tcW w:w="3000"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5"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559" w:type="dxa"/>
                </w:tcPr>
                <w:p w:rsidR="00A92A35" w:rsidRPr="00B92801" w:rsidRDefault="00A92A35" w:rsidP="00C4590B">
                  <w:pPr>
                    <w:framePr w:hSpace="180" w:wrap="around" w:vAnchor="text" w:hAnchor="text" w:y="1"/>
                    <w:suppressOverlap/>
                    <w:jc w:val="both"/>
                    <w:rPr>
                      <w:rFonts w:ascii="Arial Narrow" w:hAnsi="Arial Narrow"/>
                      <w:lang w:val="fr-FR"/>
                    </w:rPr>
                  </w:pPr>
                </w:p>
              </w:tc>
            </w:tr>
            <w:tr w:rsidR="00A92A35" w:rsidRPr="00A90156" w:rsidTr="00A92A35">
              <w:tc>
                <w:tcPr>
                  <w:tcW w:w="573" w:type="dxa"/>
                </w:tcPr>
                <w:p w:rsidR="00A92A35" w:rsidRPr="00B92801" w:rsidRDefault="00A92A35" w:rsidP="00C4590B">
                  <w:pPr>
                    <w:framePr w:hSpace="180" w:wrap="around" w:vAnchor="text" w:hAnchor="text" w:y="1"/>
                    <w:suppressOverlap/>
                    <w:jc w:val="both"/>
                    <w:rPr>
                      <w:rFonts w:ascii="Arial Narrow" w:hAnsi="Arial Narrow"/>
                      <w:lang w:val="fr-FR"/>
                    </w:rPr>
                  </w:pPr>
                  <w:r w:rsidRPr="00B92801">
                    <w:rPr>
                      <w:rFonts w:ascii="Arial Narrow" w:hAnsi="Arial Narrow"/>
                      <w:lang w:val="fr-FR"/>
                    </w:rPr>
                    <w:t>3</w:t>
                  </w:r>
                </w:p>
              </w:tc>
              <w:tc>
                <w:tcPr>
                  <w:tcW w:w="3000"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5"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559" w:type="dxa"/>
                </w:tcPr>
                <w:p w:rsidR="00A92A35" w:rsidRPr="00B92801" w:rsidRDefault="00A92A35" w:rsidP="00C4590B">
                  <w:pPr>
                    <w:framePr w:hSpace="180" w:wrap="around" w:vAnchor="text" w:hAnchor="text" w:y="1"/>
                    <w:suppressOverlap/>
                    <w:jc w:val="both"/>
                    <w:rPr>
                      <w:rFonts w:ascii="Arial Narrow" w:hAnsi="Arial Narrow"/>
                      <w:lang w:val="fr-FR"/>
                    </w:rPr>
                  </w:pPr>
                </w:p>
              </w:tc>
            </w:tr>
            <w:tr w:rsidR="00A92A35" w:rsidRPr="00A90156" w:rsidTr="00A92A35">
              <w:tc>
                <w:tcPr>
                  <w:tcW w:w="573" w:type="dxa"/>
                </w:tcPr>
                <w:p w:rsidR="00A92A35" w:rsidRPr="00B92801" w:rsidRDefault="00A92A35" w:rsidP="00C4590B">
                  <w:pPr>
                    <w:framePr w:hSpace="180" w:wrap="around" w:vAnchor="text" w:hAnchor="text" w:y="1"/>
                    <w:suppressOverlap/>
                    <w:jc w:val="both"/>
                    <w:rPr>
                      <w:rFonts w:ascii="Arial Narrow" w:hAnsi="Arial Narrow"/>
                      <w:lang w:val="fr-FR"/>
                    </w:rPr>
                  </w:pPr>
                  <w:r w:rsidRPr="00B92801">
                    <w:rPr>
                      <w:rFonts w:ascii="Arial Narrow" w:hAnsi="Arial Narrow"/>
                      <w:lang w:val="fr-FR"/>
                    </w:rPr>
                    <w:lastRenderedPageBreak/>
                    <w:t>4</w:t>
                  </w:r>
                </w:p>
              </w:tc>
              <w:tc>
                <w:tcPr>
                  <w:tcW w:w="3000"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5"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559" w:type="dxa"/>
                </w:tcPr>
                <w:p w:rsidR="00A92A35" w:rsidRPr="00B92801" w:rsidRDefault="00A92A35" w:rsidP="00C4590B">
                  <w:pPr>
                    <w:framePr w:hSpace="180" w:wrap="around" w:vAnchor="text" w:hAnchor="text" w:y="1"/>
                    <w:suppressOverlap/>
                    <w:jc w:val="both"/>
                    <w:rPr>
                      <w:rFonts w:ascii="Arial Narrow" w:hAnsi="Arial Narrow"/>
                      <w:lang w:val="fr-FR"/>
                    </w:rPr>
                  </w:pPr>
                </w:p>
              </w:tc>
            </w:tr>
            <w:tr w:rsidR="00A92A35" w:rsidRPr="00A90156" w:rsidTr="00A92A35">
              <w:tc>
                <w:tcPr>
                  <w:tcW w:w="573" w:type="dxa"/>
                </w:tcPr>
                <w:p w:rsidR="00A92A35" w:rsidRPr="00B92801" w:rsidRDefault="00A92A35" w:rsidP="00C4590B">
                  <w:pPr>
                    <w:framePr w:hSpace="180" w:wrap="around" w:vAnchor="text" w:hAnchor="text" w:y="1"/>
                    <w:suppressOverlap/>
                    <w:jc w:val="both"/>
                    <w:rPr>
                      <w:rFonts w:ascii="Arial Narrow" w:hAnsi="Arial Narrow"/>
                      <w:lang w:val="fr-FR"/>
                    </w:rPr>
                  </w:pPr>
                  <w:r w:rsidRPr="00B92801">
                    <w:rPr>
                      <w:rFonts w:ascii="Arial Narrow" w:hAnsi="Arial Narrow"/>
                      <w:lang w:val="fr-FR"/>
                    </w:rPr>
                    <w:t>5</w:t>
                  </w:r>
                </w:p>
              </w:tc>
              <w:tc>
                <w:tcPr>
                  <w:tcW w:w="3000"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5"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276" w:type="dxa"/>
                </w:tcPr>
                <w:p w:rsidR="00A92A35" w:rsidRPr="00B92801" w:rsidRDefault="00A92A35" w:rsidP="00C4590B">
                  <w:pPr>
                    <w:framePr w:hSpace="180" w:wrap="around" w:vAnchor="text" w:hAnchor="text" w:y="1"/>
                    <w:suppressOverlap/>
                    <w:jc w:val="both"/>
                    <w:rPr>
                      <w:rFonts w:ascii="Arial Narrow" w:hAnsi="Arial Narrow"/>
                      <w:lang w:val="fr-FR"/>
                    </w:rPr>
                  </w:pPr>
                </w:p>
              </w:tc>
              <w:tc>
                <w:tcPr>
                  <w:tcW w:w="1559" w:type="dxa"/>
                </w:tcPr>
                <w:p w:rsidR="00A92A35" w:rsidRPr="00B92801" w:rsidRDefault="00A92A35" w:rsidP="00C4590B">
                  <w:pPr>
                    <w:framePr w:hSpace="180" w:wrap="around" w:vAnchor="text" w:hAnchor="text" w:y="1"/>
                    <w:suppressOverlap/>
                    <w:jc w:val="both"/>
                    <w:rPr>
                      <w:rFonts w:ascii="Arial Narrow" w:hAnsi="Arial Narrow"/>
                      <w:lang w:val="fr-FR"/>
                    </w:rPr>
                  </w:pPr>
                </w:p>
              </w:tc>
            </w:tr>
          </w:tbl>
          <w:p w:rsidR="00A92A35" w:rsidRPr="00B92801" w:rsidRDefault="00A92A35" w:rsidP="00C4590B">
            <w:pPr>
              <w:ind w:firstLine="708"/>
              <w:jc w:val="both"/>
              <w:rPr>
                <w:rFonts w:ascii="Arial Narrow" w:hAnsi="Arial Narrow"/>
                <w:lang w:val="fr-FR"/>
              </w:rPr>
            </w:pPr>
          </w:p>
          <w:p w:rsidR="00A92A35" w:rsidRPr="00DF4477" w:rsidRDefault="00A92A35" w:rsidP="00C4590B">
            <w:pPr>
              <w:jc w:val="both"/>
              <w:rPr>
                <w:rFonts w:ascii="Arial Narrow" w:hAnsi="Arial Narrow"/>
                <w:lang w:val="fr-FR"/>
              </w:rPr>
            </w:pPr>
            <w:r w:rsidRPr="00DF4477">
              <w:rPr>
                <w:rFonts w:ascii="Arial Narrow" w:hAnsi="Arial Narrow"/>
                <w:b/>
                <w:lang w:val="fr-FR"/>
              </w:rPr>
              <w:t>2</w:t>
            </w:r>
            <w:r w:rsidRPr="00DF4477">
              <w:rPr>
                <w:rFonts w:ascii="Arial Narrow" w:hAnsi="Arial Narrow"/>
                <w:lang w:val="fr-FR"/>
              </w:rPr>
              <w:t xml:space="preserve"> </w:t>
            </w:r>
            <w:r>
              <w:rPr>
                <w:rFonts w:ascii="Arial Narrow" w:hAnsi="Arial Narrow"/>
                <w:b/>
                <w:lang w:val="fr-FR"/>
              </w:rPr>
              <w:t>Immobilisations</w:t>
            </w:r>
            <w:r w:rsidRPr="00DF4477">
              <w:rPr>
                <w:rFonts w:ascii="Arial Narrow" w:hAnsi="Arial Narrow"/>
                <w:b/>
                <w:lang w:val="fr-FR"/>
              </w:rPr>
              <w:t xml:space="preserve"> de la société au 1er janvier [année]:</w:t>
            </w:r>
          </w:p>
          <w:p w:rsidR="00A92A35" w:rsidRPr="00DF4477" w:rsidRDefault="00A92A35" w:rsidP="00C4590B">
            <w:pPr>
              <w:jc w:val="both"/>
              <w:rPr>
                <w:rFonts w:ascii="Arial Narrow" w:hAnsi="Arial Narrow"/>
                <w:i/>
                <w:lang w:val="fr-FR"/>
              </w:rPr>
            </w:pPr>
            <w:r w:rsidRPr="00DF4477">
              <w:rPr>
                <w:rFonts w:ascii="Arial Narrow" w:hAnsi="Arial Narrow"/>
                <w:i/>
                <w:lang w:val="fr-FR"/>
              </w:rPr>
              <w:t xml:space="preserve">Faire la liste des </w:t>
            </w:r>
            <w:r>
              <w:rPr>
                <w:rFonts w:ascii="Arial Narrow" w:hAnsi="Arial Narrow"/>
                <w:i/>
                <w:lang w:val="fr-FR"/>
              </w:rPr>
              <w:t>immobilisations principales</w:t>
            </w:r>
            <w:r w:rsidRPr="00DF4477">
              <w:rPr>
                <w:rFonts w:ascii="Arial Narrow" w:hAnsi="Arial Narrow"/>
                <w:i/>
                <w:lang w:val="fr-FR"/>
              </w:rPr>
              <w:t xml:space="preserve"> de la société (machines, </w:t>
            </w:r>
            <w:r>
              <w:rPr>
                <w:rFonts w:ascii="Arial Narrow" w:hAnsi="Arial Narrow"/>
                <w:i/>
                <w:lang w:val="fr-FR"/>
              </w:rPr>
              <w:t>équipements, centres de production, etc.)</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963"/>
              <w:gridCol w:w="2586"/>
              <w:gridCol w:w="846"/>
            </w:tblGrid>
            <w:tr w:rsidR="00A92A35" w:rsidRPr="00853890" w:rsidTr="00A92A35">
              <w:tc>
                <w:tcPr>
                  <w:tcW w:w="569" w:type="dxa"/>
                  <w:shd w:val="clear" w:color="auto" w:fill="244061"/>
                </w:tcPr>
                <w:p w:rsidR="00A92A35" w:rsidRPr="00853890" w:rsidRDefault="00A92A35" w:rsidP="00C4590B">
                  <w:pPr>
                    <w:framePr w:hSpace="180" w:wrap="around" w:vAnchor="text" w:hAnchor="text" w:y="1"/>
                    <w:suppressOverlap/>
                    <w:jc w:val="both"/>
                    <w:rPr>
                      <w:rFonts w:ascii="Arial Narrow" w:hAnsi="Arial Narrow"/>
                      <w:color w:val="FFFFFF"/>
                      <w:lang w:val="en-GB"/>
                    </w:rPr>
                  </w:pPr>
                  <w:r w:rsidRPr="00853890">
                    <w:rPr>
                      <w:rFonts w:ascii="Arial Narrow" w:hAnsi="Arial Narrow"/>
                      <w:color w:val="FFFFFF"/>
                      <w:lang w:val="en-GB"/>
                    </w:rPr>
                    <w:t>No</w:t>
                  </w:r>
                </w:p>
              </w:tc>
              <w:tc>
                <w:tcPr>
                  <w:tcW w:w="4963" w:type="dxa"/>
                  <w:shd w:val="clear" w:color="auto" w:fill="244061"/>
                </w:tcPr>
                <w:p w:rsidR="00A92A35" w:rsidRPr="00853890" w:rsidRDefault="00A92A35" w:rsidP="00C4590B">
                  <w:pPr>
                    <w:framePr w:hSpace="180" w:wrap="around" w:vAnchor="text" w:hAnchor="text" w:y="1"/>
                    <w:suppressOverlap/>
                    <w:jc w:val="both"/>
                    <w:rPr>
                      <w:rFonts w:ascii="Arial Narrow" w:hAnsi="Arial Narrow"/>
                      <w:color w:val="FFFFFF"/>
                      <w:lang w:val="en-GB"/>
                    </w:rPr>
                  </w:pPr>
                  <w:r w:rsidRPr="00853890">
                    <w:rPr>
                      <w:rFonts w:ascii="Arial Narrow" w:hAnsi="Arial Narrow"/>
                      <w:color w:val="FFFFFF"/>
                      <w:lang w:val="en-GB"/>
                    </w:rPr>
                    <w:t>Description</w:t>
                  </w:r>
                </w:p>
              </w:tc>
              <w:tc>
                <w:tcPr>
                  <w:tcW w:w="2586" w:type="dxa"/>
                  <w:shd w:val="clear" w:color="auto" w:fill="244061"/>
                </w:tcPr>
                <w:p w:rsidR="00A92A35" w:rsidRPr="00853890" w:rsidRDefault="00A92A35" w:rsidP="00C4590B">
                  <w:pPr>
                    <w:framePr w:hSpace="180" w:wrap="around" w:vAnchor="text" w:hAnchor="text" w:y="1"/>
                    <w:suppressOverlap/>
                    <w:jc w:val="both"/>
                    <w:rPr>
                      <w:rFonts w:ascii="Arial Narrow" w:hAnsi="Arial Narrow"/>
                      <w:color w:val="FFFFFF"/>
                      <w:lang w:val="en-GB"/>
                    </w:rPr>
                  </w:pPr>
                  <w:r>
                    <w:rPr>
                      <w:rFonts w:ascii="Arial Narrow" w:hAnsi="Arial Narrow"/>
                      <w:color w:val="FFFFFF"/>
                      <w:lang w:val="en-GB"/>
                    </w:rPr>
                    <w:t>Localisation/A</w:t>
                  </w:r>
                  <w:r w:rsidRPr="00853890">
                    <w:rPr>
                      <w:rFonts w:ascii="Arial Narrow" w:hAnsi="Arial Narrow"/>
                      <w:color w:val="FFFFFF"/>
                      <w:lang w:val="en-GB"/>
                    </w:rPr>
                    <w:t>dress</w:t>
                  </w:r>
                  <w:r>
                    <w:rPr>
                      <w:rFonts w:ascii="Arial Narrow" w:hAnsi="Arial Narrow"/>
                      <w:color w:val="FFFFFF"/>
                      <w:lang w:val="en-GB"/>
                    </w:rPr>
                    <w:t>e</w:t>
                  </w:r>
                </w:p>
              </w:tc>
              <w:tc>
                <w:tcPr>
                  <w:tcW w:w="846" w:type="dxa"/>
                  <w:shd w:val="clear" w:color="auto" w:fill="244061"/>
                </w:tcPr>
                <w:p w:rsidR="00A92A35" w:rsidRPr="00853890" w:rsidRDefault="00A92A35" w:rsidP="00C4590B">
                  <w:pPr>
                    <w:framePr w:hSpace="180" w:wrap="around" w:vAnchor="text" w:hAnchor="text" w:y="1"/>
                    <w:suppressOverlap/>
                    <w:jc w:val="both"/>
                    <w:rPr>
                      <w:rFonts w:ascii="Arial Narrow" w:hAnsi="Arial Narrow"/>
                      <w:color w:val="FFFFFF"/>
                      <w:lang w:val="en-GB"/>
                    </w:rPr>
                  </w:pPr>
                  <w:r w:rsidRPr="00853890">
                    <w:rPr>
                      <w:rFonts w:ascii="Arial Narrow" w:hAnsi="Arial Narrow"/>
                      <w:color w:val="FFFFFF"/>
                      <w:lang w:val="en-GB"/>
                    </w:rPr>
                    <w:t>Quantit</w:t>
                  </w:r>
                  <w:r>
                    <w:rPr>
                      <w:rFonts w:ascii="Arial Narrow" w:hAnsi="Arial Narrow"/>
                      <w:color w:val="FFFFFF"/>
                      <w:lang w:val="en-GB"/>
                    </w:rPr>
                    <w:t>é</w:t>
                  </w:r>
                </w:p>
              </w:tc>
            </w:tr>
            <w:tr w:rsidR="00A92A35" w:rsidRPr="00853890" w:rsidTr="00A92A35">
              <w:tc>
                <w:tcPr>
                  <w:tcW w:w="569" w:type="dxa"/>
                </w:tcPr>
                <w:p w:rsidR="00A92A35" w:rsidRPr="00853890" w:rsidRDefault="00A92A35" w:rsidP="00C4590B">
                  <w:pPr>
                    <w:framePr w:hSpace="180" w:wrap="around" w:vAnchor="text" w:hAnchor="text" w:y="1"/>
                    <w:suppressOverlap/>
                    <w:jc w:val="both"/>
                    <w:rPr>
                      <w:rFonts w:ascii="Arial Narrow" w:hAnsi="Arial Narrow"/>
                      <w:lang w:val="en-GB"/>
                    </w:rPr>
                  </w:pPr>
                  <w:r w:rsidRPr="00853890">
                    <w:rPr>
                      <w:rFonts w:ascii="Arial Narrow" w:hAnsi="Arial Narrow"/>
                      <w:lang w:val="en-GB"/>
                    </w:rPr>
                    <w:t>1</w:t>
                  </w:r>
                </w:p>
              </w:tc>
              <w:tc>
                <w:tcPr>
                  <w:tcW w:w="4963"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2586"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846" w:type="dxa"/>
                </w:tcPr>
                <w:p w:rsidR="00A92A35" w:rsidRPr="00853890" w:rsidRDefault="00A92A35" w:rsidP="00C4590B">
                  <w:pPr>
                    <w:framePr w:hSpace="180" w:wrap="around" w:vAnchor="text" w:hAnchor="text" w:y="1"/>
                    <w:suppressOverlap/>
                    <w:jc w:val="both"/>
                    <w:rPr>
                      <w:rFonts w:ascii="Arial Narrow" w:hAnsi="Arial Narrow"/>
                      <w:lang w:val="en-GB"/>
                    </w:rPr>
                  </w:pPr>
                </w:p>
              </w:tc>
            </w:tr>
            <w:tr w:rsidR="00A92A35" w:rsidRPr="00853890" w:rsidTr="00A92A35">
              <w:tc>
                <w:tcPr>
                  <w:tcW w:w="569" w:type="dxa"/>
                </w:tcPr>
                <w:p w:rsidR="00A92A35" w:rsidRPr="00853890" w:rsidRDefault="00A92A35" w:rsidP="00C4590B">
                  <w:pPr>
                    <w:framePr w:hSpace="180" w:wrap="around" w:vAnchor="text" w:hAnchor="text" w:y="1"/>
                    <w:suppressOverlap/>
                    <w:jc w:val="both"/>
                    <w:rPr>
                      <w:rFonts w:ascii="Arial Narrow" w:hAnsi="Arial Narrow"/>
                      <w:lang w:val="en-GB"/>
                    </w:rPr>
                  </w:pPr>
                  <w:r w:rsidRPr="00853890">
                    <w:rPr>
                      <w:rFonts w:ascii="Arial Narrow" w:hAnsi="Arial Narrow"/>
                      <w:lang w:val="en-GB"/>
                    </w:rPr>
                    <w:t>2</w:t>
                  </w:r>
                </w:p>
              </w:tc>
              <w:tc>
                <w:tcPr>
                  <w:tcW w:w="4963"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2586"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846" w:type="dxa"/>
                </w:tcPr>
                <w:p w:rsidR="00A92A35" w:rsidRPr="00853890" w:rsidRDefault="00A92A35" w:rsidP="00C4590B">
                  <w:pPr>
                    <w:framePr w:hSpace="180" w:wrap="around" w:vAnchor="text" w:hAnchor="text" w:y="1"/>
                    <w:suppressOverlap/>
                    <w:jc w:val="both"/>
                    <w:rPr>
                      <w:rFonts w:ascii="Arial Narrow" w:hAnsi="Arial Narrow"/>
                      <w:lang w:val="en-GB"/>
                    </w:rPr>
                  </w:pPr>
                </w:p>
              </w:tc>
            </w:tr>
            <w:tr w:rsidR="00A92A35" w:rsidRPr="00853890" w:rsidTr="00A92A35">
              <w:tc>
                <w:tcPr>
                  <w:tcW w:w="569" w:type="dxa"/>
                </w:tcPr>
                <w:p w:rsidR="00A92A35" w:rsidRPr="00853890" w:rsidRDefault="00A92A35" w:rsidP="00C4590B">
                  <w:pPr>
                    <w:framePr w:hSpace="180" w:wrap="around" w:vAnchor="text" w:hAnchor="text" w:y="1"/>
                    <w:suppressOverlap/>
                    <w:jc w:val="both"/>
                    <w:rPr>
                      <w:rFonts w:ascii="Arial Narrow" w:hAnsi="Arial Narrow"/>
                      <w:lang w:val="en-GB"/>
                    </w:rPr>
                  </w:pPr>
                  <w:r w:rsidRPr="00853890">
                    <w:rPr>
                      <w:rFonts w:ascii="Arial Narrow" w:hAnsi="Arial Narrow"/>
                      <w:lang w:val="en-GB"/>
                    </w:rPr>
                    <w:t>3</w:t>
                  </w:r>
                </w:p>
              </w:tc>
              <w:tc>
                <w:tcPr>
                  <w:tcW w:w="4963"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2586"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846" w:type="dxa"/>
                </w:tcPr>
                <w:p w:rsidR="00A92A35" w:rsidRPr="00853890" w:rsidRDefault="00A92A35" w:rsidP="00C4590B">
                  <w:pPr>
                    <w:framePr w:hSpace="180" w:wrap="around" w:vAnchor="text" w:hAnchor="text" w:y="1"/>
                    <w:suppressOverlap/>
                    <w:jc w:val="both"/>
                    <w:rPr>
                      <w:rFonts w:ascii="Arial Narrow" w:hAnsi="Arial Narrow"/>
                      <w:lang w:val="en-GB"/>
                    </w:rPr>
                  </w:pPr>
                </w:p>
              </w:tc>
            </w:tr>
            <w:tr w:rsidR="00A92A35" w:rsidRPr="00853890" w:rsidTr="00A92A35">
              <w:tc>
                <w:tcPr>
                  <w:tcW w:w="569" w:type="dxa"/>
                </w:tcPr>
                <w:p w:rsidR="00A92A35" w:rsidRPr="00853890" w:rsidRDefault="00A92A35" w:rsidP="00C4590B">
                  <w:pPr>
                    <w:framePr w:hSpace="180" w:wrap="around" w:vAnchor="text" w:hAnchor="text" w:y="1"/>
                    <w:suppressOverlap/>
                    <w:jc w:val="both"/>
                    <w:rPr>
                      <w:rFonts w:ascii="Arial Narrow" w:hAnsi="Arial Narrow"/>
                      <w:lang w:val="en-GB"/>
                    </w:rPr>
                  </w:pPr>
                  <w:r w:rsidRPr="00853890">
                    <w:rPr>
                      <w:rFonts w:ascii="Arial Narrow" w:hAnsi="Arial Narrow"/>
                      <w:lang w:val="en-GB"/>
                    </w:rPr>
                    <w:t>4</w:t>
                  </w:r>
                </w:p>
              </w:tc>
              <w:tc>
                <w:tcPr>
                  <w:tcW w:w="4963"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2586"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846" w:type="dxa"/>
                </w:tcPr>
                <w:p w:rsidR="00A92A35" w:rsidRPr="00853890" w:rsidRDefault="00A92A35" w:rsidP="00C4590B">
                  <w:pPr>
                    <w:framePr w:hSpace="180" w:wrap="around" w:vAnchor="text" w:hAnchor="text" w:y="1"/>
                    <w:suppressOverlap/>
                    <w:jc w:val="both"/>
                    <w:rPr>
                      <w:rFonts w:ascii="Arial Narrow" w:hAnsi="Arial Narrow"/>
                      <w:lang w:val="en-GB"/>
                    </w:rPr>
                  </w:pPr>
                </w:p>
              </w:tc>
            </w:tr>
            <w:tr w:rsidR="00A92A35" w:rsidRPr="00853890" w:rsidTr="00A92A35">
              <w:tc>
                <w:tcPr>
                  <w:tcW w:w="569" w:type="dxa"/>
                </w:tcPr>
                <w:p w:rsidR="00A92A35" w:rsidRPr="00853890" w:rsidRDefault="00A92A35" w:rsidP="00C4590B">
                  <w:pPr>
                    <w:framePr w:hSpace="180" w:wrap="around" w:vAnchor="text" w:hAnchor="text" w:y="1"/>
                    <w:suppressOverlap/>
                    <w:jc w:val="both"/>
                    <w:rPr>
                      <w:rFonts w:ascii="Arial Narrow" w:hAnsi="Arial Narrow"/>
                      <w:lang w:val="en-GB"/>
                    </w:rPr>
                  </w:pPr>
                  <w:r w:rsidRPr="00853890">
                    <w:rPr>
                      <w:rFonts w:ascii="Arial Narrow" w:hAnsi="Arial Narrow"/>
                      <w:lang w:val="en-GB"/>
                    </w:rPr>
                    <w:t>5</w:t>
                  </w:r>
                </w:p>
              </w:tc>
              <w:tc>
                <w:tcPr>
                  <w:tcW w:w="4963"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2586" w:type="dxa"/>
                </w:tcPr>
                <w:p w:rsidR="00A92A35" w:rsidRPr="00853890" w:rsidRDefault="00A92A35" w:rsidP="00C4590B">
                  <w:pPr>
                    <w:framePr w:hSpace="180" w:wrap="around" w:vAnchor="text" w:hAnchor="text" w:y="1"/>
                    <w:suppressOverlap/>
                    <w:jc w:val="both"/>
                    <w:rPr>
                      <w:rFonts w:ascii="Arial Narrow" w:hAnsi="Arial Narrow"/>
                      <w:lang w:val="en-GB"/>
                    </w:rPr>
                  </w:pPr>
                </w:p>
              </w:tc>
              <w:tc>
                <w:tcPr>
                  <w:tcW w:w="846" w:type="dxa"/>
                </w:tcPr>
                <w:p w:rsidR="00A92A35" w:rsidRPr="00853890" w:rsidRDefault="00A92A35" w:rsidP="00C4590B">
                  <w:pPr>
                    <w:framePr w:hSpace="180" w:wrap="around" w:vAnchor="text" w:hAnchor="text" w:y="1"/>
                    <w:suppressOverlap/>
                    <w:jc w:val="both"/>
                    <w:rPr>
                      <w:rFonts w:ascii="Arial Narrow" w:hAnsi="Arial Narrow"/>
                      <w:lang w:val="en-GB"/>
                    </w:rPr>
                  </w:pPr>
                </w:p>
              </w:tc>
            </w:tr>
            <w:tr w:rsidR="00A92A35" w:rsidRPr="00853890" w:rsidTr="00A92A35">
              <w:tc>
                <w:tcPr>
                  <w:tcW w:w="569" w:type="dxa"/>
                  <w:tcBorders>
                    <w:top w:val="single" w:sz="4" w:space="0" w:color="auto"/>
                    <w:left w:val="single" w:sz="4" w:space="0" w:color="FFFFFF"/>
                    <w:bottom w:val="single" w:sz="4" w:space="0" w:color="FFFFFF"/>
                    <w:right w:val="single" w:sz="4" w:space="0" w:color="FFFFFF"/>
                  </w:tcBorders>
                </w:tcPr>
                <w:p w:rsidR="00A92A35" w:rsidRPr="00853890" w:rsidRDefault="00A92A35" w:rsidP="00C4590B">
                  <w:pPr>
                    <w:framePr w:hSpace="180" w:wrap="around" w:vAnchor="text" w:hAnchor="text" w:y="1"/>
                    <w:suppressOverlap/>
                    <w:jc w:val="both"/>
                    <w:rPr>
                      <w:rFonts w:ascii="Arial Narrow" w:hAnsi="Arial Narrow"/>
                      <w:lang w:val="en-GB"/>
                    </w:rPr>
                  </w:pPr>
                </w:p>
              </w:tc>
              <w:tc>
                <w:tcPr>
                  <w:tcW w:w="4963" w:type="dxa"/>
                  <w:tcBorders>
                    <w:top w:val="single" w:sz="4" w:space="0" w:color="auto"/>
                    <w:left w:val="single" w:sz="4" w:space="0" w:color="FFFFFF"/>
                    <w:bottom w:val="single" w:sz="4" w:space="0" w:color="FFFFFF"/>
                    <w:right w:val="single" w:sz="4" w:space="0" w:color="FFFFFF"/>
                  </w:tcBorders>
                </w:tcPr>
                <w:p w:rsidR="00A92A35" w:rsidRPr="00853890" w:rsidRDefault="00A92A35" w:rsidP="00C4590B">
                  <w:pPr>
                    <w:framePr w:hSpace="180" w:wrap="around" w:vAnchor="text" w:hAnchor="text" w:y="1"/>
                    <w:suppressOverlap/>
                    <w:jc w:val="both"/>
                    <w:rPr>
                      <w:rFonts w:ascii="Arial Narrow" w:hAnsi="Arial Narrow"/>
                      <w:lang w:val="en-GB"/>
                    </w:rPr>
                  </w:pPr>
                </w:p>
              </w:tc>
              <w:tc>
                <w:tcPr>
                  <w:tcW w:w="2586" w:type="dxa"/>
                  <w:tcBorders>
                    <w:top w:val="single" w:sz="4" w:space="0" w:color="auto"/>
                    <w:left w:val="single" w:sz="4" w:space="0" w:color="FFFFFF"/>
                    <w:bottom w:val="single" w:sz="4" w:space="0" w:color="FFFFFF"/>
                    <w:right w:val="single" w:sz="4" w:space="0" w:color="FFFFFF"/>
                  </w:tcBorders>
                </w:tcPr>
                <w:p w:rsidR="00A92A35" w:rsidRPr="00853890" w:rsidRDefault="00A92A35" w:rsidP="00C4590B">
                  <w:pPr>
                    <w:framePr w:hSpace="180" w:wrap="around" w:vAnchor="text" w:hAnchor="text" w:y="1"/>
                    <w:suppressOverlap/>
                    <w:jc w:val="both"/>
                    <w:rPr>
                      <w:rFonts w:ascii="Arial Narrow" w:hAnsi="Arial Narrow"/>
                      <w:lang w:val="en-GB"/>
                    </w:rPr>
                  </w:pPr>
                </w:p>
              </w:tc>
              <w:tc>
                <w:tcPr>
                  <w:tcW w:w="846" w:type="dxa"/>
                  <w:tcBorders>
                    <w:top w:val="single" w:sz="4" w:space="0" w:color="auto"/>
                    <w:left w:val="single" w:sz="4" w:space="0" w:color="FFFFFF"/>
                    <w:bottom w:val="single" w:sz="4" w:space="0" w:color="FFFFFF"/>
                    <w:right w:val="single" w:sz="4" w:space="0" w:color="FFFFFF"/>
                  </w:tcBorders>
                </w:tcPr>
                <w:p w:rsidR="00A92A35" w:rsidRPr="00853890" w:rsidRDefault="00A92A35" w:rsidP="00C4590B">
                  <w:pPr>
                    <w:framePr w:hSpace="180" w:wrap="around" w:vAnchor="text" w:hAnchor="text" w:y="1"/>
                    <w:suppressOverlap/>
                    <w:jc w:val="both"/>
                    <w:rPr>
                      <w:rFonts w:ascii="Arial Narrow" w:hAnsi="Arial Narrow"/>
                      <w:lang w:val="en-GB"/>
                    </w:rPr>
                  </w:pPr>
                </w:p>
              </w:tc>
            </w:tr>
          </w:tbl>
          <w:p w:rsidR="00A92A35" w:rsidRPr="00853890" w:rsidRDefault="00A92A35" w:rsidP="00C4590B">
            <w:pPr>
              <w:jc w:val="both"/>
              <w:rPr>
                <w:rFonts w:ascii="Arial Narrow" w:hAnsi="Arial Narrow"/>
                <w:lang w:val="en-GB"/>
              </w:rPr>
            </w:pPr>
          </w:p>
        </w:tc>
      </w:tr>
      <w:tr w:rsidR="00A92A35" w:rsidRPr="00853890" w:rsidTr="00C4590B">
        <w:tc>
          <w:tcPr>
            <w:tcW w:w="9214" w:type="dxa"/>
          </w:tcPr>
          <w:p w:rsidR="00A92A35" w:rsidRDefault="00A92A35" w:rsidP="00C4590B">
            <w:pPr>
              <w:numPr>
                <w:ilvl w:val="1"/>
                <w:numId w:val="14"/>
              </w:numPr>
              <w:tabs>
                <w:tab w:val="clear" w:pos="1440"/>
                <w:tab w:val="num" w:pos="426"/>
              </w:tabs>
              <w:ind w:left="426"/>
              <w:jc w:val="both"/>
              <w:rPr>
                <w:rFonts w:ascii="Arial Narrow" w:hAnsi="Arial Narrow"/>
                <w:b/>
                <w:lang w:val="en-GB"/>
              </w:rPr>
            </w:pPr>
          </w:p>
        </w:tc>
      </w:tr>
    </w:tbl>
    <w:p w:rsidR="00A92A35" w:rsidRDefault="00C4590B" w:rsidP="00A92A35">
      <w:pPr>
        <w:jc w:val="both"/>
        <w:rPr>
          <w:rFonts w:ascii="Arial Narrow" w:hAnsi="Arial Narrow"/>
          <w:lang w:val="en-GB"/>
        </w:rPr>
      </w:pPr>
      <w:r>
        <w:rPr>
          <w:rFonts w:ascii="Arial Narrow" w:hAnsi="Arial Narrow"/>
          <w:lang w:val="en-GB"/>
        </w:rPr>
        <w:lastRenderedPageBreak/>
        <w:br w:type="textWrapping" w:clear="all"/>
      </w:r>
    </w:p>
    <w:p w:rsidR="00A92A35" w:rsidRDefault="00A92A35" w:rsidP="00A92A35">
      <w:pPr>
        <w:jc w:val="both"/>
        <w:rPr>
          <w:rFonts w:ascii="Arial Narrow" w:hAnsi="Arial Narrow"/>
          <w:lang w:val="fr-FR"/>
        </w:rPr>
      </w:pPr>
      <w:r w:rsidRPr="008E236F">
        <w:rPr>
          <w:rFonts w:ascii="Arial Narrow" w:hAnsi="Arial Narrow"/>
          <w:lang w:val="fr-FR"/>
        </w:rPr>
        <w:t>Je soussigné,                                 atteste être le représentant légal de cette société, que le</w:t>
      </w:r>
      <w:r>
        <w:rPr>
          <w:rFonts w:ascii="Arial Narrow" w:hAnsi="Arial Narrow"/>
          <w:lang w:val="fr-FR"/>
        </w:rPr>
        <w:t>s</w:t>
      </w:r>
      <w:r w:rsidRPr="008E236F">
        <w:rPr>
          <w:rFonts w:ascii="Arial Narrow" w:hAnsi="Arial Narrow"/>
          <w:lang w:val="fr-FR"/>
        </w:rPr>
        <w:t xml:space="preserve"> informations fournies ci-dessus sont correctes et que je suis informé du fait que je serai tenu responsable de toute fausse information fournie.</w:t>
      </w:r>
    </w:p>
    <w:p w:rsidR="00A92A35" w:rsidRPr="008E236F" w:rsidRDefault="00A92A35" w:rsidP="00A92A35">
      <w:pPr>
        <w:jc w:val="both"/>
        <w:rPr>
          <w:rFonts w:ascii="Arial Narrow" w:hAnsi="Arial Narrow"/>
          <w:lang w:val="fr-FR"/>
        </w:rPr>
      </w:pPr>
      <w:r>
        <w:rPr>
          <w:rFonts w:ascii="Arial Narrow" w:hAnsi="Arial Narrow"/>
          <w:lang w:val="fr-FR"/>
        </w:rPr>
        <w:t>Je déclare et certifie que les informations ci-dessus sont vraies et précises à ma connaissance. Je comprends et accepte que toute information fausse ou inexacte pourra conduire à l’annulation de l’offre faite par le soumissionnaire, même si celle-ci est découverte ultérieurement.</w:t>
      </w:r>
    </w:p>
    <w:p w:rsidR="00A92A35" w:rsidRPr="008E236F" w:rsidRDefault="00A92A35" w:rsidP="00A92A35">
      <w:pPr>
        <w:jc w:val="both"/>
        <w:rPr>
          <w:rFonts w:ascii="Arial Narrow" w:hAnsi="Arial Narrow"/>
          <w:lang w:val="fr-FR"/>
        </w:rPr>
      </w:pPr>
    </w:p>
    <w:p w:rsidR="00A92A35" w:rsidRPr="00A6784B" w:rsidRDefault="00A92A35" w:rsidP="00A92A35">
      <w:pPr>
        <w:jc w:val="both"/>
        <w:rPr>
          <w:rFonts w:ascii="Arial Narrow" w:hAnsi="Arial Narrow"/>
          <w:lang w:val="fr-FR"/>
        </w:rPr>
      </w:pPr>
      <w:r w:rsidRPr="00A6784B">
        <w:rPr>
          <w:rFonts w:ascii="Arial Narrow" w:hAnsi="Arial Narrow"/>
          <w:lang w:val="fr-FR"/>
        </w:rPr>
        <w:t>Nom</w:t>
      </w:r>
      <w:r>
        <w:rPr>
          <w:rFonts w:ascii="Arial Narrow" w:hAnsi="Arial Narrow"/>
          <w:lang w:val="fr-FR"/>
        </w:rPr>
        <w:t> :</w:t>
      </w:r>
      <w:r>
        <w:rPr>
          <w:rFonts w:ascii="Arial Narrow" w:hAnsi="Arial Narrow"/>
          <w:lang w:val="fr-FR"/>
        </w:rPr>
        <w:tab/>
      </w:r>
      <w:r w:rsidRPr="00A6784B">
        <w:rPr>
          <w:rFonts w:ascii="Arial Narrow" w:hAnsi="Arial Narrow"/>
          <w:lang w:val="fr-FR"/>
        </w:rPr>
        <w:tab/>
      </w:r>
      <w:r w:rsidRPr="00A6784B">
        <w:rPr>
          <w:rFonts w:ascii="Arial Narrow" w:hAnsi="Arial Narrow"/>
          <w:lang w:val="fr-FR"/>
        </w:rPr>
        <w:tab/>
        <w:t>_</w:t>
      </w:r>
      <w:r>
        <w:rPr>
          <w:rFonts w:ascii="Arial Narrow" w:hAnsi="Arial Narrow"/>
          <w:lang w:val="fr-FR"/>
        </w:rPr>
        <w:t>______________________</w:t>
      </w:r>
      <w:r>
        <w:rPr>
          <w:rFonts w:ascii="Arial Narrow" w:hAnsi="Arial Narrow"/>
          <w:lang w:val="fr-FR"/>
        </w:rPr>
        <w:tab/>
      </w:r>
      <w:r>
        <w:rPr>
          <w:rFonts w:ascii="Arial Narrow" w:hAnsi="Arial Narrow"/>
          <w:lang w:val="fr-FR"/>
        </w:rPr>
        <w:tab/>
        <w:t xml:space="preserve">Poste </w:t>
      </w:r>
      <w:r w:rsidRPr="00A6784B">
        <w:rPr>
          <w:rFonts w:ascii="Arial Narrow" w:hAnsi="Arial Narrow"/>
          <w:lang w:val="fr-FR"/>
        </w:rPr>
        <w:t>:</w:t>
      </w:r>
      <w:r w:rsidRPr="00A6784B">
        <w:rPr>
          <w:rFonts w:ascii="Arial Narrow" w:hAnsi="Arial Narrow"/>
          <w:lang w:val="fr-FR"/>
        </w:rPr>
        <w:tab/>
      </w:r>
      <w:r w:rsidRPr="00A6784B">
        <w:rPr>
          <w:rFonts w:ascii="Arial Narrow" w:hAnsi="Arial Narrow"/>
          <w:lang w:val="fr-FR"/>
        </w:rPr>
        <w:tab/>
        <w:t>_______________________</w:t>
      </w:r>
    </w:p>
    <w:p w:rsidR="00A92A35" w:rsidRPr="00A6784B" w:rsidRDefault="00A92A35" w:rsidP="00A92A35">
      <w:pPr>
        <w:jc w:val="both"/>
        <w:rPr>
          <w:rFonts w:ascii="Arial Narrow" w:hAnsi="Arial Narrow"/>
          <w:lang w:val="fr-FR"/>
        </w:rPr>
      </w:pPr>
    </w:p>
    <w:p w:rsidR="00A92A35" w:rsidRPr="00A6784B" w:rsidRDefault="00A92A35" w:rsidP="00A92A35">
      <w:pPr>
        <w:jc w:val="both"/>
        <w:rPr>
          <w:rFonts w:ascii="Arial Narrow" w:hAnsi="Arial Narrow"/>
          <w:lang w:val="fr-FR"/>
        </w:rPr>
      </w:pPr>
      <w:r w:rsidRPr="00A6784B">
        <w:rPr>
          <w:rFonts w:ascii="Arial Narrow" w:hAnsi="Arial Narrow"/>
          <w:lang w:val="fr-FR"/>
        </w:rPr>
        <w:t>Signature &amp; Tampon</w:t>
      </w:r>
      <w:r>
        <w:rPr>
          <w:rFonts w:ascii="Arial Narrow" w:hAnsi="Arial Narrow"/>
          <w:lang w:val="fr-FR"/>
        </w:rPr>
        <w:t xml:space="preserve"> </w:t>
      </w:r>
      <w:r w:rsidRPr="00A6784B">
        <w:rPr>
          <w:rFonts w:ascii="Arial Narrow" w:hAnsi="Arial Narrow"/>
          <w:lang w:val="fr-FR"/>
        </w:rPr>
        <w:t>:</w:t>
      </w:r>
      <w:r w:rsidRPr="00A6784B">
        <w:rPr>
          <w:rFonts w:ascii="Arial Narrow" w:hAnsi="Arial Narrow"/>
          <w:lang w:val="fr-FR"/>
        </w:rPr>
        <w:tab/>
        <w:t>_______________________</w:t>
      </w:r>
      <w:r w:rsidRPr="00A6784B">
        <w:rPr>
          <w:rFonts w:ascii="Arial Narrow" w:hAnsi="Arial Narrow"/>
          <w:lang w:val="fr-FR"/>
        </w:rPr>
        <w:tab/>
      </w:r>
      <w:r w:rsidRPr="00A6784B">
        <w:rPr>
          <w:rFonts w:ascii="Arial Narrow" w:hAnsi="Arial Narrow"/>
          <w:lang w:val="fr-FR"/>
        </w:rPr>
        <w:tab/>
        <w:t>Date</w:t>
      </w:r>
      <w:r>
        <w:rPr>
          <w:rFonts w:ascii="Arial Narrow" w:hAnsi="Arial Narrow"/>
          <w:lang w:val="fr-FR"/>
        </w:rPr>
        <w:t xml:space="preserve"> </w:t>
      </w:r>
      <w:r w:rsidRPr="00A6784B">
        <w:rPr>
          <w:rFonts w:ascii="Arial Narrow" w:hAnsi="Arial Narrow"/>
          <w:lang w:val="fr-FR"/>
        </w:rPr>
        <w:t>:</w:t>
      </w:r>
      <w:r w:rsidRPr="00A6784B">
        <w:rPr>
          <w:rFonts w:ascii="Arial Narrow" w:hAnsi="Arial Narrow"/>
          <w:lang w:val="fr-FR"/>
        </w:rPr>
        <w:tab/>
      </w:r>
      <w:r w:rsidRPr="00A6784B">
        <w:rPr>
          <w:rFonts w:ascii="Arial Narrow" w:hAnsi="Arial Narrow"/>
          <w:lang w:val="fr-FR"/>
        </w:rPr>
        <w:tab/>
        <w:t>_______________________</w:t>
      </w:r>
    </w:p>
    <w:p w:rsidR="00A92A35" w:rsidRPr="00A6784B" w:rsidRDefault="00A92A35" w:rsidP="00A92A35">
      <w:pPr>
        <w:tabs>
          <w:tab w:val="left" w:pos="6597"/>
          <w:tab w:val="left" w:pos="6946"/>
        </w:tabs>
        <w:jc w:val="both"/>
        <w:rPr>
          <w:rFonts w:ascii="Arial Narrow" w:hAnsi="Arial Narrow" w:cs="Arial"/>
          <w:lang w:val="fr-FR"/>
        </w:rPr>
      </w:pPr>
    </w:p>
    <w:p w:rsidR="00A92A35" w:rsidRPr="007C597C" w:rsidRDefault="00A92A35" w:rsidP="00A92A35">
      <w:pPr>
        <w:rPr>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C4590B" w:rsidRDefault="00C4590B" w:rsidP="004E140F">
      <w:pPr>
        <w:jc w:val="both"/>
        <w:rPr>
          <w:rFonts w:ascii="Arial Narrow" w:hAnsi="Arial Narrow" w:cs="Arial"/>
          <w:bCs/>
          <w:noProof w:val="0"/>
          <w:sz w:val="24"/>
          <w:lang w:val="fr-FR"/>
        </w:rPr>
      </w:pPr>
    </w:p>
    <w:p w:rsidR="00C4590B" w:rsidRDefault="00C4590B" w:rsidP="004E140F">
      <w:pPr>
        <w:jc w:val="both"/>
        <w:rPr>
          <w:rFonts w:ascii="Arial Narrow" w:hAnsi="Arial Narrow" w:cs="Arial"/>
          <w:bCs/>
          <w:noProof w:val="0"/>
          <w:sz w:val="24"/>
          <w:lang w:val="fr-FR"/>
        </w:rPr>
      </w:pPr>
    </w:p>
    <w:p w:rsidR="00C4590B" w:rsidRDefault="00C4590B" w:rsidP="004E140F">
      <w:pPr>
        <w:jc w:val="both"/>
        <w:rPr>
          <w:rFonts w:ascii="Arial Narrow" w:hAnsi="Arial Narrow" w:cs="Arial"/>
          <w:bCs/>
          <w:noProof w:val="0"/>
          <w:sz w:val="24"/>
          <w:lang w:val="fr-FR"/>
        </w:rPr>
      </w:pPr>
    </w:p>
    <w:p w:rsidR="00C4590B" w:rsidRDefault="00C4590B" w:rsidP="004E140F">
      <w:pPr>
        <w:jc w:val="both"/>
        <w:rPr>
          <w:rFonts w:ascii="Arial Narrow" w:hAnsi="Arial Narrow" w:cs="Arial"/>
          <w:bCs/>
          <w:noProof w:val="0"/>
          <w:sz w:val="24"/>
          <w:lang w:val="fr-FR"/>
        </w:rPr>
      </w:pPr>
    </w:p>
    <w:p w:rsidR="00C4590B" w:rsidRDefault="00C4590B"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Pr="003E21CB" w:rsidRDefault="00A92A35" w:rsidP="00A92A35">
      <w:pPr>
        <w:pStyle w:val="Titre2"/>
        <w:shd w:val="clear" w:color="auto" w:fill="D9D9D9"/>
        <w:jc w:val="center"/>
        <w:rPr>
          <w:rFonts w:ascii="Arial Narrow" w:hAnsi="Arial Narrow"/>
          <w:sz w:val="28"/>
          <w:szCs w:val="28"/>
          <w:u w:val="none"/>
          <w:lang w:val="fr-FR"/>
        </w:rPr>
      </w:pPr>
      <w:r w:rsidRPr="003E21CB">
        <w:rPr>
          <w:rFonts w:ascii="Arial Narrow" w:hAnsi="Arial Narrow"/>
          <w:sz w:val="36"/>
          <w:u w:val="none"/>
          <w:lang w:val="fr-FR"/>
        </w:rPr>
        <w:t xml:space="preserve">DECLARATION </w:t>
      </w:r>
      <w:r>
        <w:rPr>
          <w:rFonts w:ascii="Arial Narrow" w:hAnsi="Arial Narrow"/>
          <w:sz w:val="36"/>
          <w:u w:val="none"/>
          <w:lang w:val="fr-FR"/>
        </w:rPr>
        <w:t>ETHIQUE DU SOUMISSIONNAIRE</w:t>
      </w:r>
    </w:p>
    <w:p w:rsidR="00A92A35" w:rsidRPr="003E21CB" w:rsidRDefault="00A92A35" w:rsidP="00A92A35">
      <w:pPr>
        <w:jc w:val="both"/>
        <w:rPr>
          <w:rFonts w:ascii="Arial Narrow" w:hAnsi="Arial Narrow" w:cs="Arial"/>
          <w:bCs/>
          <w:sz w:val="24"/>
          <w:lang w:val="fr-FR"/>
        </w:rPr>
      </w:pPr>
    </w:p>
    <w:p w:rsidR="00A92A35" w:rsidRPr="005A4AB1" w:rsidRDefault="00A92A35" w:rsidP="00A92A35">
      <w:pPr>
        <w:rPr>
          <w:rFonts w:ascii="Arial Narrow" w:hAnsi="Arial Narrow" w:cs="Arial"/>
          <w:i/>
          <w:color w:val="0070C0"/>
          <w:sz w:val="22"/>
          <w:szCs w:val="22"/>
          <w:lang w:val="fr-FR"/>
        </w:rPr>
      </w:pPr>
      <w:r w:rsidRPr="003E21CB">
        <w:rPr>
          <w:rFonts w:ascii="Arial Narrow" w:hAnsi="Arial Narrow" w:cs="Arial"/>
          <w:sz w:val="22"/>
          <w:szCs w:val="22"/>
          <w:u w:val="single"/>
          <w:lang w:val="fr-FR"/>
        </w:rPr>
        <w:t>Date</w:t>
      </w:r>
      <w:r w:rsidRPr="003E21CB">
        <w:rPr>
          <w:rFonts w:ascii="Arial Narrow" w:hAnsi="Arial Narrow" w:cs="Arial"/>
          <w:sz w:val="22"/>
          <w:szCs w:val="22"/>
          <w:lang w:val="fr-FR"/>
        </w:rPr>
        <w:t>:</w:t>
      </w:r>
      <w:r w:rsidRPr="003E21CB">
        <w:rPr>
          <w:rFonts w:ascii="Arial Narrow" w:hAnsi="Arial Narrow" w:cs="Arial"/>
          <w:sz w:val="22"/>
          <w:szCs w:val="22"/>
          <w:lang w:val="fr-FR"/>
        </w:rPr>
        <w:tab/>
      </w:r>
      <w:r w:rsidRPr="003E21CB">
        <w:rPr>
          <w:rFonts w:ascii="Arial Narrow" w:hAnsi="Arial Narrow" w:cs="Arial"/>
          <w:sz w:val="22"/>
          <w:szCs w:val="22"/>
          <w:lang w:val="fr-FR"/>
        </w:rPr>
        <w:tab/>
      </w:r>
    </w:p>
    <w:p w:rsidR="00A92A35" w:rsidRPr="003E21CB" w:rsidRDefault="00A92A35" w:rsidP="00A92A35">
      <w:pPr>
        <w:rPr>
          <w:rFonts w:ascii="Arial Narrow" w:hAnsi="Arial Narrow" w:cs="Arial"/>
          <w:sz w:val="22"/>
          <w:szCs w:val="22"/>
          <w:lang w:val="fr-FR"/>
        </w:rPr>
      </w:pPr>
    </w:p>
    <w:p w:rsidR="00A92A35" w:rsidRPr="003619AE" w:rsidRDefault="00A92A35" w:rsidP="00A92A35">
      <w:pPr>
        <w:rPr>
          <w:rFonts w:ascii="Arial" w:hAnsi="Arial" w:cs="Arial"/>
          <w:lang w:val="fr-FR"/>
        </w:rPr>
      </w:pPr>
      <w:r>
        <w:rPr>
          <w:rFonts w:ascii="Arial Narrow" w:hAnsi="Arial Narrow" w:cs="Arial"/>
          <w:sz w:val="22"/>
          <w:szCs w:val="22"/>
          <w:u w:val="single"/>
          <w:lang w:val="fr-FR"/>
        </w:rPr>
        <w:t>Appel d’offre</w:t>
      </w:r>
      <w:r w:rsidRPr="00896DF3">
        <w:rPr>
          <w:rFonts w:ascii="Arial Narrow" w:hAnsi="Arial Narrow" w:cs="Arial"/>
          <w:sz w:val="22"/>
          <w:szCs w:val="22"/>
          <w:u w:val="single"/>
          <w:lang w:val="fr-FR"/>
        </w:rPr>
        <w:t xml:space="preserve"> N°</w:t>
      </w:r>
      <w:r w:rsidRPr="00896DF3">
        <w:rPr>
          <w:rFonts w:ascii="Arial Narrow" w:hAnsi="Arial Narrow" w:cs="Arial"/>
          <w:sz w:val="22"/>
          <w:szCs w:val="22"/>
          <w:lang w:val="fr-FR"/>
        </w:rPr>
        <w:t>:</w:t>
      </w:r>
      <w:r w:rsidRPr="003E21CB">
        <w:rPr>
          <w:rFonts w:ascii="Arial Narrow" w:hAnsi="Arial Narrow" w:cs="Arial"/>
          <w:sz w:val="22"/>
          <w:szCs w:val="22"/>
          <w:lang w:val="fr-FR"/>
        </w:rPr>
        <w:tab/>
      </w:r>
      <w:r>
        <w:rPr>
          <w:rFonts w:ascii="Arial Narrow" w:hAnsi="Arial Narrow" w:cs="Arial"/>
          <w:sz w:val="22"/>
          <w:szCs w:val="22"/>
          <w:lang w:val="fr-FR"/>
        </w:rPr>
        <w:tab/>
      </w:r>
      <w:r>
        <w:rPr>
          <w:rFonts w:ascii="Arial" w:hAnsi="Arial" w:cs="Arial"/>
          <w:lang w:val="fr-FR"/>
        </w:rPr>
        <w:t>41/Réponse d’urgence/24.10.2016</w:t>
      </w:r>
    </w:p>
    <w:p w:rsidR="00A92A35" w:rsidRDefault="00A92A35" w:rsidP="00A92A35">
      <w:pPr>
        <w:rPr>
          <w:rFonts w:ascii="Arial Narrow" w:hAnsi="Arial Narrow" w:cs="Arial"/>
          <w:bCs/>
          <w:sz w:val="22"/>
          <w:szCs w:val="22"/>
          <w:lang w:val="fr-FR"/>
        </w:rPr>
      </w:pPr>
    </w:p>
    <w:p w:rsidR="00A92A35" w:rsidRDefault="00A92A35" w:rsidP="00A92A35">
      <w:pPr>
        <w:rPr>
          <w:rFonts w:ascii="Arial Narrow" w:hAnsi="Arial Narrow" w:cs="Arial"/>
          <w:bCs/>
          <w:sz w:val="22"/>
          <w:szCs w:val="22"/>
          <w:lang w:val="fr-FR"/>
        </w:rPr>
      </w:pPr>
    </w:p>
    <w:p w:rsidR="00A92A35" w:rsidRPr="00EC15A2" w:rsidRDefault="00A92A35" w:rsidP="00A92A35">
      <w:pPr>
        <w:rPr>
          <w:rFonts w:ascii="Arial Narrow" w:hAnsi="Arial Narrow" w:cs="Arial"/>
          <w:bCs/>
          <w:sz w:val="22"/>
          <w:lang w:val="fr-FR"/>
        </w:rPr>
      </w:pPr>
      <w:r w:rsidRPr="00EC15A2">
        <w:rPr>
          <w:rFonts w:ascii="Arial Narrow" w:hAnsi="Arial Narrow" w:cs="Arial"/>
          <w:bCs/>
          <w:sz w:val="22"/>
          <w:u w:val="single"/>
          <w:lang w:val="fr-FR"/>
        </w:rPr>
        <w:t>Nom du soumissionnaire</w:t>
      </w:r>
      <w:r>
        <w:rPr>
          <w:rFonts w:ascii="Arial Narrow" w:hAnsi="Arial Narrow" w:cs="Arial"/>
          <w:bCs/>
          <w:sz w:val="22"/>
          <w:u w:val="single"/>
          <w:lang w:val="fr-FR"/>
        </w:rPr>
        <w:t xml:space="preserve"> </w:t>
      </w:r>
      <w:r w:rsidRPr="00EC15A2">
        <w:rPr>
          <w:rFonts w:ascii="Arial Narrow" w:hAnsi="Arial Narrow" w:cs="Arial"/>
          <w:bCs/>
          <w:sz w:val="22"/>
          <w:lang w:val="fr-FR"/>
        </w:rPr>
        <w:t>:</w:t>
      </w:r>
      <w:r w:rsidRPr="00EC15A2">
        <w:rPr>
          <w:rFonts w:ascii="Arial Narrow" w:hAnsi="Arial Narrow" w:cs="Arial"/>
          <w:bCs/>
          <w:sz w:val="22"/>
          <w:lang w:val="fr-FR"/>
        </w:rPr>
        <w:tab/>
      </w:r>
      <w:r w:rsidRPr="00EC15A2">
        <w:rPr>
          <w:rFonts w:ascii="Arial Narrow" w:hAnsi="Arial Narrow" w:cs="Arial"/>
          <w:bCs/>
          <w:sz w:val="22"/>
          <w:lang w:val="fr-FR"/>
        </w:rPr>
        <w:tab/>
        <w:t>________________________________</w:t>
      </w:r>
    </w:p>
    <w:p w:rsidR="00A92A35" w:rsidRPr="00EC15A2" w:rsidRDefault="00A92A35" w:rsidP="00A92A35">
      <w:pPr>
        <w:rPr>
          <w:rFonts w:ascii="Arial Narrow" w:hAnsi="Arial Narrow" w:cs="Arial"/>
          <w:bCs/>
          <w:sz w:val="22"/>
          <w:lang w:val="fr-FR"/>
        </w:rPr>
      </w:pPr>
    </w:p>
    <w:p w:rsidR="00A92A35" w:rsidRPr="00EC15A2" w:rsidRDefault="00A92A35" w:rsidP="00A92A35">
      <w:pPr>
        <w:rPr>
          <w:rFonts w:ascii="Arial Narrow" w:hAnsi="Arial Narrow" w:cs="Arial"/>
          <w:bCs/>
          <w:sz w:val="22"/>
          <w:lang w:val="fr-FR"/>
        </w:rPr>
      </w:pPr>
      <w:r w:rsidRPr="00EC15A2">
        <w:rPr>
          <w:rFonts w:ascii="Arial Narrow" w:hAnsi="Arial Narrow" w:cs="Arial"/>
          <w:bCs/>
          <w:sz w:val="22"/>
          <w:u w:val="single"/>
          <w:lang w:val="fr-FR"/>
        </w:rPr>
        <w:t>Adresse du soumissionnaire</w:t>
      </w:r>
      <w:r w:rsidRPr="005A4AB1">
        <w:rPr>
          <w:rFonts w:ascii="Arial Narrow" w:hAnsi="Arial Narrow" w:cs="Arial"/>
          <w:bCs/>
          <w:sz w:val="22"/>
          <w:lang w:val="fr-FR"/>
        </w:rPr>
        <w:t xml:space="preserve"> :</w:t>
      </w:r>
      <w:r w:rsidRPr="00EC15A2">
        <w:rPr>
          <w:rFonts w:ascii="Arial Narrow" w:hAnsi="Arial Narrow" w:cs="Arial"/>
          <w:bCs/>
          <w:sz w:val="22"/>
          <w:lang w:val="fr-FR"/>
        </w:rPr>
        <w:tab/>
        <w:t>________________________________</w:t>
      </w:r>
    </w:p>
    <w:p w:rsidR="00A92A35" w:rsidRPr="00EC15A2" w:rsidRDefault="00A92A35" w:rsidP="00A92A35">
      <w:pPr>
        <w:rPr>
          <w:rFonts w:ascii="Arial Narrow" w:hAnsi="Arial Narrow" w:cs="Arial"/>
          <w:bCs/>
          <w:sz w:val="22"/>
          <w:lang w:val="fr-FR"/>
        </w:rPr>
      </w:pPr>
    </w:p>
    <w:p w:rsidR="00A92A35" w:rsidRPr="00EC15A2" w:rsidRDefault="00A92A35" w:rsidP="00A92A35">
      <w:pPr>
        <w:jc w:val="both"/>
        <w:rPr>
          <w:rFonts w:ascii="Arial Narrow" w:hAnsi="Arial Narrow" w:cs="Arial"/>
          <w:bCs/>
          <w:sz w:val="22"/>
          <w:szCs w:val="22"/>
          <w:u w:val="single"/>
          <w:lang w:val="fr-FR"/>
        </w:rPr>
      </w:pPr>
    </w:p>
    <w:p w:rsidR="00A92A35" w:rsidRPr="005A4AB1" w:rsidRDefault="00A92A35" w:rsidP="00A92A35">
      <w:pPr>
        <w:jc w:val="both"/>
        <w:rPr>
          <w:rFonts w:ascii="Arial Narrow" w:hAnsi="Arial Narrow" w:cs="Arial"/>
          <w:b/>
          <w:bCs/>
          <w:smallCaps/>
          <w:sz w:val="22"/>
          <w:szCs w:val="22"/>
          <w:lang w:val="fr-FR"/>
        </w:rPr>
      </w:pPr>
      <w:r w:rsidRPr="00F53CE3">
        <w:rPr>
          <w:rFonts w:ascii="Arial Narrow" w:hAnsi="Arial Narrow" w:cs="Arial"/>
          <w:b/>
          <w:bCs/>
          <w:smallCaps/>
          <w:sz w:val="22"/>
          <w:szCs w:val="22"/>
          <w:u w:val="single"/>
          <w:lang w:val="fr-FR"/>
        </w:rPr>
        <w:t xml:space="preserve">Code de </w:t>
      </w:r>
      <w:r>
        <w:rPr>
          <w:rFonts w:ascii="Arial Narrow" w:hAnsi="Arial Narrow" w:cs="Arial"/>
          <w:b/>
          <w:bCs/>
          <w:smallCaps/>
          <w:sz w:val="22"/>
          <w:szCs w:val="22"/>
          <w:u w:val="single"/>
          <w:lang w:val="fr-FR"/>
        </w:rPr>
        <w:t>Conduite</w:t>
      </w:r>
      <w:r>
        <w:rPr>
          <w:rFonts w:ascii="Arial Narrow" w:hAnsi="Arial Narrow" w:cs="Arial"/>
          <w:b/>
          <w:bCs/>
          <w:smallCaps/>
          <w:sz w:val="22"/>
          <w:szCs w:val="22"/>
          <w:lang w:val="fr-FR"/>
        </w:rPr>
        <w:t> :</w:t>
      </w:r>
    </w:p>
    <w:p w:rsidR="00A92A35" w:rsidRPr="00F53CE3" w:rsidRDefault="00A92A35" w:rsidP="00A92A35">
      <w:pPr>
        <w:jc w:val="both"/>
        <w:rPr>
          <w:rFonts w:ascii="Arial Narrow" w:hAnsi="Arial Narrow" w:cs="Arial"/>
          <w:sz w:val="22"/>
          <w:szCs w:val="22"/>
          <w:lang w:val="fr-FR"/>
        </w:rPr>
      </w:pPr>
    </w:p>
    <w:p w:rsidR="00A92A35" w:rsidRPr="00936E32" w:rsidRDefault="00A92A35" w:rsidP="00A92A35">
      <w:pPr>
        <w:jc w:val="both"/>
        <w:rPr>
          <w:rFonts w:ascii="Arial Narrow" w:hAnsi="Arial Narrow" w:cs="Arial"/>
          <w:b/>
          <w:bCs/>
          <w:sz w:val="22"/>
          <w:szCs w:val="22"/>
          <w:lang w:val="fr-FR"/>
        </w:rPr>
      </w:pPr>
      <w:r w:rsidRPr="00F53CE3">
        <w:rPr>
          <w:rFonts w:ascii="Arial Narrow" w:hAnsi="Arial Narrow" w:cs="Arial"/>
          <w:b/>
          <w:bCs/>
          <w:sz w:val="22"/>
          <w:szCs w:val="22"/>
          <w:lang w:val="fr-FR"/>
        </w:rPr>
        <w:t xml:space="preserve">1.  </w:t>
      </w:r>
      <w:r>
        <w:rPr>
          <w:rFonts w:ascii="Arial Narrow" w:hAnsi="Arial Narrow" w:cs="Arial"/>
          <w:b/>
          <w:bCs/>
          <w:sz w:val="22"/>
          <w:szCs w:val="22"/>
          <w:lang w:val="fr-FR"/>
        </w:rPr>
        <w:t>Normes du</w:t>
      </w:r>
      <w:r w:rsidRPr="00936E32">
        <w:rPr>
          <w:rFonts w:ascii="Arial Narrow" w:hAnsi="Arial Narrow" w:cs="Arial"/>
          <w:b/>
          <w:bCs/>
          <w:sz w:val="22"/>
          <w:szCs w:val="22"/>
          <w:lang w:val="fr-FR"/>
        </w:rPr>
        <w:t xml:space="preserve"> travail </w:t>
      </w:r>
    </w:p>
    <w:p w:rsidR="00A92A35" w:rsidRPr="00936E32" w:rsidRDefault="00A92A35" w:rsidP="00A92A35">
      <w:pPr>
        <w:jc w:val="both"/>
        <w:rPr>
          <w:rFonts w:ascii="Arial Narrow" w:hAnsi="Arial Narrow" w:cs="Arial"/>
          <w:sz w:val="22"/>
          <w:szCs w:val="22"/>
          <w:lang w:val="fr-FR"/>
        </w:rPr>
      </w:pPr>
    </w:p>
    <w:p w:rsidR="00A92A35" w:rsidRPr="00936E32" w:rsidRDefault="00A92A35" w:rsidP="00A92A35">
      <w:pPr>
        <w:jc w:val="both"/>
        <w:rPr>
          <w:rFonts w:ascii="Arial Narrow" w:hAnsi="Arial Narrow" w:cs="Arial"/>
          <w:sz w:val="22"/>
          <w:szCs w:val="22"/>
          <w:lang w:val="fr-FR"/>
        </w:rPr>
      </w:pPr>
      <w:r w:rsidRPr="00936E32">
        <w:rPr>
          <w:rFonts w:ascii="Arial Narrow" w:hAnsi="Arial Narrow" w:cs="Arial"/>
          <w:sz w:val="22"/>
          <w:szCs w:val="22"/>
          <w:lang w:val="fr-FR"/>
        </w:rPr>
        <w:t xml:space="preserve">Les normes de travail </w:t>
      </w:r>
      <w:r>
        <w:rPr>
          <w:rFonts w:ascii="Arial Narrow" w:hAnsi="Arial Narrow" w:cs="Arial"/>
          <w:sz w:val="22"/>
          <w:szCs w:val="22"/>
          <w:lang w:val="fr-FR"/>
        </w:rPr>
        <w:t>de ce code sont fondées sur les conventions de l’Organisation Internationale du Travail (OIT).</w:t>
      </w:r>
    </w:p>
    <w:p w:rsidR="00A92A35" w:rsidRPr="00F53CE3" w:rsidRDefault="00A92A35" w:rsidP="00A92A35">
      <w:pPr>
        <w:jc w:val="both"/>
        <w:rPr>
          <w:rFonts w:ascii="Arial Narrow" w:hAnsi="Arial Narrow" w:cs="Arial"/>
          <w:sz w:val="22"/>
          <w:szCs w:val="22"/>
          <w:lang w:val="fr-FR"/>
        </w:rPr>
      </w:pPr>
    </w:p>
    <w:p w:rsidR="00A92A35" w:rsidRPr="008A0167" w:rsidRDefault="00A92A35" w:rsidP="00A92A35">
      <w:pPr>
        <w:numPr>
          <w:ilvl w:val="0"/>
          <w:numId w:val="12"/>
        </w:numPr>
        <w:ind w:left="0" w:firstLine="0"/>
        <w:jc w:val="both"/>
        <w:rPr>
          <w:rFonts w:ascii="Arial Narrow" w:hAnsi="Arial Narrow" w:cs="Arial"/>
          <w:sz w:val="22"/>
          <w:szCs w:val="22"/>
        </w:rPr>
      </w:pPr>
      <w:r>
        <w:rPr>
          <w:rFonts w:ascii="Arial Narrow" w:hAnsi="Arial Narrow" w:cs="Arial"/>
          <w:i/>
          <w:sz w:val="22"/>
          <w:szCs w:val="22"/>
        </w:rPr>
        <w:t>L’emploi est choisi librement</w:t>
      </w:r>
      <w:r w:rsidRPr="008A0167">
        <w:rPr>
          <w:rFonts w:ascii="Arial Narrow" w:hAnsi="Arial Narrow" w:cs="Arial"/>
          <w:sz w:val="22"/>
          <w:szCs w:val="22"/>
        </w:rPr>
        <w:t xml:space="preserve"> </w:t>
      </w:r>
    </w:p>
    <w:p w:rsidR="00A92A35" w:rsidRDefault="00A92A35" w:rsidP="00A92A35">
      <w:pPr>
        <w:jc w:val="both"/>
        <w:rPr>
          <w:rFonts w:ascii="Arial Narrow" w:hAnsi="Arial Narrow" w:cs="Arial"/>
          <w:sz w:val="22"/>
          <w:szCs w:val="22"/>
        </w:rPr>
      </w:pPr>
    </w:p>
    <w:p w:rsidR="00A92A35" w:rsidRPr="000E5A1E" w:rsidRDefault="00A92A35" w:rsidP="00A92A35">
      <w:pPr>
        <w:jc w:val="both"/>
        <w:rPr>
          <w:rFonts w:ascii="Arial Narrow" w:hAnsi="Arial Narrow" w:cs="Arial"/>
          <w:sz w:val="22"/>
          <w:szCs w:val="22"/>
          <w:lang w:val="fr-FR"/>
        </w:rPr>
      </w:pPr>
      <w:r w:rsidRPr="000E5A1E">
        <w:rPr>
          <w:rFonts w:ascii="Arial Narrow" w:hAnsi="Arial Narrow" w:cs="Arial"/>
          <w:sz w:val="22"/>
          <w:szCs w:val="22"/>
          <w:lang w:val="fr-FR"/>
        </w:rPr>
        <w:t>Il n’y a pas de travail forcé</w:t>
      </w:r>
      <w:r>
        <w:rPr>
          <w:rFonts w:ascii="Arial Narrow" w:hAnsi="Arial Narrow" w:cs="Arial"/>
          <w:sz w:val="22"/>
          <w:szCs w:val="22"/>
          <w:lang w:val="fr-FR"/>
        </w:rPr>
        <w:t>, en servitude ou non volontaire de prisonniers. Il n’est pas exigé par l’employeur de déposer de caution ni de papier d’identité de la part des travailleurs et ceux-ci sont libres de quitter leur employeur après un préavis raisonnable.</w:t>
      </w:r>
    </w:p>
    <w:p w:rsidR="00A92A35" w:rsidRPr="00F53CE3" w:rsidRDefault="00A92A35" w:rsidP="00A92A35">
      <w:pPr>
        <w:jc w:val="both"/>
        <w:rPr>
          <w:rFonts w:ascii="Arial Narrow" w:hAnsi="Arial Narrow" w:cs="Arial"/>
          <w:sz w:val="22"/>
          <w:szCs w:val="22"/>
          <w:lang w:val="fr-FR"/>
        </w:rPr>
      </w:pPr>
    </w:p>
    <w:p w:rsidR="00A92A35" w:rsidRPr="00484AEA" w:rsidRDefault="00A92A35" w:rsidP="00A92A35">
      <w:pPr>
        <w:numPr>
          <w:ilvl w:val="0"/>
          <w:numId w:val="12"/>
        </w:numPr>
        <w:ind w:left="0" w:firstLine="0"/>
        <w:jc w:val="both"/>
        <w:rPr>
          <w:rFonts w:ascii="Arial Narrow" w:hAnsi="Arial Narrow" w:cs="Arial"/>
          <w:sz w:val="22"/>
          <w:szCs w:val="22"/>
          <w:lang w:val="fr-FR"/>
        </w:rPr>
      </w:pPr>
      <w:r w:rsidRPr="00484AEA">
        <w:rPr>
          <w:rFonts w:ascii="Arial Narrow" w:hAnsi="Arial Narrow" w:cs="Arial"/>
          <w:i/>
          <w:sz w:val="22"/>
          <w:szCs w:val="22"/>
          <w:lang w:val="fr-FR"/>
        </w:rPr>
        <w:t>La liberté d’association et le droit à la négociation collective sont respectés</w:t>
      </w:r>
      <w:r w:rsidRPr="00484AEA">
        <w:rPr>
          <w:rFonts w:ascii="Arial Narrow" w:hAnsi="Arial Narrow" w:cs="Arial"/>
          <w:sz w:val="22"/>
          <w:szCs w:val="22"/>
          <w:lang w:val="fr-FR"/>
        </w:rPr>
        <w:t xml:space="preserve"> </w:t>
      </w:r>
    </w:p>
    <w:p w:rsidR="00A92A35" w:rsidRPr="00484AEA" w:rsidRDefault="00A92A35" w:rsidP="00A92A35">
      <w:pPr>
        <w:jc w:val="both"/>
        <w:rPr>
          <w:rFonts w:ascii="Arial Narrow" w:hAnsi="Arial Narrow" w:cs="Arial"/>
          <w:sz w:val="22"/>
          <w:szCs w:val="22"/>
          <w:lang w:val="fr-FR"/>
        </w:rPr>
      </w:pPr>
    </w:p>
    <w:p w:rsidR="00A92A35" w:rsidRPr="00484AEA" w:rsidRDefault="00A92A35" w:rsidP="00A92A35">
      <w:pPr>
        <w:jc w:val="both"/>
        <w:rPr>
          <w:rFonts w:ascii="Arial Narrow" w:hAnsi="Arial Narrow" w:cs="Arial"/>
          <w:sz w:val="22"/>
          <w:szCs w:val="22"/>
          <w:lang w:val="fr-FR"/>
        </w:rPr>
      </w:pPr>
      <w:r w:rsidRPr="00484AEA">
        <w:rPr>
          <w:rFonts w:ascii="Arial Narrow" w:hAnsi="Arial Narrow" w:cs="Arial"/>
          <w:sz w:val="22"/>
          <w:szCs w:val="22"/>
          <w:lang w:val="fr-FR"/>
        </w:rPr>
        <w:t>Les travailleurs, sans distinction, ont le droit d</w:t>
      </w:r>
      <w:r>
        <w:rPr>
          <w:rFonts w:ascii="Arial Narrow" w:hAnsi="Arial Narrow" w:cs="Arial"/>
          <w:sz w:val="22"/>
          <w:szCs w:val="22"/>
          <w:lang w:val="fr-FR"/>
        </w:rPr>
        <w:t xml:space="preserve">'adhérer ou de fonder le/au syndicat </w:t>
      </w:r>
      <w:r w:rsidRPr="00484AEA">
        <w:rPr>
          <w:rFonts w:ascii="Arial Narrow" w:hAnsi="Arial Narrow" w:cs="Arial"/>
          <w:sz w:val="22"/>
          <w:szCs w:val="22"/>
          <w:lang w:val="fr-FR"/>
        </w:rPr>
        <w:t>de leur choix et de négocier collectivement. L'employeur adopte une attitude ouverte envers les activités légitimes des syndicats. Les représ</w:t>
      </w:r>
      <w:r>
        <w:rPr>
          <w:rFonts w:ascii="Arial Narrow" w:hAnsi="Arial Narrow" w:cs="Arial"/>
          <w:sz w:val="22"/>
          <w:szCs w:val="22"/>
          <w:lang w:val="fr-FR"/>
        </w:rPr>
        <w:t>entants des travailleurs ne so</w:t>
      </w:r>
      <w:r w:rsidRPr="00484AEA">
        <w:rPr>
          <w:rFonts w:ascii="Arial Narrow" w:hAnsi="Arial Narrow" w:cs="Arial"/>
          <w:sz w:val="22"/>
          <w:szCs w:val="22"/>
          <w:lang w:val="fr-FR"/>
        </w:rPr>
        <w:t xml:space="preserve">nt pas discriminés et </w:t>
      </w:r>
      <w:r>
        <w:rPr>
          <w:rFonts w:ascii="Arial Narrow" w:hAnsi="Arial Narrow" w:cs="Arial"/>
          <w:sz w:val="22"/>
          <w:szCs w:val="22"/>
          <w:lang w:val="fr-FR"/>
        </w:rPr>
        <w:t>peuvent</w:t>
      </w:r>
      <w:r w:rsidRPr="00484AEA">
        <w:rPr>
          <w:rFonts w:ascii="Arial Narrow" w:hAnsi="Arial Narrow" w:cs="Arial"/>
          <w:sz w:val="22"/>
          <w:szCs w:val="22"/>
          <w:lang w:val="fr-FR"/>
        </w:rPr>
        <w:t xml:space="preserve"> s'acquitter de leurs fonctions de représentation au travail. Lorsque le droit à la liberté d'association et</w:t>
      </w:r>
      <w:r>
        <w:rPr>
          <w:rFonts w:ascii="Arial Narrow" w:hAnsi="Arial Narrow" w:cs="Arial"/>
          <w:sz w:val="22"/>
          <w:szCs w:val="22"/>
          <w:lang w:val="fr-FR"/>
        </w:rPr>
        <w:t xml:space="preserve"> à</w:t>
      </w:r>
      <w:r w:rsidRPr="00484AEA">
        <w:rPr>
          <w:rFonts w:ascii="Arial Narrow" w:hAnsi="Arial Narrow" w:cs="Arial"/>
          <w:sz w:val="22"/>
          <w:szCs w:val="22"/>
          <w:lang w:val="fr-FR"/>
        </w:rPr>
        <w:t xml:space="preserve"> la négociation collective est restreint par la loi, l'employeur doit faciliter et ne pas gêner le développement de moyens parallèles d'associ</w:t>
      </w:r>
      <w:r>
        <w:rPr>
          <w:rFonts w:ascii="Arial Narrow" w:hAnsi="Arial Narrow" w:cs="Arial"/>
          <w:sz w:val="22"/>
          <w:szCs w:val="22"/>
          <w:lang w:val="fr-FR"/>
        </w:rPr>
        <w:t xml:space="preserve">ation indépendante et libre et de </w:t>
      </w:r>
      <w:r w:rsidRPr="00484AEA">
        <w:rPr>
          <w:rFonts w:ascii="Arial Narrow" w:hAnsi="Arial Narrow" w:cs="Arial"/>
          <w:sz w:val="22"/>
          <w:szCs w:val="22"/>
          <w:lang w:val="fr-FR"/>
        </w:rPr>
        <w:t>négociation.</w:t>
      </w:r>
    </w:p>
    <w:p w:rsidR="00A92A35" w:rsidRPr="006F1A2A" w:rsidRDefault="00A92A35" w:rsidP="00A92A35">
      <w:pPr>
        <w:jc w:val="both"/>
        <w:rPr>
          <w:rFonts w:ascii="Arial Narrow" w:hAnsi="Arial Narrow" w:cs="Arial"/>
          <w:sz w:val="22"/>
          <w:szCs w:val="22"/>
          <w:lang w:val="fr-FR"/>
        </w:rPr>
      </w:pPr>
    </w:p>
    <w:p w:rsidR="00A92A35" w:rsidRPr="00F66320" w:rsidRDefault="00A92A35" w:rsidP="00A92A35">
      <w:pPr>
        <w:numPr>
          <w:ilvl w:val="0"/>
          <w:numId w:val="12"/>
        </w:numPr>
        <w:ind w:left="0" w:firstLine="0"/>
        <w:jc w:val="both"/>
        <w:rPr>
          <w:rFonts w:ascii="Arial Narrow" w:hAnsi="Arial Narrow" w:cs="Arial"/>
          <w:sz w:val="22"/>
          <w:szCs w:val="22"/>
          <w:lang w:val="fr-FR"/>
        </w:rPr>
      </w:pPr>
      <w:r w:rsidRPr="00F66320">
        <w:rPr>
          <w:rFonts w:ascii="Arial Narrow" w:hAnsi="Arial Narrow" w:cs="Arial"/>
          <w:i/>
          <w:sz w:val="22"/>
          <w:szCs w:val="22"/>
          <w:lang w:val="fr-FR"/>
        </w:rPr>
        <w:t>Les conditions de travail sont sûres et hygiéniques</w:t>
      </w:r>
    </w:p>
    <w:p w:rsidR="00A92A35" w:rsidRDefault="00A92A35" w:rsidP="00A92A35">
      <w:pPr>
        <w:jc w:val="both"/>
        <w:rPr>
          <w:rFonts w:ascii="Arial Narrow" w:hAnsi="Arial Narrow" w:cs="Arial"/>
          <w:i/>
          <w:sz w:val="22"/>
          <w:szCs w:val="22"/>
          <w:lang w:val="fr-FR"/>
        </w:rPr>
      </w:pPr>
    </w:p>
    <w:p w:rsidR="00A92A35" w:rsidRPr="00DD5A95" w:rsidRDefault="00A92A35" w:rsidP="00A92A35">
      <w:pPr>
        <w:jc w:val="both"/>
        <w:rPr>
          <w:rFonts w:ascii="Arial Narrow" w:hAnsi="Arial Narrow" w:cs="Arial"/>
          <w:sz w:val="22"/>
          <w:szCs w:val="22"/>
          <w:lang w:val="fr-FR"/>
        </w:rPr>
      </w:pPr>
      <w:r w:rsidRPr="00F66320">
        <w:rPr>
          <w:rFonts w:ascii="Arial Narrow" w:hAnsi="Arial Narrow" w:cs="Arial"/>
          <w:sz w:val="22"/>
          <w:szCs w:val="22"/>
          <w:lang w:val="fr-FR"/>
        </w:rPr>
        <w:t xml:space="preserve">Un environnement </w:t>
      </w:r>
      <w:r>
        <w:rPr>
          <w:rFonts w:ascii="Arial Narrow" w:hAnsi="Arial Narrow" w:cs="Arial"/>
          <w:sz w:val="22"/>
          <w:szCs w:val="22"/>
          <w:lang w:val="fr-FR"/>
        </w:rPr>
        <w:t xml:space="preserve">de travail </w:t>
      </w:r>
      <w:r w:rsidRPr="00F66320">
        <w:rPr>
          <w:rFonts w:ascii="Arial Narrow" w:hAnsi="Arial Narrow" w:cs="Arial"/>
          <w:sz w:val="22"/>
          <w:szCs w:val="22"/>
          <w:lang w:val="fr-FR"/>
        </w:rPr>
        <w:t>sûr et hygiénique doit être fourni, en gar</w:t>
      </w:r>
      <w:r>
        <w:rPr>
          <w:rFonts w:ascii="Arial Narrow" w:hAnsi="Arial Narrow" w:cs="Arial"/>
          <w:sz w:val="22"/>
          <w:szCs w:val="22"/>
          <w:lang w:val="fr-FR"/>
        </w:rPr>
        <w:t xml:space="preserve">dant à l’esprit </w:t>
      </w:r>
      <w:r w:rsidRPr="0063753C">
        <w:rPr>
          <w:rFonts w:ascii="Arial Narrow" w:hAnsi="Arial Narrow" w:cs="Arial"/>
          <w:sz w:val="22"/>
          <w:szCs w:val="22"/>
          <w:lang w:val="fr-FR"/>
        </w:rPr>
        <w:t>les connaissances générales en</w:t>
      </w:r>
      <w:r w:rsidRPr="0063753C">
        <w:rPr>
          <w:rFonts w:ascii="Arial Narrow" w:hAnsi="Arial Narrow"/>
          <w:sz w:val="22"/>
          <w:szCs w:val="22"/>
          <w:lang w:val="fr-FR"/>
        </w:rPr>
        <w:t> </w:t>
      </w:r>
      <w:r w:rsidRPr="0063753C">
        <w:rPr>
          <w:rFonts w:ascii="Arial Narrow" w:hAnsi="Arial Narrow" w:cs="Arial"/>
          <w:sz w:val="22"/>
          <w:szCs w:val="22"/>
          <w:lang w:val="fr-FR"/>
        </w:rPr>
        <w:t>ce qui concerne</w:t>
      </w:r>
      <w:r w:rsidRPr="0063753C">
        <w:rPr>
          <w:rFonts w:ascii="Arial Narrow" w:hAnsi="Arial Narrow"/>
          <w:sz w:val="22"/>
          <w:szCs w:val="22"/>
          <w:lang w:val="fr-FR"/>
        </w:rPr>
        <w:t> </w:t>
      </w:r>
      <w:r w:rsidRPr="0063753C">
        <w:rPr>
          <w:rFonts w:ascii="Arial Narrow" w:hAnsi="Arial Narrow" w:cs="Arial"/>
          <w:sz w:val="22"/>
          <w:szCs w:val="22"/>
          <w:lang w:val="fr-FR"/>
        </w:rPr>
        <w:t>le</w:t>
      </w:r>
      <w:r w:rsidRPr="0063753C">
        <w:rPr>
          <w:rFonts w:ascii="Arial Narrow" w:hAnsi="Arial Narrow"/>
          <w:sz w:val="22"/>
          <w:szCs w:val="22"/>
          <w:lang w:val="fr-FR"/>
        </w:rPr>
        <w:t> </w:t>
      </w:r>
      <w:r w:rsidRPr="0063753C">
        <w:rPr>
          <w:rFonts w:ascii="Arial Narrow" w:hAnsi="Arial Narrow" w:cs="Arial"/>
          <w:sz w:val="22"/>
          <w:szCs w:val="22"/>
          <w:lang w:val="fr-FR"/>
        </w:rPr>
        <w:t>secteur et tout risque spécifique</w:t>
      </w:r>
      <w:r w:rsidRPr="00F66320">
        <w:rPr>
          <w:rFonts w:ascii="Arial Narrow" w:hAnsi="Arial Narrow" w:cs="Arial"/>
          <w:sz w:val="22"/>
          <w:szCs w:val="22"/>
          <w:lang w:val="fr-FR"/>
        </w:rPr>
        <w:t>. Des mesures adéquates doivent être prises pour prévenir les accidents et les atteintes à la santé découlant de</w:t>
      </w:r>
      <w:r>
        <w:rPr>
          <w:rFonts w:ascii="Arial Narrow" w:hAnsi="Arial Narrow" w:cs="Arial"/>
          <w:sz w:val="22"/>
          <w:szCs w:val="22"/>
          <w:lang w:val="fr-FR"/>
        </w:rPr>
        <w:t>,</w:t>
      </w:r>
      <w:r w:rsidRPr="00F66320">
        <w:rPr>
          <w:rFonts w:ascii="Arial Narrow" w:hAnsi="Arial Narrow" w:cs="Arial"/>
          <w:sz w:val="22"/>
          <w:szCs w:val="22"/>
          <w:lang w:val="fr-FR"/>
        </w:rPr>
        <w:t xml:space="preserve"> lié</w:t>
      </w:r>
      <w:r>
        <w:rPr>
          <w:rFonts w:ascii="Arial Narrow" w:hAnsi="Arial Narrow" w:cs="Arial"/>
          <w:sz w:val="22"/>
          <w:szCs w:val="22"/>
          <w:lang w:val="fr-FR"/>
        </w:rPr>
        <w:t>s à,</w:t>
      </w:r>
      <w:r w:rsidRPr="00F66320">
        <w:rPr>
          <w:rFonts w:ascii="Arial Narrow" w:hAnsi="Arial Narrow" w:cs="Arial"/>
          <w:sz w:val="22"/>
          <w:szCs w:val="22"/>
          <w:lang w:val="fr-FR"/>
        </w:rPr>
        <w:t xml:space="preserve"> ou surv</w:t>
      </w:r>
      <w:r>
        <w:rPr>
          <w:rFonts w:ascii="Arial Narrow" w:hAnsi="Arial Narrow" w:cs="Arial"/>
          <w:sz w:val="22"/>
          <w:szCs w:val="22"/>
          <w:lang w:val="fr-FR"/>
        </w:rPr>
        <w:t>enant</w:t>
      </w:r>
      <w:r w:rsidRPr="00F66320">
        <w:rPr>
          <w:rFonts w:ascii="Arial Narrow" w:hAnsi="Arial Narrow" w:cs="Arial"/>
          <w:sz w:val="22"/>
          <w:szCs w:val="22"/>
          <w:lang w:val="fr-FR"/>
        </w:rPr>
        <w:t xml:space="preserve"> au cours du travail, en minimisant, autant qu'il est raisonnablement possible, les causes des risques inhérent</w:t>
      </w:r>
      <w:r>
        <w:rPr>
          <w:rFonts w:ascii="Arial Narrow" w:hAnsi="Arial Narrow" w:cs="Arial"/>
          <w:sz w:val="22"/>
          <w:szCs w:val="22"/>
          <w:lang w:val="fr-FR"/>
        </w:rPr>
        <w:t>e</w:t>
      </w:r>
      <w:r w:rsidRPr="00F66320">
        <w:rPr>
          <w:rFonts w:ascii="Arial Narrow" w:hAnsi="Arial Narrow" w:cs="Arial"/>
          <w:sz w:val="22"/>
          <w:szCs w:val="22"/>
          <w:lang w:val="fr-FR"/>
        </w:rPr>
        <w:t xml:space="preserve">s </w:t>
      </w:r>
      <w:r>
        <w:rPr>
          <w:rFonts w:ascii="Arial Narrow" w:hAnsi="Arial Narrow" w:cs="Arial"/>
          <w:sz w:val="22"/>
          <w:szCs w:val="22"/>
          <w:lang w:val="fr-FR"/>
        </w:rPr>
        <w:t>à l’environnement</w:t>
      </w:r>
      <w:r w:rsidRPr="00F66320">
        <w:rPr>
          <w:rFonts w:ascii="Arial Narrow" w:hAnsi="Arial Narrow" w:cs="Arial"/>
          <w:sz w:val="22"/>
          <w:szCs w:val="22"/>
          <w:lang w:val="fr-FR"/>
        </w:rPr>
        <w:t xml:space="preserve"> de travail. Les travailleurs recevront </w:t>
      </w:r>
      <w:r>
        <w:rPr>
          <w:rFonts w:ascii="Arial Narrow" w:hAnsi="Arial Narrow" w:cs="Arial"/>
          <w:sz w:val="22"/>
          <w:szCs w:val="22"/>
          <w:lang w:val="fr-FR"/>
        </w:rPr>
        <w:t>des</w:t>
      </w:r>
      <w:r w:rsidRPr="00F66320">
        <w:rPr>
          <w:rFonts w:ascii="Arial Narrow" w:hAnsi="Arial Narrow" w:cs="Arial"/>
          <w:sz w:val="22"/>
          <w:szCs w:val="22"/>
          <w:lang w:val="fr-FR"/>
        </w:rPr>
        <w:t xml:space="preserve"> formation</w:t>
      </w:r>
      <w:r>
        <w:rPr>
          <w:rFonts w:ascii="Arial Narrow" w:hAnsi="Arial Narrow" w:cs="Arial"/>
          <w:sz w:val="22"/>
          <w:szCs w:val="22"/>
          <w:lang w:val="fr-FR"/>
        </w:rPr>
        <w:t>s</w:t>
      </w:r>
      <w:r w:rsidRPr="00F66320">
        <w:rPr>
          <w:rFonts w:ascii="Arial Narrow" w:hAnsi="Arial Narrow" w:cs="Arial"/>
          <w:sz w:val="22"/>
          <w:szCs w:val="22"/>
          <w:lang w:val="fr-FR"/>
        </w:rPr>
        <w:t xml:space="preserve"> à la sécurité</w:t>
      </w:r>
      <w:r>
        <w:rPr>
          <w:rFonts w:ascii="Arial Narrow" w:hAnsi="Arial Narrow" w:cs="Arial"/>
          <w:sz w:val="22"/>
          <w:szCs w:val="22"/>
          <w:lang w:val="fr-FR"/>
        </w:rPr>
        <w:t xml:space="preserve"> et à la sûreté régulières et enregistrées, et ces</w:t>
      </w:r>
      <w:r w:rsidRPr="00F66320">
        <w:rPr>
          <w:rFonts w:ascii="Arial Narrow" w:hAnsi="Arial Narrow" w:cs="Arial"/>
          <w:sz w:val="22"/>
          <w:szCs w:val="22"/>
          <w:lang w:val="fr-FR"/>
        </w:rPr>
        <w:t xml:space="preserve"> formatio</w:t>
      </w:r>
      <w:r>
        <w:rPr>
          <w:rFonts w:ascii="Arial Narrow" w:hAnsi="Arial Narrow" w:cs="Arial"/>
          <w:sz w:val="22"/>
          <w:szCs w:val="22"/>
          <w:lang w:val="fr-FR"/>
        </w:rPr>
        <w:t xml:space="preserve">ns devront </w:t>
      </w:r>
      <w:r w:rsidRPr="00F66320">
        <w:rPr>
          <w:rFonts w:ascii="Arial Narrow" w:hAnsi="Arial Narrow" w:cs="Arial"/>
          <w:sz w:val="22"/>
          <w:szCs w:val="22"/>
          <w:lang w:val="fr-FR"/>
        </w:rPr>
        <w:t>être répétée</w:t>
      </w:r>
      <w:r>
        <w:rPr>
          <w:rFonts w:ascii="Arial Narrow" w:hAnsi="Arial Narrow" w:cs="Arial"/>
          <w:sz w:val="22"/>
          <w:szCs w:val="22"/>
          <w:lang w:val="fr-FR"/>
        </w:rPr>
        <w:t>s</w:t>
      </w:r>
      <w:r w:rsidRPr="00F66320">
        <w:rPr>
          <w:rFonts w:ascii="Arial Narrow" w:hAnsi="Arial Narrow" w:cs="Arial"/>
          <w:sz w:val="22"/>
          <w:szCs w:val="22"/>
          <w:lang w:val="fr-FR"/>
        </w:rPr>
        <w:t xml:space="preserve"> pour les nouveaux travailleurs ou </w:t>
      </w:r>
      <w:r>
        <w:rPr>
          <w:rFonts w:ascii="Arial Narrow" w:hAnsi="Arial Narrow" w:cs="Arial"/>
          <w:sz w:val="22"/>
          <w:szCs w:val="22"/>
          <w:lang w:val="fr-FR"/>
        </w:rPr>
        <w:t>ceux étant réaffectés.Un accès à des</w:t>
      </w:r>
      <w:r w:rsidRPr="00F66320">
        <w:rPr>
          <w:rFonts w:ascii="Arial Narrow" w:hAnsi="Arial Narrow" w:cs="Arial"/>
          <w:sz w:val="22"/>
          <w:szCs w:val="22"/>
          <w:lang w:val="fr-FR"/>
        </w:rPr>
        <w:t xml:space="preserve"> insta</w:t>
      </w:r>
      <w:r>
        <w:rPr>
          <w:rFonts w:ascii="Arial Narrow" w:hAnsi="Arial Narrow" w:cs="Arial"/>
          <w:sz w:val="22"/>
          <w:szCs w:val="22"/>
          <w:lang w:val="fr-FR"/>
        </w:rPr>
        <w:t>llations sanitaires propres, à</w:t>
      </w:r>
      <w:r w:rsidRPr="00F66320">
        <w:rPr>
          <w:rFonts w:ascii="Arial Narrow" w:hAnsi="Arial Narrow" w:cs="Arial"/>
          <w:sz w:val="22"/>
          <w:szCs w:val="22"/>
          <w:lang w:val="fr-FR"/>
        </w:rPr>
        <w:t xml:space="preserve"> l'eau potable et, le cas échéant,</w:t>
      </w:r>
      <w:r>
        <w:rPr>
          <w:rFonts w:ascii="Arial Narrow" w:hAnsi="Arial Narrow" w:cs="Arial"/>
          <w:sz w:val="22"/>
          <w:szCs w:val="22"/>
          <w:lang w:val="fr-FR"/>
        </w:rPr>
        <w:t xml:space="preserve"> à</w:t>
      </w:r>
      <w:r w:rsidRPr="00F66320">
        <w:rPr>
          <w:rFonts w:ascii="Arial Narrow" w:hAnsi="Arial Narrow" w:cs="Arial"/>
          <w:sz w:val="22"/>
          <w:szCs w:val="22"/>
          <w:lang w:val="fr-FR"/>
        </w:rPr>
        <w:t xml:space="preserve"> des installations sanitaires pour l'entreposage des aliments doi</w:t>
      </w:r>
      <w:r>
        <w:rPr>
          <w:rFonts w:ascii="Arial Narrow" w:hAnsi="Arial Narrow" w:cs="Arial"/>
          <w:sz w:val="22"/>
          <w:szCs w:val="22"/>
          <w:lang w:val="fr-FR"/>
        </w:rPr>
        <w:t>t être fourni</w:t>
      </w:r>
      <w:r w:rsidRPr="00F66320">
        <w:rPr>
          <w:rFonts w:ascii="Arial Narrow" w:hAnsi="Arial Narrow" w:cs="Arial"/>
          <w:sz w:val="22"/>
          <w:szCs w:val="22"/>
          <w:lang w:val="fr-FR"/>
        </w:rPr>
        <w:t>. L'hébergement</w:t>
      </w:r>
      <w:r>
        <w:rPr>
          <w:rFonts w:ascii="Arial Narrow" w:hAnsi="Arial Narrow" w:cs="Arial"/>
          <w:sz w:val="22"/>
          <w:szCs w:val="22"/>
          <w:lang w:val="fr-FR"/>
        </w:rPr>
        <w:t xml:space="preserve">, lorsqu’il </w:t>
      </w:r>
      <w:r w:rsidRPr="00F66320">
        <w:rPr>
          <w:rFonts w:ascii="Arial Narrow" w:hAnsi="Arial Narrow" w:cs="Arial"/>
          <w:sz w:val="22"/>
          <w:szCs w:val="22"/>
          <w:lang w:val="fr-FR"/>
        </w:rPr>
        <w:t xml:space="preserve">est fourni, doit être propre, sûr et répondre aux besoins de base des travailleurs. La société qui respecte </w:t>
      </w:r>
      <w:r>
        <w:rPr>
          <w:rFonts w:ascii="Arial Narrow" w:hAnsi="Arial Narrow" w:cs="Arial"/>
          <w:sz w:val="22"/>
          <w:szCs w:val="22"/>
          <w:lang w:val="fr-FR"/>
        </w:rPr>
        <w:t>c</w:t>
      </w:r>
      <w:r w:rsidRPr="00F66320">
        <w:rPr>
          <w:rFonts w:ascii="Arial Narrow" w:hAnsi="Arial Narrow" w:cs="Arial"/>
          <w:sz w:val="22"/>
          <w:szCs w:val="22"/>
          <w:lang w:val="fr-FR"/>
        </w:rPr>
        <w:t>es normes</w:t>
      </w:r>
      <w:r>
        <w:rPr>
          <w:rFonts w:ascii="Arial Narrow" w:hAnsi="Arial Narrow" w:cs="Arial"/>
          <w:sz w:val="22"/>
          <w:szCs w:val="22"/>
          <w:lang w:val="fr-FR"/>
        </w:rPr>
        <w:t xml:space="preserve"> doit</w:t>
      </w:r>
      <w:r w:rsidRPr="00F66320">
        <w:rPr>
          <w:rFonts w:ascii="Arial Narrow" w:hAnsi="Arial Narrow" w:cs="Arial"/>
          <w:sz w:val="22"/>
          <w:szCs w:val="22"/>
          <w:lang w:val="fr-FR"/>
        </w:rPr>
        <w:t xml:space="preserve"> attribue</w:t>
      </w:r>
      <w:r>
        <w:rPr>
          <w:rFonts w:ascii="Arial Narrow" w:hAnsi="Arial Narrow" w:cs="Arial"/>
          <w:sz w:val="22"/>
          <w:szCs w:val="22"/>
          <w:lang w:val="fr-FR"/>
        </w:rPr>
        <w:t>r</w:t>
      </w:r>
      <w:r w:rsidRPr="00F66320">
        <w:rPr>
          <w:rFonts w:ascii="Arial Narrow" w:hAnsi="Arial Narrow" w:cs="Arial"/>
          <w:sz w:val="22"/>
          <w:szCs w:val="22"/>
          <w:lang w:val="fr-FR"/>
        </w:rPr>
        <w:t xml:space="preserve"> la responsabilité de la santé et de la sécurité</w:t>
      </w:r>
      <w:r>
        <w:rPr>
          <w:rFonts w:ascii="Arial Narrow" w:hAnsi="Arial Narrow" w:cs="Arial"/>
          <w:sz w:val="22"/>
          <w:szCs w:val="22"/>
          <w:lang w:val="fr-FR"/>
        </w:rPr>
        <w:t xml:space="preserve"> du </w:t>
      </w:r>
      <w:r w:rsidRPr="00DD5A95">
        <w:rPr>
          <w:rFonts w:ascii="Arial Narrow" w:hAnsi="Arial Narrow" w:cs="Arial"/>
          <w:sz w:val="22"/>
          <w:szCs w:val="22"/>
          <w:lang w:val="fr-FR"/>
        </w:rPr>
        <w:t>personnel à un représentant de la direction.</w:t>
      </w:r>
    </w:p>
    <w:p w:rsidR="00A92A35" w:rsidRPr="00DD5A95" w:rsidRDefault="00A92A35" w:rsidP="00A92A35">
      <w:pPr>
        <w:jc w:val="both"/>
        <w:rPr>
          <w:rFonts w:ascii="Arial Narrow" w:hAnsi="Arial Narrow" w:cs="Arial"/>
          <w:i/>
          <w:sz w:val="22"/>
          <w:szCs w:val="22"/>
          <w:lang w:val="fr-FR"/>
        </w:rPr>
      </w:pPr>
    </w:p>
    <w:p w:rsidR="00A92A35" w:rsidRPr="00DD5A95" w:rsidRDefault="00A92A35" w:rsidP="00A92A35">
      <w:pPr>
        <w:numPr>
          <w:ilvl w:val="0"/>
          <w:numId w:val="12"/>
        </w:numPr>
        <w:ind w:left="0" w:firstLine="0"/>
        <w:jc w:val="both"/>
        <w:rPr>
          <w:rFonts w:ascii="Arial Narrow" w:hAnsi="Arial Narrow" w:cs="Arial"/>
          <w:sz w:val="22"/>
          <w:szCs w:val="22"/>
          <w:lang w:val="fr-FR"/>
        </w:rPr>
      </w:pPr>
      <w:r w:rsidRPr="00DD5A95">
        <w:rPr>
          <w:rFonts w:ascii="Arial Narrow" w:hAnsi="Arial Narrow" w:cs="Arial"/>
          <w:i/>
          <w:sz w:val="22"/>
          <w:szCs w:val="22"/>
          <w:lang w:val="fr-FR"/>
        </w:rPr>
        <w:t>Le travail des enfants doit être proscrit</w:t>
      </w:r>
      <w:r w:rsidRPr="00DD5A95">
        <w:rPr>
          <w:rFonts w:ascii="Arial Narrow" w:hAnsi="Arial Narrow" w:cs="Arial"/>
          <w:sz w:val="22"/>
          <w:szCs w:val="22"/>
          <w:lang w:val="fr-FR"/>
        </w:rPr>
        <w:t xml:space="preserve"> </w:t>
      </w:r>
    </w:p>
    <w:p w:rsidR="00A92A35" w:rsidRPr="00DD5A95" w:rsidRDefault="00A92A35" w:rsidP="00A92A35">
      <w:pPr>
        <w:jc w:val="both"/>
        <w:rPr>
          <w:rFonts w:ascii="Arial Narrow" w:hAnsi="Arial Narrow" w:cs="Arial"/>
          <w:sz w:val="22"/>
          <w:szCs w:val="22"/>
          <w:lang w:val="fr-FR"/>
        </w:rPr>
      </w:pPr>
    </w:p>
    <w:p w:rsidR="00A92A35" w:rsidRPr="00F53CE3" w:rsidRDefault="00A92A35" w:rsidP="00A92A35">
      <w:pPr>
        <w:jc w:val="both"/>
        <w:rPr>
          <w:rFonts w:ascii="Arial Narrow" w:hAnsi="Arial Narrow" w:cs="Arial"/>
          <w:sz w:val="22"/>
          <w:szCs w:val="22"/>
          <w:highlight w:val="red"/>
          <w:lang w:val="fr-FR"/>
        </w:rPr>
      </w:pPr>
      <w:r w:rsidRPr="00DD5A95">
        <w:rPr>
          <w:rFonts w:ascii="Arial Narrow" w:hAnsi="Arial Narrow" w:cs="Arial"/>
          <w:sz w:val="22"/>
          <w:szCs w:val="22"/>
          <w:lang w:val="fr-FR"/>
        </w:rPr>
        <w:t>Il ne doit pas y avoir de nouveau recrutement d’enfant. Les sociétés devront développer ou participer ou contribuer aux politiques et aux programmes qui</w:t>
      </w:r>
      <w:r w:rsidRPr="00DD5A95">
        <w:rPr>
          <w:lang w:val="fr-FR"/>
        </w:rPr>
        <w:t xml:space="preserve"> </w:t>
      </w:r>
      <w:r w:rsidRPr="00DD5A95">
        <w:rPr>
          <w:rFonts w:ascii="Arial Narrow" w:hAnsi="Arial Narrow" w:cs="Arial"/>
          <w:sz w:val="22"/>
          <w:szCs w:val="22"/>
          <w:lang w:val="fr-FR"/>
        </w:rPr>
        <w:t>prévoient la transition d'un</w:t>
      </w:r>
      <w:r w:rsidRPr="00F53CE3">
        <w:rPr>
          <w:rFonts w:ascii="Arial Narrow" w:hAnsi="Arial Narrow" w:cs="Arial"/>
          <w:sz w:val="22"/>
          <w:szCs w:val="22"/>
          <w:lang w:val="fr-FR"/>
        </w:rPr>
        <w:t xml:space="preserve"> enfant trouvé </w:t>
      </w:r>
      <w:r>
        <w:rPr>
          <w:rFonts w:ascii="Arial Narrow" w:hAnsi="Arial Narrow" w:cs="Arial"/>
          <w:sz w:val="22"/>
          <w:szCs w:val="22"/>
          <w:lang w:val="fr-FR"/>
        </w:rPr>
        <w:t>en situation de</w:t>
      </w:r>
      <w:r w:rsidRPr="00F53CE3">
        <w:rPr>
          <w:rFonts w:ascii="Arial Narrow" w:hAnsi="Arial Narrow" w:cs="Arial"/>
          <w:sz w:val="22"/>
          <w:szCs w:val="22"/>
          <w:lang w:val="fr-FR"/>
        </w:rPr>
        <w:t xml:space="preserve"> travail pour permettre à lui d</w:t>
      </w:r>
      <w:r>
        <w:rPr>
          <w:rFonts w:ascii="Arial Narrow" w:hAnsi="Arial Narrow" w:cs="Arial"/>
          <w:sz w:val="22"/>
          <w:szCs w:val="22"/>
          <w:lang w:val="fr-FR"/>
        </w:rPr>
        <w:t>'assister et de rester dans un parcours d’</w:t>
      </w:r>
      <w:r w:rsidRPr="00F53CE3">
        <w:rPr>
          <w:rFonts w:ascii="Arial Narrow" w:hAnsi="Arial Narrow" w:cs="Arial"/>
          <w:sz w:val="22"/>
          <w:szCs w:val="22"/>
          <w:lang w:val="fr-FR"/>
        </w:rPr>
        <w:t>éduc</w:t>
      </w:r>
      <w:r>
        <w:rPr>
          <w:rFonts w:ascii="Arial Narrow" w:hAnsi="Arial Narrow" w:cs="Arial"/>
          <w:sz w:val="22"/>
          <w:szCs w:val="22"/>
          <w:lang w:val="fr-FR"/>
        </w:rPr>
        <w:t xml:space="preserve">ation de qualité jusqu'à ce qu’il devienne adulte. </w:t>
      </w:r>
    </w:p>
    <w:p w:rsidR="00A92A35" w:rsidRDefault="00A92A35" w:rsidP="00A92A35">
      <w:pPr>
        <w:jc w:val="both"/>
        <w:rPr>
          <w:rFonts w:ascii="Arial Narrow" w:hAnsi="Arial Narrow" w:cs="Arial"/>
          <w:sz w:val="22"/>
          <w:szCs w:val="22"/>
          <w:lang w:val="fr-FR"/>
        </w:rPr>
      </w:pPr>
      <w:r w:rsidRPr="00DD5A95">
        <w:rPr>
          <w:rFonts w:ascii="Arial Narrow" w:hAnsi="Arial Narrow" w:cs="Arial"/>
          <w:sz w:val="22"/>
          <w:szCs w:val="22"/>
          <w:lang w:val="fr-FR"/>
        </w:rPr>
        <w:t xml:space="preserve">Les enfants et les jeunes de moins de 18 ans ne peuvent être employés la nuit ou dans des conditions dangereuses. Ces politiques et procédures doivent être conformes </w:t>
      </w:r>
      <w:r>
        <w:rPr>
          <w:rFonts w:ascii="Arial Narrow" w:hAnsi="Arial Narrow" w:cs="Arial"/>
          <w:sz w:val="22"/>
          <w:szCs w:val="22"/>
          <w:lang w:val="fr-FR"/>
        </w:rPr>
        <w:t>aux dispositions pertinentes de</w:t>
      </w:r>
      <w:r w:rsidRPr="00DD5A95">
        <w:rPr>
          <w:rFonts w:ascii="Arial Narrow" w:hAnsi="Arial Narrow" w:cs="Arial"/>
          <w:sz w:val="22"/>
          <w:szCs w:val="22"/>
          <w:lang w:val="fr-FR"/>
        </w:rPr>
        <w:t xml:space="preserve"> </w:t>
      </w:r>
      <w:r>
        <w:rPr>
          <w:rFonts w:ascii="Arial Narrow" w:hAnsi="Arial Narrow" w:cs="Arial"/>
          <w:sz w:val="22"/>
          <w:szCs w:val="22"/>
          <w:lang w:val="fr-FR"/>
        </w:rPr>
        <w:t>l’</w:t>
      </w:r>
      <w:r w:rsidRPr="00DD5A95">
        <w:rPr>
          <w:rFonts w:ascii="Arial Narrow" w:hAnsi="Arial Narrow" w:cs="Arial"/>
          <w:sz w:val="22"/>
          <w:szCs w:val="22"/>
          <w:lang w:val="fr-FR"/>
        </w:rPr>
        <w:t xml:space="preserve">Organisation </w:t>
      </w:r>
      <w:r>
        <w:rPr>
          <w:rFonts w:ascii="Arial Narrow" w:hAnsi="Arial Narrow" w:cs="Arial"/>
          <w:sz w:val="22"/>
          <w:szCs w:val="22"/>
          <w:lang w:val="fr-FR"/>
        </w:rPr>
        <w:t>I</w:t>
      </w:r>
      <w:r w:rsidRPr="00DD5A95">
        <w:rPr>
          <w:rFonts w:ascii="Arial Narrow" w:hAnsi="Arial Narrow" w:cs="Arial"/>
          <w:sz w:val="22"/>
          <w:szCs w:val="22"/>
          <w:lang w:val="fr-FR"/>
        </w:rPr>
        <w:t xml:space="preserve">nternationale du </w:t>
      </w:r>
      <w:r>
        <w:rPr>
          <w:rFonts w:ascii="Arial Narrow" w:hAnsi="Arial Narrow" w:cs="Arial"/>
          <w:sz w:val="22"/>
          <w:szCs w:val="22"/>
          <w:lang w:val="fr-FR"/>
        </w:rPr>
        <w:t>T</w:t>
      </w:r>
      <w:r w:rsidRPr="00DD5A95">
        <w:rPr>
          <w:rFonts w:ascii="Arial Narrow" w:hAnsi="Arial Narrow" w:cs="Arial"/>
          <w:sz w:val="22"/>
          <w:szCs w:val="22"/>
          <w:lang w:val="fr-FR"/>
        </w:rPr>
        <w:t>ravail (OIT).</w:t>
      </w:r>
    </w:p>
    <w:p w:rsidR="00C4590B" w:rsidRDefault="00C4590B" w:rsidP="00A92A35">
      <w:pPr>
        <w:jc w:val="both"/>
        <w:rPr>
          <w:rFonts w:ascii="Arial Narrow" w:hAnsi="Arial Narrow" w:cs="Arial"/>
          <w:sz w:val="22"/>
          <w:szCs w:val="22"/>
          <w:lang w:val="fr-FR"/>
        </w:rPr>
      </w:pPr>
    </w:p>
    <w:p w:rsidR="00C4590B" w:rsidRDefault="00C4590B" w:rsidP="00A92A35">
      <w:pPr>
        <w:jc w:val="both"/>
        <w:rPr>
          <w:rFonts w:ascii="Arial Narrow" w:hAnsi="Arial Narrow" w:cs="Arial"/>
          <w:sz w:val="22"/>
          <w:szCs w:val="22"/>
          <w:lang w:val="fr-FR"/>
        </w:rPr>
      </w:pPr>
    </w:p>
    <w:p w:rsidR="00C4590B" w:rsidRDefault="00C4590B" w:rsidP="00A92A35">
      <w:pPr>
        <w:jc w:val="both"/>
        <w:rPr>
          <w:rFonts w:ascii="Arial Narrow" w:hAnsi="Arial Narrow" w:cs="Arial"/>
          <w:sz w:val="22"/>
          <w:szCs w:val="22"/>
          <w:lang w:val="fr-FR"/>
        </w:rPr>
      </w:pPr>
    </w:p>
    <w:p w:rsidR="00C4590B" w:rsidRDefault="00C4590B" w:rsidP="00A92A35">
      <w:pPr>
        <w:jc w:val="both"/>
        <w:rPr>
          <w:rFonts w:ascii="Arial Narrow" w:hAnsi="Arial Narrow" w:cs="Arial"/>
          <w:sz w:val="22"/>
          <w:szCs w:val="22"/>
          <w:lang w:val="fr-FR"/>
        </w:rPr>
      </w:pPr>
    </w:p>
    <w:p w:rsidR="00A92A35" w:rsidRPr="00F81BB6" w:rsidRDefault="00A92A35" w:rsidP="00A92A35">
      <w:pPr>
        <w:jc w:val="both"/>
        <w:rPr>
          <w:rFonts w:ascii="Arial Narrow" w:hAnsi="Arial Narrow" w:cs="Arial"/>
          <w:sz w:val="22"/>
          <w:szCs w:val="22"/>
          <w:lang w:val="fr-FR"/>
        </w:rPr>
      </w:pPr>
    </w:p>
    <w:p w:rsidR="00A92A35" w:rsidRPr="008A0167" w:rsidRDefault="00A92A35" w:rsidP="00A92A35">
      <w:pPr>
        <w:numPr>
          <w:ilvl w:val="0"/>
          <w:numId w:val="12"/>
        </w:numPr>
        <w:ind w:left="0" w:firstLine="0"/>
        <w:jc w:val="both"/>
        <w:rPr>
          <w:rFonts w:ascii="Arial Narrow" w:hAnsi="Arial Narrow" w:cs="Arial"/>
          <w:sz w:val="22"/>
          <w:szCs w:val="22"/>
        </w:rPr>
      </w:pPr>
      <w:r>
        <w:rPr>
          <w:rFonts w:ascii="Arial Narrow" w:hAnsi="Arial Narrow" w:cs="Arial"/>
          <w:i/>
          <w:sz w:val="22"/>
          <w:szCs w:val="22"/>
        </w:rPr>
        <w:t>Les salaires sont payés</w:t>
      </w:r>
    </w:p>
    <w:p w:rsidR="00A92A35" w:rsidRPr="008A0167" w:rsidRDefault="00A92A35" w:rsidP="00A92A35">
      <w:pPr>
        <w:jc w:val="both"/>
        <w:rPr>
          <w:rFonts w:ascii="Arial Narrow" w:hAnsi="Arial Narrow" w:cs="Arial"/>
          <w:sz w:val="22"/>
          <w:szCs w:val="22"/>
        </w:rPr>
      </w:pPr>
    </w:p>
    <w:p w:rsidR="00A92A35" w:rsidRPr="00DD5A95" w:rsidRDefault="00A92A35" w:rsidP="00A92A35">
      <w:pPr>
        <w:jc w:val="both"/>
        <w:rPr>
          <w:rFonts w:ascii="Arial Narrow" w:hAnsi="Arial Narrow" w:cs="Arial"/>
          <w:sz w:val="22"/>
          <w:szCs w:val="22"/>
          <w:lang w:val="fr-FR"/>
        </w:rPr>
      </w:pPr>
      <w:r>
        <w:rPr>
          <w:rFonts w:ascii="Arial Narrow" w:hAnsi="Arial Narrow" w:cs="Arial"/>
          <w:sz w:val="22"/>
          <w:szCs w:val="22"/>
          <w:lang w:val="fr-FR"/>
        </w:rPr>
        <w:t>Les s</w:t>
      </w:r>
      <w:r w:rsidRPr="00DD5A95">
        <w:rPr>
          <w:rFonts w:ascii="Arial Narrow" w:hAnsi="Arial Narrow" w:cs="Arial"/>
          <w:sz w:val="22"/>
          <w:szCs w:val="22"/>
          <w:lang w:val="fr-FR"/>
        </w:rPr>
        <w:t>alaires et avantages sociaux versés pour une semaine de travail ordinaire satisfont, au minimum, les normes légales nationales ou</w:t>
      </w:r>
      <w:r>
        <w:rPr>
          <w:rFonts w:ascii="Arial Narrow" w:hAnsi="Arial Narrow" w:cs="Arial"/>
          <w:sz w:val="22"/>
          <w:szCs w:val="22"/>
          <w:lang w:val="fr-FR"/>
        </w:rPr>
        <w:t xml:space="preserve"> de</w:t>
      </w:r>
      <w:r w:rsidRPr="00DD5A95">
        <w:rPr>
          <w:rFonts w:ascii="Arial Narrow" w:hAnsi="Arial Narrow" w:cs="Arial"/>
          <w:sz w:val="22"/>
          <w:szCs w:val="22"/>
          <w:lang w:val="fr-FR"/>
        </w:rPr>
        <w:t xml:space="preserve"> référence de l'industrie. Dans tous les </w:t>
      </w:r>
      <w:r>
        <w:rPr>
          <w:rFonts w:ascii="Arial Narrow" w:hAnsi="Arial Narrow" w:cs="Arial"/>
          <w:sz w:val="22"/>
          <w:szCs w:val="22"/>
          <w:lang w:val="fr-FR"/>
        </w:rPr>
        <w:t xml:space="preserve">cas, les </w:t>
      </w:r>
      <w:r w:rsidRPr="00DD5A95">
        <w:rPr>
          <w:rFonts w:ascii="Arial Narrow" w:hAnsi="Arial Narrow" w:cs="Arial"/>
          <w:sz w:val="22"/>
          <w:szCs w:val="22"/>
          <w:lang w:val="fr-FR"/>
        </w:rPr>
        <w:t>salaires devrai</w:t>
      </w:r>
      <w:r>
        <w:rPr>
          <w:rFonts w:ascii="Arial Narrow" w:hAnsi="Arial Narrow" w:cs="Arial"/>
          <w:sz w:val="22"/>
          <w:szCs w:val="22"/>
          <w:lang w:val="fr-FR"/>
        </w:rPr>
        <w:t>en</w:t>
      </w:r>
      <w:r w:rsidRPr="00DD5A95">
        <w:rPr>
          <w:rFonts w:ascii="Arial Narrow" w:hAnsi="Arial Narrow" w:cs="Arial"/>
          <w:sz w:val="22"/>
          <w:szCs w:val="22"/>
          <w:lang w:val="fr-FR"/>
        </w:rPr>
        <w:t>t toujours être suffisamment élevé</w:t>
      </w:r>
      <w:r>
        <w:rPr>
          <w:rFonts w:ascii="Arial Narrow" w:hAnsi="Arial Narrow" w:cs="Arial"/>
          <w:sz w:val="22"/>
          <w:szCs w:val="22"/>
          <w:lang w:val="fr-FR"/>
        </w:rPr>
        <w:t>s</w:t>
      </w:r>
      <w:r w:rsidRPr="00DD5A95">
        <w:rPr>
          <w:rFonts w:ascii="Arial Narrow" w:hAnsi="Arial Narrow" w:cs="Arial"/>
          <w:sz w:val="22"/>
          <w:szCs w:val="22"/>
          <w:lang w:val="fr-FR"/>
        </w:rPr>
        <w:t xml:space="preserve"> pour répondre aux besoins fondamentaux et fournir des revenus discrétionnaires. Tous les travailleurs doivent être munis d'informations écrites et compréhensibles sur leurs conditions de travail en ce qui concerne les salaires avant leur </w:t>
      </w:r>
      <w:r>
        <w:rPr>
          <w:rFonts w:ascii="Arial Narrow" w:hAnsi="Arial Narrow" w:cs="Arial"/>
          <w:sz w:val="22"/>
          <w:szCs w:val="22"/>
          <w:lang w:val="fr-FR"/>
        </w:rPr>
        <w:t>embauche</w:t>
      </w:r>
      <w:r w:rsidRPr="00DD5A95">
        <w:rPr>
          <w:rFonts w:ascii="Arial Narrow" w:hAnsi="Arial Narrow" w:cs="Arial"/>
          <w:sz w:val="22"/>
          <w:szCs w:val="22"/>
          <w:lang w:val="fr-FR"/>
        </w:rPr>
        <w:t>, et sur les particularités de leur salaire pour la période de paie concernée, chaque fois qu'ils sont payés.</w:t>
      </w:r>
      <w:r>
        <w:rPr>
          <w:rFonts w:ascii="Arial Narrow" w:hAnsi="Arial Narrow" w:cs="Arial"/>
          <w:sz w:val="22"/>
          <w:szCs w:val="22"/>
          <w:lang w:val="fr-FR"/>
        </w:rPr>
        <w:t xml:space="preserve"> Les r</w:t>
      </w:r>
      <w:r w:rsidRPr="00DD5A95">
        <w:rPr>
          <w:rFonts w:ascii="Arial Narrow" w:hAnsi="Arial Narrow" w:cs="Arial"/>
          <w:sz w:val="22"/>
          <w:szCs w:val="22"/>
          <w:lang w:val="fr-FR"/>
        </w:rPr>
        <w:t xml:space="preserve">etenues sur salaire </w:t>
      </w:r>
      <w:r>
        <w:rPr>
          <w:rFonts w:ascii="Arial Narrow" w:hAnsi="Arial Narrow" w:cs="Arial"/>
          <w:sz w:val="22"/>
          <w:szCs w:val="22"/>
          <w:lang w:val="fr-FR"/>
        </w:rPr>
        <w:t>comme</w:t>
      </w:r>
      <w:r w:rsidRPr="00DD5A95">
        <w:rPr>
          <w:rFonts w:ascii="Arial Narrow" w:hAnsi="Arial Narrow" w:cs="Arial"/>
          <w:sz w:val="22"/>
          <w:szCs w:val="22"/>
          <w:lang w:val="fr-FR"/>
        </w:rPr>
        <w:t xml:space="preserve"> mesure</w:t>
      </w:r>
      <w:r>
        <w:rPr>
          <w:rFonts w:ascii="Arial Narrow" w:hAnsi="Arial Narrow" w:cs="Arial"/>
          <w:sz w:val="22"/>
          <w:szCs w:val="22"/>
          <w:lang w:val="fr-FR"/>
        </w:rPr>
        <w:t>s</w:t>
      </w:r>
      <w:r w:rsidRPr="00DD5A95">
        <w:rPr>
          <w:rFonts w:ascii="Arial Narrow" w:hAnsi="Arial Narrow" w:cs="Arial"/>
          <w:sz w:val="22"/>
          <w:szCs w:val="22"/>
          <w:lang w:val="fr-FR"/>
        </w:rPr>
        <w:t xml:space="preserve"> disciplinaire</w:t>
      </w:r>
      <w:r>
        <w:rPr>
          <w:rFonts w:ascii="Arial Narrow" w:hAnsi="Arial Narrow" w:cs="Arial"/>
          <w:sz w:val="22"/>
          <w:szCs w:val="22"/>
          <w:lang w:val="fr-FR"/>
        </w:rPr>
        <w:t>s</w:t>
      </w:r>
      <w:r w:rsidRPr="00DD5A95">
        <w:rPr>
          <w:rFonts w:ascii="Arial Narrow" w:hAnsi="Arial Narrow" w:cs="Arial"/>
          <w:sz w:val="22"/>
          <w:szCs w:val="22"/>
          <w:lang w:val="fr-FR"/>
        </w:rPr>
        <w:t xml:space="preserve"> ne doi</w:t>
      </w:r>
      <w:r>
        <w:rPr>
          <w:rFonts w:ascii="Arial Narrow" w:hAnsi="Arial Narrow" w:cs="Arial"/>
          <w:sz w:val="22"/>
          <w:szCs w:val="22"/>
          <w:lang w:val="fr-FR"/>
        </w:rPr>
        <w:t>vent</w:t>
      </w:r>
      <w:r w:rsidRPr="00DD5A95">
        <w:rPr>
          <w:rFonts w:ascii="Arial Narrow" w:hAnsi="Arial Narrow" w:cs="Arial"/>
          <w:sz w:val="22"/>
          <w:szCs w:val="22"/>
          <w:lang w:val="fr-FR"/>
        </w:rPr>
        <w:t xml:space="preserve"> pas être autorisée</w:t>
      </w:r>
      <w:r>
        <w:rPr>
          <w:rFonts w:ascii="Arial Narrow" w:hAnsi="Arial Narrow" w:cs="Arial"/>
          <w:sz w:val="22"/>
          <w:szCs w:val="22"/>
          <w:lang w:val="fr-FR"/>
        </w:rPr>
        <w:t>s</w:t>
      </w:r>
      <w:r w:rsidRPr="00DD5A95">
        <w:rPr>
          <w:rFonts w:ascii="Arial Narrow" w:hAnsi="Arial Narrow" w:cs="Arial"/>
          <w:sz w:val="22"/>
          <w:szCs w:val="22"/>
          <w:lang w:val="fr-FR"/>
        </w:rPr>
        <w:t xml:space="preserve"> ni </w:t>
      </w:r>
      <w:r>
        <w:rPr>
          <w:rFonts w:ascii="Arial Narrow" w:hAnsi="Arial Narrow" w:cs="Arial"/>
          <w:sz w:val="22"/>
          <w:szCs w:val="22"/>
          <w:lang w:val="fr-FR"/>
        </w:rPr>
        <w:t>l</w:t>
      </w:r>
      <w:r w:rsidRPr="00DD5A95">
        <w:rPr>
          <w:rFonts w:ascii="Arial Narrow" w:hAnsi="Arial Narrow" w:cs="Arial"/>
          <w:sz w:val="22"/>
          <w:szCs w:val="22"/>
          <w:lang w:val="fr-FR"/>
        </w:rPr>
        <w:t>es retenues sur salaires non prévues par le droit national sans l'autorisation expresse et éclairé</w:t>
      </w:r>
      <w:r>
        <w:rPr>
          <w:rFonts w:ascii="Arial Narrow" w:hAnsi="Arial Narrow" w:cs="Arial"/>
          <w:sz w:val="22"/>
          <w:szCs w:val="22"/>
          <w:lang w:val="fr-FR"/>
        </w:rPr>
        <w:t>e</w:t>
      </w:r>
      <w:r w:rsidRPr="00DD5A95">
        <w:rPr>
          <w:rFonts w:ascii="Arial Narrow" w:hAnsi="Arial Narrow" w:cs="Arial"/>
          <w:sz w:val="22"/>
          <w:szCs w:val="22"/>
          <w:lang w:val="fr-FR"/>
        </w:rPr>
        <w:t xml:space="preserve"> du travailleur concerné. Toutes les mesures disciplinaires doivent être enregistrées.</w:t>
      </w:r>
    </w:p>
    <w:p w:rsidR="00A92A35" w:rsidRPr="008A0167" w:rsidRDefault="00A92A35" w:rsidP="00A92A35">
      <w:pPr>
        <w:jc w:val="both"/>
        <w:rPr>
          <w:rFonts w:ascii="Arial Narrow" w:hAnsi="Arial Narrow" w:cs="Arial"/>
          <w:sz w:val="22"/>
          <w:szCs w:val="22"/>
        </w:rPr>
      </w:pPr>
    </w:p>
    <w:p w:rsidR="00A92A35" w:rsidRPr="00DD5A95" w:rsidRDefault="00A92A35" w:rsidP="00A92A35">
      <w:pPr>
        <w:numPr>
          <w:ilvl w:val="0"/>
          <w:numId w:val="12"/>
        </w:numPr>
        <w:ind w:left="0" w:firstLine="0"/>
        <w:jc w:val="both"/>
        <w:rPr>
          <w:rFonts w:ascii="Arial Narrow" w:hAnsi="Arial Narrow" w:cs="Arial"/>
          <w:sz w:val="22"/>
          <w:szCs w:val="22"/>
          <w:lang w:val="fr-FR"/>
        </w:rPr>
      </w:pPr>
      <w:r>
        <w:rPr>
          <w:rFonts w:ascii="Arial Narrow" w:hAnsi="Arial Narrow" w:cs="Arial"/>
          <w:i/>
          <w:sz w:val="22"/>
          <w:szCs w:val="22"/>
          <w:lang w:val="fr-FR"/>
        </w:rPr>
        <w:t>Les horai</w:t>
      </w:r>
      <w:r w:rsidRPr="00DD5A95">
        <w:rPr>
          <w:rFonts w:ascii="Arial Narrow" w:hAnsi="Arial Narrow" w:cs="Arial"/>
          <w:i/>
          <w:sz w:val="22"/>
          <w:szCs w:val="22"/>
          <w:lang w:val="fr-FR"/>
        </w:rPr>
        <w:t>res de travail ne sont pas excessi</w:t>
      </w:r>
      <w:r>
        <w:rPr>
          <w:rFonts w:ascii="Arial Narrow" w:hAnsi="Arial Narrow" w:cs="Arial"/>
          <w:i/>
          <w:sz w:val="22"/>
          <w:szCs w:val="22"/>
          <w:lang w:val="fr-FR"/>
        </w:rPr>
        <w:t>fs</w:t>
      </w:r>
    </w:p>
    <w:p w:rsidR="00A92A35" w:rsidRPr="00DD5A95" w:rsidRDefault="00A92A35" w:rsidP="00A92A35">
      <w:pPr>
        <w:jc w:val="both"/>
        <w:rPr>
          <w:rFonts w:ascii="Arial Narrow" w:hAnsi="Arial Narrow" w:cs="Arial"/>
          <w:sz w:val="22"/>
          <w:szCs w:val="22"/>
          <w:lang w:val="fr-FR"/>
        </w:rPr>
      </w:pPr>
    </w:p>
    <w:p w:rsidR="00A92A35" w:rsidRDefault="00A92A35" w:rsidP="00A92A35">
      <w:pPr>
        <w:jc w:val="both"/>
        <w:rPr>
          <w:rFonts w:ascii="Arial Narrow" w:hAnsi="Arial Narrow" w:cs="Arial"/>
          <w:sz w:val="22"/>
          <w:szCs w:val="22"/>
          <w:lang w:val="fr-FR"/>
        </w:rPr>
      </w:pPr>
      <w:r w:rsidRPr="00DD5A95">
        <w:rPr>
          <w:rFonts w:ascii="Arial Narrow" w:hAnsi="Arial Narrow" w:cs="Arial"/>
          <w:sz w:val="22"/>
          <w:szCs w:val="22"/>
          <w:lang w:val="fr-FR"/>
        </w:rPr>
        <w:t>Les h</w:t>
      </w:r>
      <w:r>
        <w:rPr>
          <w:rFonts w:ascii="Arial Narrow" w:hAnsi="Arial Narrow" w:cs="Arial"/>
          <w:sz w:val="22"/>
          <w:szCs w:val="22"/>
          <w:lang w:val="fr-FR"/>
        </w:rPr>
        <w:t>oraire</w:t>
      </w:r>
      <w:r w:rsidRPr="00DD5A95">
        <w:rPr>
          <w:rFonts w:ascii="Arial Narrow" w:hAnsi="Arial Narrow" w:cs="Arial"/>
          <w:sz w:val="22"/>
          <w:szCs w:val="22"/>
          <w:lang w:val="fr-FR"/>
        </w:rPr>
        <w:t xml:space="preserve">s de travail sont conformes aux lois nationales et aux normes industrielles, selon </w:t>
      </w:r>
      <w:r>
        <w:rPr>
          <w:rFonts w:ascii="Arial Narrow" w:hAnsi="Arial Narrow" w:cs="Arial"/>
          <w:sz w:val="22"/>
          <w:szCs w:val="22"/>
          <w:lang w:val="fr-FR"/>
        </w:rPr>
        <w:t>celles qui offrent la plus gr</w:t>
      </w:r>
      <w:r w:rsidRPr="00DD5A95">
        <w:rPr>
          <w:rFonts w:ascii="Arial Narrow" w:hAnsi="Arial Narrow" w:cs="Arial"/>
          <w:sz w:val="22"/>
          <w:szCs w:val="22"/>
          <w:lang w:val="fr-FR"/>
        </w:rPr>
        <w:t xml:space="preserve">ande protection. En tout état de cause, les travailleurs ne </w:t>
      </w:r>
      <w:r>
        <w:rPr>
          <w:rFonts w:ascii="Arial Narrow" w:hAnsi="Arial Narrow" w:cs="Arial"/>
          <w:sz w:val="22"/>
          <w:szCs w:val="22"/>
          <w:lang w:val="fr-FR"/>
        </w:rPr>
        <w:t>doiven</w:t>
      </w:r>
      <w:r w:rsidRPr="00DD5A95">
        <w:rPr>
          <w:rFonts w:ascii="Arial Narrow" w:hAnsi="Arial Narrow" w:cs="Arial"/>
          <w:sz w:val="22"/>
          <w:szCs w:val="22"/>
          <w:lang w:val="fr-FR"/>
        </w:rPr>
        <w:t>t pas être te</w:t>
      </w:r>
      <w:r>
        <w:rPr>
          <w:rFonts w:ascii="Arial Narrow" w:hAnsi="Arial Narrow" w:cs="Arial"/>
          <w:sz w:val="22"/>
          <w:szCs w:val="22"/>
          <w:lang w:val="fr-FR"/>
        </w:rPr>
        <w:t>nus de travailler au-delà des horaire</w:t>
      </w:r>
      <w:r w:rsidRPr="00DD5A95">
        <w:rPr>
          <w:rFonts w:ascii="Arial Narrow" w:hAnsi="Arial Narrow" w:cs="Arial"/>
          <w:sz w:val="22"/>
          <w:szCs w:val="22"/>
          <w:lang w:val="fr-FR"/>
        </w:rPr>
        <w:t xml:space="preserve">s de travail </w:t>
      </w:r>
      <w:r>
        <w:rPr>
          <w:rFonts w:ascii="Arial Narrow" w:hAnsi="Arial Narrow" w:cs="Arial"/>
          <w:sz w:val="22"/>
          <w:szCs w:val="22"/>
          <w:lang w:val="fr-FR"/>
        </w:rPr>
        <w:t xml:space="preserve">locaux </w:t>
      </w:r>
      <w:r w:rsidRPr="00DD5A95">
        <w:rPr>
          <w:rFonts w:ascii="Arial Narrow" w:hAnsi="Arial Narrow" w:cs="Arial"/>
          <w:sz w:val="22"/>
          <w:szCs w:val="22"/>
          <w:lang w:val="fr-FR"/>
        </w:rPr>
        <w:t>léga</w:t>
      </w:r>
      <w:r>
        <w:rPr>
          <w:rFonts w:ascii="Arial Narrow" w:hAnsi="Arial Narrow" w:cs="Arial"/>
          <w:sz w:val="22"/>
          <w:szCs w:val="22"/>
          <w:lang w:val="fr-FR"/>
        </w:rPr>
        <w:t>ux</w:t>
      </w:r>
      <w:r w:rsidRPr="00DD5A95">
        <w:rPr>
          <w:rFonts w:ascii="Arial Narrow" w:hAnsi="Arial Narrow" w:cs="Arial"/>
          <w:sz w:val="22"/>
          <w:szCs w:val="22"/>
          <w:lang w:val="fr-FR"/>
        </w:rPr>
        <w:t xml:space="preserve"> sur une base régulière. Les heures supplémentaires sont volontaires, ne doi</w:t>
      </w:r>
      <w:r>
        <w:rPr>
          <w:rFonts w:ascii="Arial Narrow" w:hAnsi="Arial Narrow" w:cs="Arial"/>
          <w:sz w:val="22"/>
          <w:szCs w:val="22"/>
          <w:lang w:val="fr-FR"/>
        </w:rPr>
        <w:t>ven</w:t>
      </w:r>
      <w:r w:rsidRPr="00DD5A95">
        <w:rPr>
          <w:rFonts w:ascii="Arial Narrow" w:hAnsi="Arial Narrow" w:cs="Arial"/>
          <w:sz w:val="22"/>
          <w:szCs w:val="22"/>
          <w:lang w:val="fr-FR"/>
        </w:rPr>
        <w:t>t pas dépasser les limites légales locales, ne seront pas exigées sur une base régulière et seront toujours rémunérées à un taux majoré.</w:t>
      </w:r>
    </w:p>
    <w:p w:rsidR="00A92A35" w:rsidRPr="00DD5A95" w:rsidRDefault="00A92A35" w:rsidP="00A92A35">
      <w:pPr>
        <w:jc w:val="both"/>
        <w:rPr>
          <w:rFonts w:ascii="Arial Narrow" w:hAnsi="Arial Narrow" w:cs="Arial"/>
          <w:sz w:val="22"/>
          <w:szCs w:val="22"/>
          <w:lang w:val="fr-FR"/>
        </w:rPr>
      </w:pPr>
    </w:p>
    <w:p w:rsidR="00A92A35" w:rsidRPr="008A0167" w:rsidRDefault="00A92A35" w:rsidP="00A92A35">
      <w:pPr>
        <w:numPr>
          <w:ilvl w:val="0"/>
          <w:numId w:val="12"/>
        </w:numPr>
        <w:ind w:left="0" w:firstLine="0"/>
        <w:jc w:val="both"/>
        <w:rPr>
          <w:rFonts w:ascii="Arial Narrow" w:hAnsi="Arial Narrow" w:cs="Arial"/>
          <w:sz w:val="22"/>
          <w:szCs w:val="22"/>
        </w:rPr>
      </w:pPr>
      <w:r>
        <w:rPr>
          <w:rFonts w:ascii="Arial Narrow" w:hAnsi="Arial Narrow" w:cs="Arial"/>
          <w:i/>
          <w:sz w:val="22"/>
          <w:szCs w:val="22"/>
        </w:rPr>
        <w:t>Aucune discrimination n’est pratiquée</w:t>
      </w:r>
    </w:p>
    <w:p w:rsidR="00A92A35" w:rsidRPr="008A0167" w:rsidRDefault="00A92A35" w:rsidP="00A92A35">
      <w:pPr>
        <w:jc w:val="both"/>
        <w:rPr>
          <w:rFonts w:ascii="Arial Narrow" w:hAnsi="Arial Narrow" w:cs="Arial"/>
          <w:sz w:val="22"/>
          <w:szCs w:val="22"/>
        </w:rPr>
      </w:pPr>
    </w:p>
    <w:p w:rsidR="00A92A35" w:rsidRDefault="00A92A35" w:rsidP="00A92A35">
      <w:pPr>
        <w:jc w:val="both"/>
        <w:rPr>
          <w:rFonts w:ascii="Arial Narrow" w:hAnsi="Arial Narrow" w:cs="Arial"/>
          <w:sz w:val="22"/>
          <w:szCs w:val="22"/>
          <w:lang w:val="fr-FR"/>
        </w:rPr>
      </w:pPr>
      <w:r w:rsidRPr="00DD5A95">
        <w:rPr>
          <w:rFonts w:ascii="Arial Narrow" w:hAnsi="Arial Narrow" w:cs="Arial"/>
          <w:sz w:val="22"/>
          <w:szCs w:val="22"/>
          <w:lang w:val="fr-FR"/>
        </w:rPr>
        <w:t>Il n'y</w:t>
      </w:r>
      <w:r>
        <w:rPr>
          <w:rFonts w:ascii="Arial Narrow" w:hAnsi="Arial Narrow" w:cs="Arial"/>
          <w:sz w:val="22"/>
          <w:szCs w:val="22"/>
          <w:lang w:val="fr-FR"/>
        </w:rPr>
        <w:t xml:space="preserve"> </w:t>
      </w:r>
      <w:r w:rsidRPr="00DD5A95">
        <w:rPr>
          <w:rFonts w:ascii="Arial Narrow" w:hAnsi="Arial Narrow" w:cs="Arial"/>
          <w:sz w:val="22"/>
          <w:szCs w:val="22"/>
          <w:lang w:val="fr-FR"/>
        </w:rPr>
        <w:t xml:space="preserve">a pas de discrimination à l'embauche, la rémunération, l'accès à la formation, la promotion, le licenciement ou la retraite fondée sur la race, la caste, </w:t>
      </w:r>
      <w:r>
        <w:rPr>
          <w:rFonts w:ascii="Arial Narrow" w:hAnsi="Arial Narrow" w:cs="Arial"/>
          <w:sz w:val="22"/>
          <w:szCs w:val="22"/>
          <w:lang w:val="fr-FR"/>
        </w:rPr>
        <w:t>la nationalité d’origine</w:t>
      </w:r>
      <w:r w:rsidRPr="00DD5A95">
        <w:rPr>
          <w:rFonts w:ascii="Arial Narrow" w:hAnsi="Arial Narrow" w:cs="Arial"/>
          <w:sz w:val="22"/>
          <w:szCs w:val="22"/>
          <w:lang w:val="fr-FR"/>
        </w:rPr>
        <w:t>, la religion, l'âge, le handicap, le sexe, l'état matrimonial, l'orientation sexuelle, l'appartenance syndicale ou l'affiliation politique.</w:t>
      </w:r>
    </w:p>
    <w:p w:rsidR="00A92A35" w:rsidRPr="00F81BB6" w:rsidRDefault="00A92A35" w:rsidP="00A92A35">
      <w:pPr>
        <w:jc w:val="both"/>
        <w:rPr>
          <w:rFonts w:ascii="Arial Narrow" w:hAnsi="Arial Narrow" w:cs="Arial"/>
          <w:sz w:val="22"/>
          <w:szCs w:val="22"/>
          <w:lang w:val="fr-FR"/>
        </w:rPr>
      </w:pPr>
    </w:p>
    <w:p w:rsidR="00A92A35" w:rsidRPr="008A0167" w:rsidRDefault="00A92A35" w:rsidP="00A92A35">
      <w:pPr>
        <w:numPr>
          <w:ilvl w:val="0"/>
          <w:numId w:val="12"/>
        </w:numPr>
        <w:ind w:left="0" w:firstLine="0"/>
        <w:jc w:val="both"/>
        <w:rPr>
          <w:rFonts w:ascii="Arial Narrow" w:hAnsi="Arial Narrow" w:cs="Arial"/>
          <w:sz w:val="22"/>
          <w:szCs w:val="22"/>
        </w:rPr>
      </w:pPr>
      <w:r>
        <w:rPr>
          <w:rFonts w:ascii="Arial Narrow" w:hAnsi="Arial Narrow" w:cs="Arial"/>
          <w:i/>
          <w:sz w:val="22"/>
          <w:szCs w:val="22"/>
        </w:rPr>
        <w:t>Un emploi régulier est fourni</w:t>
      </w:r>
    </w:p>
    <w:p w:rsidR="00A92A35" w:rsidRPr="008A0167" w:rsidRDefault="00A92A35" w:rsidP="00A92A35">
      <w:pPr>
        <w:jc w:val="both"/>
        <w:rPr>
          <w:rFonts w:ascii="Arial Narrow" w:hAnsi="Arial Narrow" w:cs="Arial"/>
          <w:sz w:val="22"/>
          <w:szCs w:val="22"/>
        </w:rPr>
      </w:pPr>
    </w:p>
    <w:p w:rsidR="00A92A35" w:rsidRDefault="00A92A35" w:rsidP="00A92A35">
      <w:pPr>
        <w:jc w:val="both"/>
        <w:rPr>
          <w:rFonts w:ascii="Arial Narrow" w:hAnsi="Arial Narrow" w:cs="Arial"/>
          <w:sz w:val="22"/>
          <w:szCs w:val="22"/>
          <w:lang w:val="fr-FR"/>
        </w:rPr>
      </w:pPr>
      <w:r w:rsidRPr="00DD5A95">
        <w:rPr>
          <w:rFonts w:ascii="Arial Narrow" w:hAnsi="Arial Narrow" w:cs="Arial"/>
          <w:sz w:val="22"/>
          <w:szCs w:val="22"/>
          <w:lang w:val="fr-FR"/>
        </w:rPr>
        <w:t>Dans la mesure possible, le travail doit être effectué sur la base d'une r</w:t>
      </w:r>
      <w:r>
        <w:rPr>
          <w:rFonts w:ascii="Arial Narrow" w:hAnsi="Arial Narrow" w:cs="Arial"/>
          <w:sz w:val="22"/>
          <w:szCs w:val="22"/>
          <w:lang w:val="fr-FR"/>
        </w:rPr>
        <w:t>elation de travail établie sur l</w:t>
      </w:r>
      <w:r w:rsidRPr="00DD5A95">
        <w:rPr>
          <w:rFonts w:ascii="Arial Narrow" w:hAnsi="Arial Narrow" w:cs="Arial"/>
          <w:sz w:val="22"/>
          <w:szCs w:val="22"/>
          <w:lang w:val="fr-FR"/>
        </w:rPr>
        <w:t xml:space="preserve">es lois et pratiques nationales. </w:t>
      </w:r>
      <w:r>
        <w:rPr>
          <w:rFonts w:ascii="Arial Narrow" w:hAnsi="Arial Narrow" w:cs="Arial"/>
          <w:sz w:val="22"/>
          <w:szCs w:val="22"/>
          <w:lang w:val="fr-FR"/>
        </w:rPr>
        <w:t>Les o</w:t>
      </w:r>
      <w:r w:rsidRPr="00DD5A95">
        <w:rPr>
          <w:rFonts w:ascii="Arial Narrow" w:hAnsi="Arial Narrow" w:cs="Arial"/>
          <w:sz w:val="22"/>
          <w:szCs w:val="22"/>
          <w:lang w:val="fr-FR"/>
        </w:rPr>
        <w:t>bligations envers les employés en vertu des lois de sécurité sociale ou du travail et des règlements découlant de la relation de travail régulière ne doi</w:t>
      </w:r>
      <w:r>
        <w:rPr>
          <w:rFonts w:ascii="Arial Narrow" w:hAnsi="Arial Narrow" w:cs="Arial"/>
          <w:sz w:val="22"/>
          <w:szCs w:val="22"/>
          <w:lang w:val="fr-FR"/>
        </w:rPr>
        <w:t>ven</w:t>
      </w:r>
      <w:r w:rsidRPr="00DD5A95">
        <w:rPr>
          <w:rFonts w:ascii="Arial Narrow" w:hAnsi="Arial Narrow" w:cs="Arial"/>
          <w:sz w:val="22"/>
          <w:szCs w:val="22"/>
          <w:lang w:val="fr-FR"/>
        </w:rPr>
        <w:t>t pas être évité</w:t>
      </w:r>
      <w:r>
        <w:rPr>
          <w:rFonts w:ascii="Arial Narrow" w:hAnsi="Arial Narrow" w:cs="Arial"/>
          <w:sz w:val="22"/>
          <w:szCs w:val="22"/>
          <w:lang w:val="fr-FR"/>
        </w:rPr>
        <w:t>e</w:t>
      </w:r>
      <w:r w:rsidRPr="00DD5A95">
        <w:rPr>
          <w:rFonts w:ascii="Arial Narrow" w:hAnsi="Arial Narrow" w:cs="Arial"/>
          <w:sz w:val="22"/>
          <w:szCs w:val="22"/>
          <w:lang w:val="fr-FR"/>
        </w:rPr>
        <w:t xml:space="preserve">s grâce à l'utilisation de main-d'œuvre </w:t>
      </w:r>
      <w:r>
        <w:rPr>
          <w:rFonts w:ascii="Arial Narrow" w:hAnsi="Arial Narrow" w:cs="Arial"/>
          <w:sz w:val="22"/>
          <w:szCs w:val="22"/>
          <w:lang w:val="fr-FR"/>
        </w:rPr>
        <w:t>intérimaire</w:t>
      </w:r>
      <w:r w:rsidRPr="00DD5A95">
        <w:rPr>
          <w:rFonts w:ascii="Arial Narrow" w:hAnsi="Arial Narrow" w:cs="Arial"/>
          <w:sz w:val="22"/>
          <w:szCs w:val="22"/>
          <w:lang w:val="fr-FR"/>
        </w:rPr>
        <w:t xml:space="preserve">, </w:t>
      </w:r>
      <w:r>
        <w:rPr>
          <w:rFonts w:ascii="Arial Narrow" w:hAnsi="Arial Narrow" w:cs="Arial"/>
          <w:sz w:val="22"/>
          <w:szCs w:val="22"/>
          <w:lang w:val="fr-FR"/>
        </w:rPr>
        <w:t xml:space="preserve">de </w:t>
      </w:r>
      <w:r w:rsidRPr="00DD5A95">
        <w:rPr>
          <w:rFonts w:ascii="Arial Narrow" w:hAnsi="Arial Narrow" w:cs="Arial"/>
          <w:sz w:val="22"/>
          <w:szCs w:val="22"/>
          <w:lang w:val="fr-FR"/>
        </w:rPr>
        <w:t xml:space="preserve">sous-traitance ou de travail à domicile </w:t>
      </w:r>
      <w:r>
        <w:rPr>
          <w:rFonts w:ascii="Arial Narrow" w:hAnsi="Arial Narrow" w:cs="Arial"/>
          <w:sz w:val="22"/>
          <w:szCs w:val="22"/>
          <w:lang w:val="fr-FR"/>
        </w:rPr>
        <w:t xml:space="preserve">par </w:t>
      </w:r>
      <w:r w:rsidRPr="00DD5A95">
        <w:rPr>
          <w:rFonts w:ascii="Arial Narrow" w:hAnsi="Arial Narrow" w:cs="Arial"/>
          <w:sz w:val="22"/>
          <w:szCs w:val="22"/>
          <w:lang w:val="fr-FR"/>
        </w:rPr>
        <w:t>arrangement, ou par le biais de programmes d'apprentissage où il n'y</w:t>
      </w:r>
      <w:r>
        <w:rPr>
          <w:rFonts w:ascii="Arial Narrow" w:hAnsi="Arial Narrow" w:cs="Arial"/>
          <w:sz w:val="22"/>
          <w:szCs w:val="22"/>
          <w:lang w:val="fr-FR"/>
        </w:rPr>
        <w:t xml:space="preserve"> </w:t>
      </w:r>
      <w:r w:rsidRPr="00DD5A95">
        <w:rPr>
          <w:rFonts w:ascii="Arial Narrow" w:hAnsi="Arial Narrow" w:cs="Arial"/>
          <w:sz w:val="22"/>
          <w:szCs w:val="22"/>
          <w:lang w:val="fr-FR"/>
        </w:rPr>
        <w:t>a pas de réelle intention de transmettre des compétences ou</w:t>
      </w:r>
      <w:r>
        <w:rPr>
          <w:rFonts w:ascii="Arial Narrow" w:hAnsi="Arial Narrow" w:cs="Arial"/>
          <w:sz w:val="22"/>
          <w:szCs w:val="22"/>
          <w:lang w:val="fr-FR"/>
        </w:rPr>
        <w:t xml:space="preserve"> de fournir</w:t>
      </w:r>
      <w:r w:rsidRPr="00DD5A95">
        <w:rPr>
          <w:rFonts w:ascii="Arial Narrow" w:hAnsi="Arial Narrow" w:cs="Arial"/>
          <w:sz w:val="22"/>
          <w:szCs w:val="22"/>
          <w:lang w:val="fr-FR"/>
        </w:rPr>
        <w:t xml:space="preserve"> un emploi régulier, </w:t>
      </w:r>
      <w:r>
        <w:rPr>
          <w:rFonts w:ascii="Arial Narrow" w:hAnsi="Arial Narrow" w:cs="Arial"/>
          <w:sz w:val="22"/>
          <w:szCs w:val="22"/>
          <w:lang w:val="fr-FR"/>
        </w:rPr>
        <w:t xml:space="preserve">de même qu’aucune </w:t>
      </w:r>
      <w:r w:rsidRPr="00DD5A95">
        <w:rPr>
          <w:rFonts w:ascii="Arial Narrow" w:hAnsi="Arial Narrow" w:cs="Arial"/>
          <w:sz w:val="22"/>
          <w:szCs w:val="22"/>
          <w:lang w:val="fr-FR"/>
        </w:rPr>
        <w:t>obligation</w:t>
      </w:r>
      <w:r>
        <w:rPr>
          <w:rFonts w:ascii="Arial Narrow" w:hAnsi="Arial Narrow" w:cs="Arial"/>
          <w:sz w:val="22"/>
          <w:szCs w:val="22"/>
          <w:lang w:val="fr-FR"/>
        </w:rPr>
        <w:t xml:space="preserve"> ne doit être</w:t>
      </w:r>
      <w:r w:rsidRPr="00DD5A95">
        <w:rPr>
          <w:rFonts w:ascii="Arial Narrow" w:hAnsi="Arial Narrow" w:cs="Arial"/>
          <w:sz w:val="22"/>
          <w:szCs w:val="22"/>
          <w:lang w:val="fr-FR"/>
        </w:rPr>
        <w:t xml:space="preserve"> évité</w:t>
      </w:r>
      <w:r>
        <w:rPr>
          <w:rFonts w:ascii="Arial Narrow" w:hAnsi="Arial Narrow" w:cs="Arial"/>
          <w:sz w:val="22"/>
          <w:szCs w:val="22"/>
          <w:lang w:val="fr-FR"/>
        </w:rPr>
        <w:t>e</w:t>
      </w:r>
      <w:r w:rsidRPr="00DD5A95">
        <w:rPr>
          <w:rFonts w:ascii="Arial Narrow" w:hAnsi="Arial Narrow" w:cs="Arial"/>
          <w:sz w:val="22"/>
          <w:szCs w:val="22"/>
          <w:lang w:val="fr-FR"/>
        </w:rPr>
        <w:t xml:space="preserve"> grâce à l'utilisation excessive des contrats à durée déterminée d'emploi.</w:t>
      </w:r>
    </w:p>
    <w:p w:rsidR="00A92A35" w:rsidRPr="00D27D08" w:rsidRDefault="00A92A35" w:rsidP="00A92A35">
      <w:pPr>
        <w:jc w:val="both"/>
        <w:rPr>
          <w:rFonts w:ascii="Arial Narrow" w:hAnsi="Arial Narrow" w:cs="Arial"/>
          <w:sz w:val="22"/>
          <w:szCs w:val="22"/>
          <w:lang w:val="fr-FR"/>
        </w:rPr>
      </w:pPr>
    </w:p>
    <w:p w:rsidR="00A92A35" w:rsidRPr="00F81BB6" w:rsidRDefault="00A92A35" w:rsidP="00A92A35">
      <w:pPr>
        <w:numPr>
          <w:ilvl w:val="0"/>
          <w:numId w:val="12"/>
        </w:numPr>
        <w:ind w:left="0" w:firstLine="0"/>
        <w:jc w:val="both"/>
        <w:rPr>
          <w:rFonts w:ascii="Arial Narrow" w:hAnsi="Arial Narrow" w:cs="Arial"/>
          <w:i/>
          <w:sz w:val="22"/>
          <w:szCs w:val="22"/>
          <w:lang w:val="fr-FR"/>
        </w:rPr>
      </w:pPr>
      <w:r>
        <w:rPr>
          <w:rFonts w:ascii="Arial Narrow" w:hAnsi="Arial Narrow" w:cs="Arial"/>
          <w:i/>
          <w:sz w:val="22"/>
          <w:szCs w:val="22"/>
          <w:lang w:val="fr-FR"/>
        </w:rPr>
        <w:t>Aucun traitement cruel</w:t>
      </w:r>
      <w:r w:rsidRPr="00F81BB6">
        <w:rPr>
          <w:rFonts w:ascii="Arial Narrow" w:hAnsi="Arial Narrow" w:cs="Arial"/>
          <w:i/>
          <w:sz w:val="22"/>
          <w:szCs w:val="22"/>
          <w:lang w:val="fr-FR"/>
        </w:rPr>
        <w:t xml:space="preserve"> ou inhumain est autorisé</w:t>
      </w:r>
    </w:p>
    <w:p w:rsidR="00A92A35" w:rsidRPr="00F81BB6" w:rsidRDefault="00A92A35" w:rsidP="00A92A35">
      <w:pPr>
        <w:jc w:val="both"/>
        <w:rPr>
          <w:rFonts w:ascii="Arial Narrow" w:hAnsi="Arial Narrow" w:cs="Arial"/>
          <w:sz w:val="22"/>
          <w:szCs w:val="22"/>
          <w:lang w:val="fr-FR"/>
        </w:rPr>
      </w:pPr>
      <w:r w:rsidRPr="00F81BB6">
        <w:rPr>
          <w:rFonts w:ascii="Arial Narrow" w:hAnsi="Arial Narrow" w:cs="Arial"/>
          <w:sz w:val="22"/>
          <w:szCs w:val="22"/>
          <w:lang w:val="fr-FR"/>
        </w:rPr>
        <w:t> </w:t>
      </w:r>
    </w:p>
    <w:p w:rsidR="00A92A35" w:rsidRDefault="00A92A35" w:rsidP="00A92A35">
      <w:pPr>
        <w:jc w:val="both"/>
        <w:rPr>
          <w:rFonts w:ascii="Arial Narrow" w:hAnsi="Arial Narrow" w:cs="Arial"/>
          <w:sz w:val="22"/>
          <w:szCs w:val="22"/>
          <w:lang w:val="fr-FR"/>
        </w:rPr>
      </w:pPr>
      <w:r>
        <w:rPr>
          <w:rFonts w:ascii="Arial Narrow" w:hAnsi="Arial Narrow" w:cs="Arial"/>
          <w:sz w:val="22"/>
          <w:szCs w:val="22"/>
          <w:lang w:val="fr-FR"/>
        </w:rPr>
        <w:t>Les s</w:t>
      </w:r>
      <w:r w:rsidRPr="00F81BB6">
        <w:rPr>
          <w:rFonts w:ascii="Arial Narrow" w:hAnsi="Arial Narrow" w:cs="Arial"/>
          <w:sz w:val="22"/>
          <w:szCs w:val="22"/>
          <w:lang w:val="fr-FR"/>
        </w:rPr>
        <w:t xml:space="preserve">évices </w:t>
      </w:r>
      <w:r>
        <w:rPr>
          <w:rFonts w:ascii="Arial Narrow" w:hAnsi="Arial Narrow" w:cs="Arial"/>
          <w:sz w:val="22"/>
          <w:szCs w:val="22"/>
          <w:lang w:val="fr-FR"/>
        </w:rPr>
        <w:t>et châtiments corporels, la menace de violence physique</w:t>
      </w:r>
      <w:r w:rsidRPr="00F81BB6">
        <w:rPr>
          <w:rFonts w:ascii="Arial Narrow" w:hAnsi="Arial Narrow" w:cs="Arial"/>
          <w:sz w:val="22"/>
          <w:szCs w:val="22"/>
          <w:lang w:val="fr-FR"/>
        </w:rPr>
        <w:t>, le har</w:t>
      </w:r>
      <w:r>
        <w:rPr>
          <w:rFonts w:ascii="Arial Narrow" w:hAnsi="Arial Narrow" w:cs="Arial"/>
          <w:sz w:val="22"/>
          <w:szCs w:val="22"/>
          <w:lang w:val="fr-FR"/>
        </w:rPr>
        <w:t>cèlement sexuel ou autre, et le harcèlement moral</w:t>
      </w:r>
      <w:r w:rsidRPr="00F81BB6">
        <w:rPr>
          <w:rFonts w:ascii="Arial Narrow" w:hAnsi="Arial Narrow" w:cs="Arial"/>
          <w:sz w:val="22"/>
          <w:szCs w:val="22"/>
          <w:lang w:val="fr-FR"/>
        </w:rPr>
        <w:t xml:space="preserve"> ou d'autres formes d'intimidation seront interdits.</w:t>
      </w:r>
    </w:p>
    <w:p w:rsidR="00A92A35" w:rsidRPr="00F81BB6" w:rsidRDefault="00A92A35" w:rsidP="00A92A35">
      <w:pPr>
        <w:jc w:val="both"/>
        <w:rPr>
          <w:rFonts w:ascii="Arial Narrow" w:hAnsi="Arial Narrow" w:cs="Arial"/>
          <w:sz w:val="22"/>
          <w:szCs w:val="22"/>
          <w:lang w:val="fr-FR"/>
        </w:rPr>
      </w:pPr>
    </w:p>
    <w:p w:rsidR="00A92A35" w:rsidRPr="00F81BB6" w:rsidRDefault="00A92A35" w:rsidP="00A92A35">
      <w:pPr>
        <w:jc w:val="both"/>
        <w:rPr>
          <w:rFonts w:ascii="Arial Narrow" w:hAnsi="Arial Narrow" w:cs="Arial"/>
          <w:bCs/>
          <w:sz w:val="22"/>
          <w:szCs w:val="22"/>
          <w:lang w:val="fr-FR"/>
        </w:rPr>
      </w:pPr>
    </w:p>
    <w:p w:rsidR="00A92A35" w:rsidRPr="00F81BB6" w:rsidRDefault="00A92A35" w:rsidP="00A92A35">
      <w:pPr>
        <w:pStyle w:val="H1"/>
        <w:spacing w:before="0" w:after="0"/>
        <w:jc w:val="both"/>
        <w:outlineLvl w:val="9"/>
        <w:rPr>
          <w:rFonts w:ascii="Arial Narrow" w:hAnsi="Arial Narrow" w:cs="Arial"/>
          <w:bCs/>
          <w:sz w:val="22"/>
          <w:szCs w:val="22"/>
          <w:lang w:val="fr-FR"/>
        </w:rPr>
      </w:pPr>
      <w:r w:rsidRPr="00F81BB6">
        <w:rPr>
          <w:rFonts w:ascii="Arial Narrow" w:hAnsi="Arial Narrow" w:cs="Arial"/>
          <w:bCs/>
          <w:sz w:val="22"/>
          <w:szCs w:val="22"/>
          <w:lang w:val="fr-FR"/>
        </w:rPr>
        <w:t xml:space="preserve">B. Normes environnementales </w:t>
      </w:r>
    </w:p>
    <w:p w:rsidR="00A92A35" w:rsidRPr="00F81BB6" w:rsidRDefault="00A92A35" w:rsidP="00A92A35">
      <w:pPr>
        <w:jc w:val="both"/>
        <w:rPr>
          <w:rFonts w:ascii="Arial Narrow" w:hAnsi="Arial Narrow" w:cs="Arial"/>
          <w:sz w:val="22"/>
          <w:szCs w:val="22"/>
          <w:lang w:val="fr-FR"/>
        </w:rPr>
      </w:pPr>
    </w:p>
    <w:p w:rsidR="00A92A35" w:rsidRDefault="00A92A35" w:rsidP="00A92A35">
      <w:pPr>
        <w:jc w:val="both"/>
        <w:rPr>
          <w:rFonts w:ascii="Arial Narrow" w:hAnsi="Arial Narrow" w:cs="Arial"/>
          <w:sz w:val="22"/>
          <w:szCs w:val="22"/>
          <w:lang w:val="fr-FR"/>
        </w:rPr>
      </w:pPr>
      <w:r>
        <w:rPr>
          <w:rFonts w:ascii="Arial Narrow" w:hAnsi="Arial Narrow" w:cs="Arial"/>
          <w:sz w:val="22"/>
          <w:szCs w:val="22"/>
          <w:lang w:val="fr-FR"/>
        </w:rPr>
        <w:t>Les fournisseurs doivent</w:t>
      </w:r>
      <w:r w:rsidRPr="00F81BB6">
        <w:rPr>
          <w:rFonts w:ascii="Arial Narrow" w:hAnsi="Arial Narrow" w:cs="Arial"/>
          <w:sz w:val="22"/>
          <w:szCs w:val="22"/>
          <w:lang w:val="fr-FR"/>
        </w:rPr>
        <w:t xml:space="preserve"> au minimum se conformer à toutes les exigences réglementaires et légales relatives aux impacts environnementaux de leurs activités. </w:t>
      </w:r>
      <w:r>
        <w:rPr>
          <w:rFonts w:ascii="Arial Narrow" w:hAnsi="Arial Narrow" w:cs="Arial"/>
          <w:sz w:val="22"/>
          <w:szCs w:val="22"/>
          <w:lang w:val="fr-FR"/>
        </w:rPr>
        <w:t>Des n</w:t>
      </w:r>
      <w:r w:rsidRPr="00F81BB6">
        <w:rPr>
          <w:rFonts w:ascii="Arial Narrow" w:hAnsi="Arial Narrow" w:cs="Arial"/>
          <w:sz w:val="22"/>
          <w:szCs w:val="22"/>
          <w:lang w:val="fr-FR"/>
        </w:rPr>
        <w:t>ormes de performance détaillé</w:t>
      </w:r>
      <w:r>
        <w:rPr>
          <w:rFonts w:ascii="Arial Narrow" w:hAnsi="Arial Narrow" w:cs="Arial"/>
          <w:sz w:val="22"/>
          <w:szCs w:val="22"/>
          <w:lang w:val="fr-FR"/>
        </w:rPr>
        <w:t>e</w:t>
      </w:r>
      <w:r w:rsidRPr="00F81BB6">
        <w:rPr>
          <w:rFonts w:ascii="Arial Narrow" w:hAnsi="Arial Narrow" w:cs="Arial"/>
          <w:sz w:val="22"/>
          <w:szCs w:val="22"/>
          <w:lang w:val="fr-FR"/>
        </w:rPr>
        <w:t xml:space="preserve">s sont </w:t>
      </w:r>
      <w:r>
        <w:rPr>
          <w:rFonts w:ascii="Arial Narrow" w:hAnsi="Arial Narrow" w:cs="Arial"/>
          <w:sz w:val="22"/>
          <w:szCs w:val="22"/>
          <w:lang w:val="fr-FR"/>
        </w:rPr>
        <w:t>du ressort des fournisseurs, mais doivent</w:t>
      </w:r>
      <w:r w:rsidRPr="00F81BB6">
        <w:rPr>
          <w:rFonts w:ascii="Arial Narrow" w:hAnsi="Arial Narrow" w:cs="Arial"/>
          <w:sz w:val="22"/>
          <w:szCs w:val="22"/>
          <w:lang w:val="fr-FR"/>
        </w:rPr>
        <w:t xml:space="preserve"> porter sur au moins les éléments suivants</w:t>
      </w:r>
      <w:r>
        <w:rPr>
          <w:rFonts w:ascii="Arial Narrow" w:hAnsi="Arial Narrow" w:cs="Arial"/>
          <w:sz w:val="22"/>
          <w:szCs w:val="22"/>
          <w:lang w:val="fr-FR"/>
        </w:rPr>
        <w:t xml:space="preserve"> </w:t>
      </w:r>
      <w:r w:rsidRPr="00F81BB6">
        <w:rPr>
          <w:rFonts w:ascii="Arial Narrow" w:hAnsi="Arial Narrow" w:cs="Arial"/>
          <w:sz w:val="22"/>
          <w:szCs w:val="22"/>
          <w:lang w:val="fr-FR"/>
        </w:rPr>
        <w:t>:</w:t>
      </w:r>
    </w:p>
    <w:p w:rsidR="00A92A35" w:rsidRPr="00D27D08" w:rsidRDefault="00A92A35" w:rsidP="00A92A35">
      <w:pPr>
        <w:jc w:val="both"/>
        <w:rPr>
          <w:rFonts w:ascii="Arial Narrow" w:hAnsi="Arial Narrow" w:cs="Arial"/>
          <w:sz w:val="22"/>
          <w:szCs w:val="22"/>
          <w:u w:val="single"/>
          <w:lang w:val="fr-FR"/>
        </w:rPr>
      </w:pPr>
    </w:p>
    <w:p w:rsidR="00A92A35" w:rsidRPr="00F81BB6" w:rsidRDefault="00A92A35" w:rsidP="00A92A35">
      <w:pPr>
        <w:numPr>
          <w:ilvl w:val="0"/>
          <w:numId w:val="12"/>
        </w:numPr>
        <w:ind w:left="0" w:firstLine="0"/>
        <w:jc w:val="both"/>
        <w:rPr>
          <w:rFonts w:ascii="Arial Narrow" w:hAnsi="Arial Narrow" w:cs="Arial"/>
          <w:i/>
          <w:sz w:val="22"/>
          <w:szCs w:val="22"/>
        </w:rPr>
      </w:pPr>
      <w:r w:rsidRPr="00F81BB6">
        <w:rPr>
          <w:rFonts w:ascii="Arial Narrow" w:hAnsi="Arial Narrow" w:cs="Arial"/>
          <w:i/>
          <w:sz w:val="22"/>
          <w:szCs w:val="22"/>
        </w:rPr>
        <w:t>Gestion des déchets</w:t>
      </w:r>
    </w:p>
    <w:p w:rsidR="00A92A35" w:rsidRPr="00F81BB6" w:rsidRDefault="00A92A35" w:rsidP="00A92A35">
      <w:pPr>
        <w:jc w:val="both"/>
        <w:rPr>
          <w:rFonts w:ascii="Arial Narrow" w:hAnsi="Arial Narrow" w:cs="Arial"/>
          <w:sz w:val="22"/>
          <w:szCs w:val="22"/>
          <w:u w:val="single"/>
          <w:lang w:val="fr-FR"/>
        </w:rPr>
      </w:pPr>
    </w:p>
    <w:p w:rsidR="00A92A35" w:rsidRPr="00F81BB6" w:rsidRDefault="00A92A35" w:rsidP="00A92A35">
      <w:pPr>
        <w:jc w:val="both"/>
        <w:rPr>
          <w:rFonts w:ascii="Arial Narrow" w:hAnsi="Arial Narrow" w:cs="Arial"/>
          <w:sz w:val="22"/>
          <w:szCs w:val="22"/>
          <w:lang w:val="fr-FR"/>
        </w:rPr>
      </w:pPr>
      <w:r w:rsidRPr="00F81BB6">
        <w:rPr>
          <w:rFonts w:ascii="Arial Narrow" w:hAnsi="Arial Narrow" w:cs="Arial"/>
          <w:sz w:val="22"/>
          <w:szCs w:val="22"/>
          <w:lang w:val="fr-FR"/>
        </w:rPr>
        <w:t xml:space="preserve">Les déchets sont réduits au minimum et </w:t>
      </w:r>
      <w:r>
        <w:rPr>
          <w:rFonts w:ascii="Arial Narrow" w:hAnsi="Arial Narrow" w:cs="Arial"/>
          <w:sz w:val="22"/>
          <w:szCs w:val="22"/>
          <w:lang w:val="fr-FR"/>
        </w:rPr>
        <w:t xml:space="preserve">les </w:t>
      </w:r>
      <w:r w:rsidRPr="00F81BB6">
        <w:rPr>
          <w:rFonts w:ascii="Arial Narrow" w:hAnsi="Arial Narrow" w:cs="Arial"/>
          <w:sz w:val="22"/>
          <w:szCs w:val="22"/>
          <w:lang w:val="fr-FR"/>
        </w:rPr>
        <w:t xml:space="preserve">articles recyclés chaque fois que cela est possible. Des contrôles efficaces des déchets </w:t>
      </w:r>
      <w:r>
        <w:rPr>
          <w:rFonts w:ascii="Arial Narrow" w:hAnsi="Arial Narrow" w:cs="Arial"/>
          <w:sz w:val="22"/>
          <w:szCs w:val="22"/>
          <w:lang w:val="fr-FR"/>
        </w:rPr>
        <w:t xml:space="preserve">relativement à la pollution </w:t>
      </w:r>
      <w:r w:rsidRPr="00F81BB6">
        <w:rPr>
          <w:rFonts w:ascii="Arial Narrow" w:hAnsi="Arial Narrow" w:cs="Arial"/>
          <w:sz w:val="22"/>
          <w:szCs w:val="22"/>
          <w:lang w:val="fr-FR"/>
        </w:rPr>
        <w:t>de la terre,</w:t>
      </w:r>
      <w:r>
        <w:rPr>
          <w:rFonts w:ascii="Arial Narrow" w:hAnsi="Arial Narrow" w:cs="Arial"/>
          <w:sz w:val="22"/>
          <w:szCs w:val="22"/>
          <w:lang w:val="fr-FR"/>
        </w:rPr>
        <w:t xml:space="preserve"> de</w:t>
      </w:r>
      <w:r w:rsidRPr="00F81BB6">
        <w:rPr>
          <w:rFonts w:ascii="Arial Narrow" w:hAnsi="Arial Narrow" w:cs="Arial"/>
          <w:sz w:val="22"/>
          <w:szCs w:val="22"/>
          <w:lang w:val="fr-FR"/>
        </w:rPr>
        <w:t xml:space="preserve"> l'air et de l'eau sont adoptées. Dans le cas des matières dangereuses, les plans d'intervention d'urgence sont en place.</w:t>
      </w:r>
    </w:p>
    <w:p w:rsidR="00A92A35" w:rsidRDefault="00A92A35" w:rsidP="00A92A35">
      <w:pPr>
        <w:jc w:val="both"/>
        <w:rPr>
          <w:rFonts w:ascii="Arial Narrow" w:hAnsi="Arial Narrow" w:cs="Arial"/>
          <w:sz w:val="22"/>
          <w:szCs w:val="22"/>
          <w:u w:val="single"/>
          <w:lang w:val="fr-FR"/>
        </w:rPr>
      </w:pPr>
    </w:p>
    <w:p w:rsidR="00C4590B" w:rsidRDefault="00C4590B" w:rsidP="00A92A35">
      <w:pPr>
        <w:jc w:val="both"/>
        <w:rPr>
          <w:rFonts w:ascii="Arial Narrow" w:hAnsi="Arial Narrow" w:cs="Arial"/>
          <w:sz w:val="22"/>
          <w:szCs w:val="22"/>
          <w:u w:val="single"/>
          <w:lang w:val="fr-FR"/>
        </w:rPr>
      </w:pPr>
    </w:p>
    <w:p w:rsidR="00C4590B" w:rsidRDefault="00C4590B" w:rsidP="00A92A35">
      <w:pPr>
        <w:jc w:val="both"/>
        <w:rPr>
          <w:rFonts w:ascii="Arial Narrow" w:hAnsi="Arial Narrow" w:cs="Arial"/>
          <w:sz w:val="22"/>
          <w:szCs w:val="22"/>
          <w:u w:val="single"/>
          <w:lang w:val="fr-FR"/>
        </w:rPr>
      </w:pPr>
    </w:p>
    <w:p w:rsidR="00C4590B" w:rsidRDefault="00C4590B" w:rsidP="00A92A35">
      <w:pPr>
        <w:jc w:val="both"/>
        <w:rPr>
          <w:rFonts w:ascii="Arial Narrow" w:hAnsi="Arial Narrow" w:cs="Arial"/>
          <w:sz w:val="22"/>
          <w:szCs w:val="22"/>
          <w:u w:val="single"/>
          <w:lang w:val="fr-FR"/>
        </w:rPr>
      </w:pPr>
    </w:p>
    <w:p w:rsidR="00A92A35" w:rsidRDefault="00A92A35" w:rsidP="00A92A35">
      <w:pPr>
        <w:jc w:val="both"/>
        <w:rPr>
          <w:rFonts w:ascii="Arial Narrow" w:hAnsi="Arial Narrow" w:cs="Arial"/>
          <w:sz w:val="22"/>
          <w:szCs w:val="22"/>
          <w:u w:val="single"/>
          <w:lang w:val="fr-FR"/>
        </w:rPr>
      </w:pPr>
    </w:p>
    <w:p w:rsidR="00A92A35" w:rsidRPr="00F81BB6" w:rsidRDefault="00A92A35" w:rsidP="00A92A35">
      <w:pPr>
        <w:jc w:val="both"/>
        <w:rPr>
          <w:rFonts w:ascii="Arial Narrow" w:hAnsi="Arial Narrow" w:cs="Arial"/>
          <w:sz w:val="22"/>
          <w:szCs w:val="22"/>
          <w:u w:val="single"/>
          <w:lang w:val="fr-FR"/>
        </w:rPr>
      </w:pPr>
    </w:p>
    <w:p w:rsidR="00A92A35" w:rsidRPr="00F81BB6" w:rsidRDefault="00A92A35" w:rsidP="00A92A35">
      <w:pPr>
        <w:numPr>
          <w:ilvl w:val="0"/>
          <w:numId w:val="12"/>
        </w:numPr>
        <w:ind w:left="0" w:firstLine="0"/>
        <w:jc w:val="both"/>
        <w:rPr>
          <w:rFonts w:ascii="Arial Narrow" w:hAnsi="Arial Narrow" w:cs="Arial"/>
          <w:i/>
          <w:sz w:val="22"/>
          <w:szCs w:val="22"/>
        </w:rPr>
      </w:pPr>
      <w:r>
        <w:rPr>
          <w:rFonts w:ascii="Arial Narrow" w:hAnsi="Arial Narrow" w:cs="Arial"/>
          <w:i/>
          <w:sz w:val="22"/>
          <w:szCs w:val="22"/>
        </w:rPr>
        <w:t xml:space="preserve">Emballages et </w:t>
      </w:r>
      <w:r w:rsidRPr="00F81BB6">
        <w:rPr>
          <w:rFonts w:ascii="Arial Narrow" w:hAnsi="Arial Narrow" w:cs="Arial"/>
          <w:i/>
          <w:sz w:val="22"/>
          <w:szCs w:val="22"/>
        </w:rPr>
        <w:t>papier</w:t>
      </w:r>
    </w:p>
    <w:p w:rsidR="00A92A35" w:rsidRPr="00F81BB6" w:rsidRDefault="00A92A35" w:rsidP="00A92A35">
      <w:pPr>
        <w:jc w:val="both"/>
        <w:rPr>
          <w:rFonts w:ascii="Arial Narrow" w:hAnsi="Arial Narrow" w:cs="Arial"/>
          <w:sz w:val="22"/>
          <w:szCs w:val="22"/>
          <w:u w:val="single"/>
          <w:lang w:val="fr-FR"/>
        </w:rPr>
      </w:pPr>
    </w:p>
    <w:p w:rsidR="00A92A35" w:rsidRPr="00F81BB6" w:rsidRDefault="00A92A35" w:rsidP="00A92A35">
      <w:pPr>
        <w:jc w:val="both"/>
        <w:rPr>
          <w:rFonts w:ascii="Arial Narrow" w:hAnsi="Arial Narrow" w:cs="Arial"/>
          <w:sz w:val="22"/>
          <w:szCs w:val="22"/>
          <w:lang w:val="fr-FR"/>
        </w:rPr>
      </w:pPr>
      <w:r w:rsidRPr="00F81BB6">
        <w:rPr>
          <w:rFonts w:ascii="Arial Narrow" w:hAnsi="Arial Narrow" w:cs="Arial"/>
          <w:sz w:val="22"/>
          <w:szCs w:val="22"/>
          <w:lang w:val="fr-FR"/>
        </w:rPr>
        <w:t>L’utilisation excessive et superflue de matériaux est à éviter, et les matériaux sont recyclés lorsque cela s'avère approprié.</w:t>
      </w:r>
    </w:p>
    <w:p w:rsidR="00A92A35" w:rsidRPr="00F81BB6" w:rsidRDefault="00A92A35" w:rsidP="00A92A35">
      <w:pPr>
        <w:jc w:val="both"/>
        <w:rPr>
          <w:rFonts w:ascii="Arial Narrow" w:hAnsi="Arial Narrow" w:cs="Arial"/>
          <w:sz w:val="22"/>
          <w:szCs w:val="22"/>
          <w:u w:val="single"/>
          <w:lang w:val="fr-FR"/>
        </w:rPr>
      </w:pPr>
    </w:p>
    <w:p w:rsidR="00A92A35" w:rsidRPr="00F81BB6" w:rsidRDefault="00A92A35" w:rsidP="00A92A35">
      <w:pPr>
        <w:numPr>
          <w:ilvl w:val="0"/>
          <w:numId w:val="12"/>
        </w:numPr>
        <w:ind w:left="0" w:firstLine="0"/>
        <w:jc w:val="both"/>
        <w:rPr>
          <w:rFonts w:ascii="Arial Narrow" w:hAnsi="Arial Narrow" w:cs="Arial"/>
          <w:i/>
          <w:sz w:val="22"/>
          <w:szCs w:val="22"/>
        </w:rPr>
      </w:pPr>
      <w:r w:rsidRPr="00F81BB6">
        <w:rPr>
          <w:rFonts w:ascii="Arial Narrow" w:hAnsi="Arial Narrow" w:cs="Arial"/>
          <w:i/>
          <w:sz w:val="22"/>
          <w:szCs w:val="22"/>
        </w:rPr>
        <w:t>Conservation</w:t>
      </w:r>
    </w:p>
    <w:p w:rsidR="00A92A35" w:rsidRPr="00F81BB6" w:rsidRDefault="00A92A35" w:rsidP="00A92A35">
      <w:pPr>
        <w:jc w:val="both"/>
        <w:rPr>
          <w:rFonts w:ascii="Arial Narrow" w:hAnsi="Arial Narrow" w:cs="Arial"/>
          <w:sz w:val="22"/>
          <w:szCs w:val="22"/>
          <w:u w:val="single"/>
          <w:lang w:val="fr-FR"/>
        </w:rPr>
      </w:pPr>
    </w:p>
    <w:p w:rsidR="00A92A35" w:rsidRPr="00F81BB6" w:rsidRDefault="00A92A35" w:rsidP="00A92A35">
      <w:pPr>
        <w:jc w:val="both"/>
        <w:rPr>
          <w:rFonts w:ascii="Arial Narrow" w:hAnsi="Arial Narrow" w:cs="Arial"/>
          <w:sz w:val="22"/>
          <w:szCs w:val="22"/>
          <w:lang w:val="fr-FR"/>
        </w:rPr>
      </w:pPr>
      <w:r>
        <w:rPr>
          <w:rFonts w:ascii="Arial Narrow" w:hAnsi="Arial Narrow" w:cs="Arial"/>
          <w:sz w:val="22"/>
          <w:szCs w:val="22"/>
          <w:lang w:val="fr-FR"/>
        </w:rPr>
        <w:t>Les p</w:t>
      </w:r>
      <w:r w:rsidRPr="00F81BB6">
        <w:rPr>
          <w:rFonts w:ascii="Arial Narrow" w:hAnsi="Arial Narrow" w:cs="Arial"/>
          <w:sz w:val="22"/>
          <w:szCs w:val="22"/>
          <w:lang w:val="fr-FR"/>
        </w:rPr>
        <w:t xml:space="preserve">rocessus </w:t>
      </w:r>
      <w:r>
        <w:rPr>
          <w:rFonts w:ascii="Arial Narrow" w:hAnsi="Arial Narrow" w:cs="Arial"/>
          <w:sz w:val="22"/>
          <w:szCs w:val="22"/>
          <w:lang w:val="fr-FR"/>
        </w:rPr>
        <w:t xml:space="preserve">industriels et les activités sont surveillés et modifiés au besoin pour </w:t>
      </w:r>
      <w:r w:rsidRPr="00F81BB6">
        <w:rPr>
          <w:rFonts w:ascii="Arial Narrow" w:hAnsi="Arial Narrow" w:cs="Arial"/>
          <w:sz w:val="22"/>
          <w:szCs w:val="22"/>
          <w:lang w:val="fr-FR"/>
        </w:rPr>
        <w:t>assurer la conservation des ressources rares, telles que l'eau, la flore et la faune et les terres productives dans certaines situations.</w:t>
      </w:r>
    </w:p>
    <w:p w:rsidR="00A92A35" w:rsidRPr="00F81BB6" w:rsidRDefault="00A92A35" w:rsidP="00A92A35">
      <w:pPr>
        <w:jc w:val="both"/>
        <w:rPr>
          <w:rFonts w:ascii="Arial Narrow" w:hAnsi="Arial Narrow" w:cs="Arial"/>
          <w:sz w:val="22"/>
          <w:szCs w:val="22"/>
          <w:u w:val="single"/>
          <w:lang w:val="fr-FR"/>
        </w:rPr>
      </w:pPr>
    </w:p>
    <w:p w:rsidR="00A92A35" w:rsidRPr="00F81BB6" w:rsidRDefault="00A92A35" w:rsidP="00A92A35">
      <w:pPr>
        <w:numPr>
          <w:ilvl w:val="0"/>
          <w:numId w:val="12"/>
        </w:numPr>
        <w:ind w:left="0" w:firstLine="0"/>
        <w:jc w:val="both"/>
        <w:rPr>
          <w:rFonts w:ascii="Arial Narrow" w:hAnsi="Arial Narrow" w:cs="Arial"/>
          <w:i/>
          <w:sz w:val="22"/>
          <w:szCs w:val="22"/>
        </w:rPr>
      </w:pPr>
      <w:r w:rsidRPr="00F81BB6">
        <w:rPr>
          <w:rFonts w:ascii="Arial Narrow" w:hAnsi="Arial Narrow" w:cs="Arial"/>
          <w:i/>
          <w:sz w:val="22"/>
          <w:szCs w:val="22"/>
        </w:rPr>
        <w:t>Consommation d'énergie</w:t>
      </w:r>
    </w:p>
    <w:p w:rsidR="00A92A35" w:rsidRPr="00F81BB6" w:rsidRDefault="00A92A35" w:rsidP="00A92A35">
      <w:pPr>
        <w:jc w:val="both"/>
        <w:rPr>
          <w:rFonts w:ascii="Arial Narrow" w:hAnsi="Arial Narrow" w:cs="Arial"/>
          <w:sz w:val="22"/>
          <w:szCs w:val="22"/>
          <w:lang w:val="fr-FR"/>
        </w:rPr>
      </w:pPr>
    </w:p>
    <w:p w:rsidR="00A92A35" w:rsidRPr="00F81BB6" w:rsidRDefault="00A92A35" w:rsidP="00A92A35">
      <w:pPr>
        <w:jc w:val="both"/>
        <w:rPr>
          <w:rFonts w:ascii="Arial Narrow" w:hAnsi="Arial Narrow" w:cs="Arial"/>
          <w:sz w:val="22"/>
          <w:szCs w:val="22"/>
          <w:lang w:val="fr-FR"/>
        </w:rPr>
      </w:pPr>
      <w:r w:rsidRPr="00F81BB6">
        <w:rPr>
          <w:rFonts w:ascii="Arial Narrow" w:hAnsi="Arial Narrow" w:cs="Arial"/>
          <w:sz w:val="22"/>
          <w:szCs w:val="22"/>
          <w:lang w:val="fr-FR"/>
        </w:rPr>
        <w:t>Tous les processus de production et de livraison, y compris l'utilisation du chauffage, de la ventilation, l'éclairage, les systèmes informatiques et les</w:t>
      </w:r>
      <w:r>
        <w:rPr>
          <w:rFonts w:ascii="Arial Narrow" w:hAnsi="Arial Narrow" w:cs="Arial"/>
          <w:sz w:val="22"/>
          <w:szCs w:val="22"/>
          <w:lang w:val="fr-FR"/>
        </w:rPr>
        <w:t xml:space="preserve"> transports, sont fondé</w:t>
      </w:r>
      <w:r w:rsidRPr="00F81BB6">
        <w:rPr>
          <w:rFonts w:ascii="Arial Narrow" w:hAnsi="Arial Narrow" w:cs="Arial"/>
          <w:sz w:val="22"/>
          <w:szCs w:val="22"/>
          <w:lang w:val="fr-FR"/>
        </w:rPr>
        <w:t>s sur la nécessité de maximiser l'utilisation efficace de l'énergie et de réduire les émissions nocives.</w:t>
      </w:r>
    </w:p>
    <w:p w:rsidR="00A92A35" w:rsidRPr="00F81BB6" w:rsidRDefault="00A92A35" w:rsidP="00A92A35">
      <w:pPr>
        <w:jc w:val="both"/>
        <w:rPr>
          <w:rFonts w:ascii="Arial Narrow" w:hAnsi="Arial Narrow" w:cs="Arial"/>
          <w:sz w:val="22"/>
          <w:szCs w:val="22"/>
          <w:u w:val="single"/>
          <w:lang w:val="fr-FR"/>
        </w:rPr>
      </w:pPr>
    </w:p>
    <w:p w:rsidR="00A92A35" w:rsidRPr="00F81BB6" w:rsidRDefault="00A92A35" w:rsidP="00A92A35">
      <w:pPr>
        <w:numPr>
          <w:ilvl w:val="0"/>
          <w:numId w:val="12"/>
        </w:numPr>
        <w:ind w:left="0" w:firstLine="0"/>
        <w:jc w:val="both"/>
        <w:rPr>
          <w:rFonts w:ascii="Arial Narrow" w:hAnsi="Arial Narrow" w:cs="Arial"/>
          <w:sz w:val="22"/>
          <w:szCs w:val="22"/>
          <w:u w:val="single"/>
          <w:lang w:val="fr-FR"/>
        </w:rPr>
      </w:pPr>
      <w:r w:rsidRPr="00F81BB6">
        <w:rPr>
          <w:rFonts w:ascii="Arial Narrow" w:hAnsi="Arial Narrow" w:cs="Arial"/>
          <w:i/>
          <w:sz w:val="22"/>
          <w:szCs w:val="22"/>
          <w:lang w:val="fr-FR"/>
        </w:rPr>
        <w:t>Mesures de sécurité pour le transport et la manutention des marchandises</w:t>
      </w:r>
    </w:p>
    <w:p w:rsidR="00A92A35" w:rsidRPr="00F81BB6" w:rsidRDefault="00A92A35" w:rsidP="00A92A35">
      <w:pPr>
        <w:jc w:val="both"/>
        <w:rPr>
          <w:rFonts w:ascii="Arial Narrow" w:hAnsi="Arial Narrow" w:cs="Arial"/>
          <w:sz w:val="22"/>
          <w:szCs w:val="22"/>
          <w:u w:val="single"/>
          <w:lang w:val="fr-FR"/>
        </w:rPr>
      </w:pPr>
    </w:p>
    <w:p w:rsidR="00A92A35" w:rsidRPr="00F81BB6" w:rsidRDefault="00A92A35" w:rsidP="00A92A35">
      <w:pPr>
        <w:jc w:val="both"/>
        <w:rPr>
          <w:rFonts w:ascii="Arial Narrow" w:hAnsi="Arial Narrow" w:cs="Arial"/>
          <w:sz w:val="22"/>
          <w:szCs w:val="22"/>
          <w:lang w:val="fr-FR"/>
        </w:rPr>
      </w:pPr>
      <w:r w:rsidRPr="00F81BB6">
        <w:rPr>
          <w:rFonts w:ascii="Arial Narrow" w:hAnsi="Arial Narrow" w:cs="Arial"/>
          <w:sz w:val="22"/>
          <w:szCs w:val="22"/>
          <w:lang w:val="fr-FR"/>
        </w:rPr>
        <w:t xml:space="preserve">Tous les processus de transport et de manutention sont </w:t>
      </w:r>
      <w:r>
        <w:rPr>
          <w:rFonts w:ascii="Arial Narrow" w:hAnsi="Arial Narrow" w:cs="Arial"/>
          <w:sz w:val="22"/>
          <w:szCs w:val="22"/>
          <w:lang w:val="fr-FR"/>
        </w:rPr>
        <w:t>fondés</w:t>
      </w:r>
      <w:r w:rsidRPr="00F81BB6">
        <w:rPr>
          <w:rFonts w:ascii="Arial Narrow" w:hAnsi="Arial Narrow" w:cs="Arial"/>
          <w:sz w:val="22"/>
          <w:szCs w:val="22"/>
          <w:lang w:val="fr-FR"/>
        </w:rPr>
        <w:t xml:space="preserve"> sur la nécessité d'optimiser les mesure</w:t>
      </w:r>
      <w:r>
        <w:rPr>
          <w:rFonts w:ascii="Arial Narrow" w:hAnsi="Arial Narrow" w:cs="Arial"/>
          <w:sz w:val="22"/>
          <w:szCs w:val="22"/>
          <w:lang w:val="fr-FR"/>
        </w:rPr>
        <w:t>s de sécurité et de minimiser le</w:t>
      </w:r>
      <w:r w:rsidRPr="00F81BB6">
        <w:rPr>
          <w:rFonts w:ascii="Arial Narrow" w:hAnsi="Arial Narrow" w:cs="Arial"/>
          <w:sz w:val="22"/>
          <w:szCs w:val="22"/>
          <w:lang w:val="fr-FR"/>
        </w:rPr>
        <w:t xml:space="preserve">s </w:t>
      </w:r>
      <w:r>
        <w:rPr>
          <w:rFonts w:ascii="Arial Narrow" w:hAnsi="Arial Narrow" w:cs="Arial"/>
          <w:sz w:val="22"/>
          <w:szCs w:val="22"/>
          <w:lang w:val="fr-FR"/>
        </w:rPr>
        <w:t>risques de blessure pour les</w:t>
      </w:r>
      <w:r w:rsidRPr="00F81BB6">
        <w:rPr>
          <w:rFonts w:ascii="Arial Narrow" w:hAnsi="Arial Narrow" w:cs="Arial"/>
          <w:sz w:val="22"/>
          <w:szCs w:val="22"/>
          <w:lang w:val="fr-FR"/>
        </w:rPr>
        <w:t xml:space="preserve"> bénéficiaires d'ACTED et le personnel ainsi que les</w:t>
      </w:r>
      <w:r>
        <w:rPr>
          <w:rFonts w:ascii="Arial Narrow" w:hAnsi="Arial Narrow" w:cs="Arial"/>
          <w:sz w:val="22"/>
          <w:szCs w:val="22"/>
          <w:lang w:val="fr-FR"/>
        </w:rPr>
        <w:t xml:space="preserve"> employés des fournisseurs ou </w:t>
      </w:r>
      <w:r w:rsidRPr="00F81BB6">
        <w:rPr>
          <w:rFonts w:ascii="Arial Narrow" w:hAnsi="Arial Narrow" w:cs="Arial"/>
          <w:sz w:val="22"/>
          <w:szCs w:val="22"/>
          <w:lang w:val="fr-FR"/>
        </w:rPr>
        <w:t>ceux de ses sous-traitants.</w:t>
      </w:r>
    </w:p>
    <w:p w:rsidR="00A92A35" w:rsidRPr="00D27D08" w:rsidRDefault="00A92A35" w:rsidP="00A92A35">
      <w:pPr>
        <w:rPr>
          <w:lang w:val="fr-FR"/>
        </w:rPr>
      </w:pPr>
    </w:p>
    <w:p w:rsidR="00A92A35" w:rsidRPr="002E7EED" w:rsidRDefault="00A92A35" w:rsidP="00A92A35">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C. Comportement commercial</w:t>
      </w:r>
    </w:p>
    <w:p w:rsidR="00A92A35" w:rsidRPr="002E7EED" w:rsidRDefault="00A92A35" w:rsidP="00A92A35">
      <w:pPr>
        <w:jc w:val="both"/>
        <w:rPr>
          <w:rFonts w:ascii="Arial Narrow" w:hAnsi="Arial Narrow" w:cs="Arial"/>
          <w:sz w:val="22"/>
          <w:szCs w:val="22"/>
          <w:lang w:val="fr-FR"/>
        </w:rPr>
      </w:pPr>
    </w:p>
    <w:p w:rsidR="00A92A35" w:rsidRPr="00D27D08" w:rsidRDefault="00A92A35" w:rsidP="00A92A35">
      <w:pPr>
        <w:jc w:val="both"/>
        <w:rPr>
          <w:rFonts w:ascii="Arial Narrow" w:hAnsi="Arial Narrow" w:cs="Arial"/>
          <w:sz w:val="22"/>
          <w:szCs w:val="22"/>
          <w:lang w:val="fr-FR"/>
        </w:rPr>
      </w:pPr>
      <w:r w:rsidRPr="00D27D08">
        <w:rPr>
          <w:rFonts w:ascii="Arial Narrow" w:hAnsi="Arial Narrow" w:cs="Arial"/>
          <w:sz w:val="22"/>
          <w:szCs w:val="22"/>
          <w:lang w:val="fr-FR"/>
        </w:rPr>
        <w:t>La conduite du fournisseur ne doit pas violer les droits fondamentaux des bénéficiaires d'ACTED.</w:t>
      </w:r>
    </w:p>
    <w:p w:rsidR="00A92A35" w:rsidRPr="00D27D08" w:rsidRDefault="00A92A35" w:rsidP="00A92A35">
      <w:pPr>
        <w:jc w:val="both"/>
        <w:rPr>
          <w:rFonts w:ascii="Arial Narrow" w:hAnsi="Arial Narrow" w:cs="Arial"/>
          <w:sz w:val="22"/>
          <w:szCs w:val="22"/>
          <w:lang w:val="fr-FR"/>
        </w:rPr>
      </w:pPr>
    </w:p>
    <w:p w:rsidR="00A92A35" w:rsidRPr="002E7EED" w:rsidRDefault="00A92A35" w:rsidP="00A92A35">
      <w:pPr>
        <w:jc w:val="both"/>
        <w:rPr>
          <w:rFonts w:ascii="Arial Narrow" w:hAnsi="Arial Narrow" w:cs="Arial"/>
          <w:sz w:val="22"/>
          <w:szCs w:val="22"/>
          <w:lang w:val="fr-FR"/>
        </w:rPr>
      </w:pPr>
      <w:r w:rsidRPr="002E7EED">
        <w:rPr>
          <w:rFonts w:ascii="Arial Narrow" w:hAnsi="Arial Narrow" w:cs="Arial"/>
          <w:sz w:val="22"/>
          <w:szCs w:val="22"/>
          <w:lang w:val="fr-FR"/>
        </w:rPr>
        <w:t>Le fournisseur ne doit pas être engagé :</w:t>
      </w:r>
    </w:p>
    <w:p w:rsidR="00A92A35" w:rsidRPr="002E7EED" w:rsidRDefault="00A92A35" w:rsidP="00A92A35">
      <w:pPr>
        <w:numPr>
          <w:ilvl w:val="0"/>
          <w:numId w:val="9"/>
        </w:numPr>
        <w:ind w:left="0" w:firstLine="0"/>
        <w:jc w:val="both"/>
        <w:rPr>
          <w:rFonts w:ascii="Arial Narrow" w:hAnsi="Arial Narrow" w:cs="Arial"/>
          <w:sz w:val="22"/>
          <w:szCs w:val="22"/>
        </w:rPr>
      </w:pPr>
      <w:r w:rsidRPr="002E7EED">
        <w:rPr>
          <w:rFonts w:ascii="Arial Narrow" w:hAnsi="Arial Narrow" w:cs="Arial"/>
          <w:sz w:val="22"/>
          <w:szCs w:val="22"/>
        </w:rPr>
        <w:t>dans la fabrication d'armes</w:t>
      </w:r>
    </w:p>
    <w:p w:rsidR="00A92A35" w:rsidRPr="002E7EED" w:rsidRDefault="00A92A35" w:rsidP="00A92A35">
      <w:pPr>
        <w:numPr>
          <w:ilvl w:val="0"/>
          <w:numId w:val="9"/>
        </w:numPr>
        <w:ind w:left="0" w:firstLine="0"/>
        <w:jc w:val="both"/>
        <w:rPr>
          <w:rFonts w:ascii="Arial Narrow" w:hAnsi="Arial Narrow" w:cs="Arial"/>
          <w:sz w:val="22"/>
          <w:szCs w:val="22"/>
          <w:lang w:val="fr-FR"/>
        </w:rPr>
      </w:pPr>
      <w:r w:rsidRPr="002E7EED">
        <w:rPr>
          <w:rFonts w:ascii="Arial Narrow" w:hAnsi="Arial Narrow" w:cs="Arial"/>
          <w:sz w:val="22"/>
          <w:szCs w:val="22"/>
          <w:lang w:val="fr-FR"/>
        </w:rPr>
        <w:t>dans la vente d'armes à des gouvernements qui violent systématiquement les droits humains de leurs citoyens, ou là où il y a des conflits armés internes ou des tensions importantes, ou lorsque la vente d'armes peut compromettre la paix et la sécurité régionales.</w:t>
      </w:r>
    </w:p>
    <w:p w:rsidR="00A92A35" w:rsidRPr="00D27D08" w:rsidRDefault="00A92A35" w:rsidP="00A92A35">
      <w:pPr>
        <w:jc w:val="both"/>
        <w:rPr>
          <w:rFonts w:ascii="Arial Narrow" w:hAnsi="Arial Narrow" w:cs="Arial"/>
          <w:bCs/>
          <w:sz w:val="22"/>
          <w:szCs w:val="22"/>
          <w:lang w:val="fr-FR"/>
        </w:rPr>
      </w:pPr>
    </w:p>
    <w:p w:rsidR="00A92A35" w:rsidRPr="002E7EED" w:rsidRDefault="00A92A35" w:rsidP="00A92A35">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D. Règle de passation des marchés et des réglementations ACTED</w:t>
      </w:r>
    </w:p>
    <w:p w:rsidR="00A92A35" w:rsidRPr="002E7EED" w:rsidRDefault="00A92A35" w:rsidP="00A92A35">
      <w:pPr>
        <w:jc w:val="both"/>
        <w:rPr>
          <w:rFonts w:ascii="Arial Narrow" w:hAnsi="Arial Narrow" w:cs="Arial"/>
          <w:sz w:val="22"/>
          <w:szCs w:val="22"/>
          <w:lang w:val="fr-FR"/>
        </w:rPr>
      </w:pPr>
    </w:p>
    <w:p w:rsidR="00A92A35" w:rsidRPr="002E7EED" w:rsidRDefault="00A92A35" w:rsidP="00A92A35">
      <w:pPr>
        <w:jc w:val="both"/>
        <w:rPr>
          <w:rFonts w:ascii="Arial Narrow" w:hAnsi="Arial Narrow" w:cs="Arial"/>
          <w:sz w:val="22"/>
          <w:szCs w:val="22"/>
          <w:lang w:val="fr-FR"/>
        </w:rPr>
      </w:pPr>
      <w:r w:rsidRPr="002E7EED">
        <w:rPr>
          <w:rFonts w:ascii="Arial Narrow" w:hAnsi="Arial Narrow" w:cs="Arial"/>
          <w:sz w:val="22"/>
          <w:szCs w:val="22"/>
          <w:lang w:val="fr-FR"/>
        </w:rPr>
        <w:t xml:space="preserve">Les Fournisseur doivent </w:t>
      </w:r>
      <w:r>
        <w:rPr>
          <w:rFonts w:ascii="Arial Narrow" w:hAnsi="Arial Narrow" w:cs="Arial"/>
          <w:sz w:val="22"/>
          <w:szCs w:val="22"/>
          <w:lang w:val="fr-FR"/>
        </w:rPr>
        <w:t>s</w:t>
      </w:r>
      <w:r w:rsidRPr="002E7EED">
        <w:rPr>
          <w:rFonts w:ascii="Arial Narrow" w:hAnsi="Arial Narrow" w:cs="Arial"/>
          <w:sz w:val="22"/>
          <w:szCs w:val="22"/>
          <w:lang w:val="fr-FR"/>
        </w:rPr>
        <w:t xml:space="preserve">e conformer aux règles de passation des marchés </w:t>
      </w:r>
      <w:r>
        <w:rPr>
          <w:rFonts w:ascii="Arial Narrow" w:hAnsi="Arial Narrow" w:cs="Arial"/>
          <w:sz w:val="22"/>
          <w:szCs w:val="22"/>
          <w:lang w:val="fr-FR"/>
        </w:rPr>
        <w:t>et ré</w:t>
      </w:r>
      <w:r w:rsidRPr="002E7EED">
        <w:rPr>
          <w:rFonts w:ascii="Arial Narrow" w:hAnsi="Arial Narrow" w:cs="Arial"/>
          <w:sz w:val="22"/>
          <w:szCs w:val="22"/>
          <w:lang w:val="fr-FR"/>
        </w:rPr>
        <w:t>glement</w:t>
      </w:r>
      <w:r>
        <w:rPr>
          <w:rFonts w:ascii="Arial Narrow" w:hAnsi="Arial Narrow" w:cs="Arial"/>
          <w:sz w:val="22"/>
          <w:szCs w:val="22"/>
          <w:lang w:val="fr-FR"/>
        </w:rPr>
        <w:t>ation</w:t>
      </w:r>
      <w:r w:rsidRPr="002E7EED">
        <w:rPr>
          <w:rFonts w:ascii="Arial Narrow" w:hAnsi="Arial Narrow" w:cs="Arial"/>
          <w:sz w:val="22"/>
          <w:szCs w:val="22"/>
          <w:lang w:val="fr-FR"/>
        </w:rPr>
        <w:t xml:space="preserve">s ACTED </w:t>
      </w:r>
      <w:r>
        <w:rPr>
          <w:rFonts w:ascii="Arial Narrow" w:hAnsi="Arial Narrow" w:cs="Arial"/>
          <w:sz w:val="22"/>
          <w:szCs w:val="22"/>
          <w:lang w:val="fr-FR"/>
        </w:rPr>
        <w:t xml:space="preserve">définis </w:t>
      </w:r>
      <w:r w:rsidRPr="002E7EED">
        <w:rPr>
          <w:rFonts w:ascii="Arial Narrow" w:hAnsi="Arial Narrow" w:cs="Arial"/>
          <w:sz w:val="22"/>
          <w:szCs w:val="22"/>
          <w:lang w:val="fr-FR"/>
        </w:rPr>
        <w:t>da</w:t>
      </w:r>
      <w:r>
        <w:rPr>
          <w:rFonts w:ascii="Arial Narrow" w:hAnsi="Arial Narrow" w:cs="Arial"/>
          <w:sz w:val="22"/>
          <w:szCs w:val="22"/>
          <w:lang w:val="fr-FR"/>
        </w:rPr>
        <w:t>ns le Manuel</w:t>
      </w:r>
      <w:r w:rsidRPr="002E7EED">
        <w:rPr>
          <w:rFonts w:ascii="Arial Narrow" w:hAnsi="Arial Narrow" w:cs="Arial"/>
          <w:sz w:val="22"/>
          <w:szCs w:val="22"/>
          <w:lang w:val="fr-FR"/>
        </w:rPr>
        <w:t xml:space="preserve"> logistique d'ACTED </w:t>
      </w:r>
      <w:r>
        <w:rPr>
          <w:rFonts w:ascii="Arial Narrow" w:hAnsi="Arial Narrow" w:cs="Arial"/>
          <w:sz w:val="22"/>
          <w:szCs w:val="22"/>
          <w:lang w:val="fr-FR"/>
        </w:rPr>
        <w:t>Version 1.3 ou ci</w:t>
      </w:r>
      <w:r w:rsidRPr="002E7EED">
        <w:rPr>
          <w:rFonts w:ascii="Arial Narrow" w:hAnsi="Arial Narrow" w:cs="Arial"/>
          <w:sz w:val="22"/>
          <w:szCs w:val="22"/>
          <w:lang w:val="fr-FR"/>
        </w:rPr>
        <w:t>-dessus. En particulier, la pol</w:t>
      </w:r>
      <w:r>
        <w:rPr>
          <w:rFonts w:ascii="Arial Narrow" w:hAnsi="Arial Narrow" w:cs="Arial"/>
          <w:sz w:val="22"/>
          <w:szCs w:val="22"/>
          <w:lang w:val="fr-FR"/>
        </w:rPr>
        <w:t>itique d'achat d'ACTED énoncée aux</w:t>
      </w:r>
      <w:r w:rsidRPr="002E7EED">
        <w:rPr>
          <w:rFonts w:ascii="Arial Narrow" w:hAnsi="Arial Narrow" w:cs="Arial"/>
          <w:sz w:val="22"/>
          <w:szCs w:val="22"/>
          <w:lang w:val="fr-FR"/>
        </w:rPr>
        <w:t xml:space="preserve"> l'article 2.1 et 2.4. (attribution du contrat). Ce faisant, les fournisseurs reconnaissent qu'ils ne se trouvent dans aucune des situations d'exclusion </w:t>
      </w:r>
      <w:r>
        <w:rPr>
          <w:rFonts w:ascii="Arial Narrow" w:hAnsi="Arial Narrow" w:cs="Arial"/>
          <w:sz w:val="22"/>
          <w:szCs w:val="22"/>
          <w:lang w:val="fr-FR"/>
        </w:rPr>
        <w:t>mentionnées</w:t>
      </w:r>
      <w:r w:rsidRPr="002E7EED">
        <w:rPr>
          <w:rFonts w:ascii="Arial Narrow" w:hAnsi="Arial Narrow" w:cs="Arial"/>
          <w:sz w:val="22"/>
          <w:szCs w:val="22"/>
          <w:lang w:val="fr-FR"/>
        </w:rPr>
        <w:t xml:space="preserve"> à l'article 2.4.2.</w:t>
      </w:r>
    </w:p>
    <w:p w:rsidR="00A92A35" w:rsidRPr="002E7EED" w:rsidRDefault="00A92A35" w:rsidP="00A92A35">
      <w:pPr>
        <w:jc w:val="both"/>
        <w:rPr>
          <w:rFonts w:ascii="Arial Narrow" w:hAnsi="Arial Narrow" w:cs="Arial"/>
          <w:sz w:val="22"/>
          <w:szCs w:val="22"/>
          <w:lang w:val="fr-FR"/>
        </w:rPr>
      </w:pPr>
    </w:p>
    <w:p w:rsidR="00A92A35" w:rsidRPr="00D27D08" w:rsidRDefault="00A92A35" w:rsidP="00A92A35">
      <w:pPr>
        <w:pStyle w:val="H1"/>
        <w:spacing w:before="0" w:after="0"/>
        <w:jc w:val="both"/>
        <w:outlineLvl w:val="9"/>
        <w:rPr>
          <w:rFonts w:ascii="Arial Narrow" w:hAnsi="Arial Narrow" w:cs="Arial"/>
          <w:bCs/>
          <w:sz w:val="22"/>
          <w:szCs w:val="22"/>
          <w:lang w:val="fr-FR"/>
        </w:rPr>
      </w:pPr>
      <w:r w:rsidRPr="00D27D08">
        <w:rPr>
          <w:rFonts w:ascii="Arial Narrow" w:hAnsi="Arial Narrow" w:cs="Arial"/>
          <w:bCs/>
          <w:sz w:val="22"/>
          <w:szCs w:val="22"/>
          <w:lang w:val="fr-FR"/>
        </w:rPr>
        <w:t>Principes de fonctionnement</w:t>
      </w:r>
    </w:p>
    <w:p w:rsidR="00A92A35" w:rsidRPr="00D27D08" w:rsidRDefault="00A92A35" w:rsidP="00A92A35">
      <w:pPr>
        <w:jc w:val="both"/>
        <w:rPr>
          <w:rFonts w:ascii="Arial Narrow" w:hAnsi="Arial Narrow" w:cs="Arial"/>
          <w:sz w:val="22"/>
          <w:szCs w:val="22"/>
          <w:lang w:val="fr-FR"/>
        </w:rPr>
      </w:pPr>
    </w:p>
    <w:p w:rsidR="00A92A35" w:rsidRPr="005F04FD" w:rsidRDefault="00A92A35" w:rsidP="00A92A35">
      <w:pPr>
        <w:jc w:val="both"/>
        <w:rPr>
          <w:rFonts w:ascii="Arial Narrow" w:hAnsi="Arial Narrow" w:cs="Arial"/>
          <w:sz w:val="22"/>
          <w:szCs w:val="22"/>
          <w:lang w:val="fr-FR"/>
        </w:rPr>
      </w:pPr>
      <w:r w:rsidRPr="005F04FD">
        <w:rPr>
          <w:rFonts w:ascii="Arial Narrow" w:hAnsi="Arial Narrow" w:cs="Arial"/>
          <w:sz w:val="22"/>
          <w:szCs w:val="22"/>
          <w:lang w:val="fr-FR"/>
        </w:rPr>
        <w:t>La mise en œuvre du Code de conduite sera une responsabilité partagée entre ACTED et ses fournisseurs, informé</w:t>
      </w:r>
      <w:r>
        <w:rPr>
          <w:rFonts w:ascii="Arial Narrow" w:hAnsi="Arial Narrow" w:cs="Arial"/>
          <w:sz w:val="22"/>
          <w:szCs w:val="22"/>
          <w:lang w:val="fr-FR"/>
        </w:rPr>
        <w:t>s</w:t>
      </w:r>
      <w:r w:rsidRPr="005F04FD">
        <w:rPr>
          <w:rFonts w:ascii="Arial Narrow" w:hAnsi="Arial Narrow" w:cs="Arial"/>
          <w:sz w:val="22"/>
          <w:szCs w:val="22"/>
          <w:lang w:val="fr-FR"/>
        </w:rPr>
        <w:t xml:space="preserve"> par un certain nombre de principes de fonctionnement, qui sera revu de temps en temps.</w:t>
      </w:r>
    </w:p>
    <w:p w:rsidR="00A92A35" w:rsidRPr="005F04FD" w:rsidRDefault="00A92A35" w:rsidP="00A92A35">
      <w:pPr>
        <w:jc w:val="both"/>
        <w:rPr>
          <w:rFonts w:ascii="Arial Narrow" w:hAnsi="Arial Narrow" w:cs="Arial"/>
          <w:sz w:val="22"/>
          <w:szCs w:val="22"/>
          <w:lang w:val="fr-FR"/>
        </w:rPr>
      </w:pPr>
    </w:p>
    <w:p w:rsidR="00A92A35" w:rsidRPr="005F04FD" w:rsidRDefault="00A92A35" w:rsidP="00A92A35">
      <w:pPr>
        <w:jc w:val="both"/>
        <w:rPr>
          <w:rFonts w:ascii="Arial Narrow" w:hAnsi="Arial Narrow" w:cs="Arial"/>
          <w:sz w:val="22"/>
          <w:szCs w:val="22"/>
          <w:lang w:val="fr-FR"/>
        </w:rPr>
      </w:pPr>
      <w:r>
        <w:rPr>
          <w:rFonts w:ascii="Arial Narrow" w:hAnsi="Arial Narrow" w:cs="Arial"/>
          <w:sz w:val="22"/>
          <w:szCs w:val="22"/>
          <w:lang w:val="fr-FR"/>
        </w:rPr>
        <w:t>ACTED :</w:t>
      </w:r>
    </w:p>
    <w:p w:rsidR="00A92A35" w:rsidRPr="005F04FD" w:rsidRDefault="00A92A35" w:rsidP="00A92A35">
      <w:pPr>
        <w:numPr>
          <w:ilvl w:val="0"/>
          <w:numId w:val="10"/>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Attribuera la responsabilité de veiller au respect du Code de conduite </w:t>
      </w:r>
      <w:r>
        <w:rPr>
          <w:rFonts w:ascii="Arial Narrow" w:hAnsi="Arial Narrow" w:cs="Arial"/>
          <w:sz w:val="22"/>
          <w:szCs w:val="22"/>
          <w:lang w:val="fr-FR"/>
        </w:rPr>
        <w:t>à</w:t>
      </w:r>
      <w:r w:rsidRPr="005F04FD">
        <w:rPr>
          <w:rFonts w:ascii="Arial Narrow" w:hAnsi="Arial Narrow" w:cs="Arial"/>
          <w:sz w:val="22"/>
          <w:szCs w:val="22"/>
          <w:lang w:val="fr-FR"/>
        </w:rPr>
        <w:t xml:space="preserve"> un cadre supérieur.</w:t>
      </w:r>
    </w:p>
    <w:p w:rsidR="00A92A35" w:rsidRPr="005F04FD" w:rsidRDefault="00A92A35" w:rsidP="00A92A35">
      <w:pPr>
        <w:numPr>
          <w:ilvl w:val="0"/>
          <w:numId w:val="10"/>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Communiquera son engagement </w:t>
      </w:r>
      <w:r>
        <w:rPr>
          <w:rFonts w:ascii="Arial Narrow" w:hAnsi="Arial Narrow" w:cs="Arial"/>
          <w:sz w:val="22"/>
          <w:szCs w:val="22"/>
          <w:lang w:val="fr-FR"/>
        </w:rPr>
        <w:t>à mettre en œuvre le</w:t>
      </w:r>
      <w:r w:rsidRPr="005F04FD">
        <w:rPr>
          <w:rFonts w:ascii="Arial Narrow" w:hAnsi="Arial Narrow" w:cs="Arial"/>
          <w:sz w:val="22"/>
          <w:szCs w:val="22"/>
          <w:lang w:val="fr-FR"/>
        </w:rPr>
        <w:t xml:space="preserve"> Code de conduite </w:t>
      </w:r>
      <w:r>
        <w:rPr>
          <w:rFonts w:ascii="Arial Narrow" w:hAnsi="Arial Narrow" w:cs="Arial"/>
          <w:sz w:val="22"/>
          <w:szCs w:val="22"/>
          <w:lang w:val="fr-FR"/>
        </w:rPr>
        <w:t>auprès des employés, d</w:t>
      </w:r>
      <w:r w:rsidRPr="005F04FD">
        <w:rPr>
          <w:rFonts w:ascii="Arial Narrow" w:hAnsi="Arial Narrow" w:cs="Arial"/>
          <w:sz w:val="22"/>
          <w:szCs w:val="22"/>
          <w:lang w:val="fr-FR"/>
        </w:rPr>
        <w:t>es sympathisants et</w:t>
      </w:r>
      <w:r>
        <w:rPr>
          <w:rFonts w:ascii="Arial Narrow" w:hAnsi="Arial Narrow" w:cs="Arial"/>
          <w:sz w:val="22"/>
          <w:szCs w:val="22"/>
          <w:lang w:val="fr-FR"/>
        </w:rPr>
        <w:t>des bailleurs</w:t>
      </w:r>
      <w:r w:rsidRPr="005F04FD">
        <w:rPr>
          <w:rFonts w:ascii="Arial Narrow" w:hAnsi="Arial Narrow" w:cs="Arial"/>
          <w:sz w:val="22"/>
          <w:szCs w:val="22"/>
          <w:lang w:val="fr-FR"/>
        </w:rPr>
        <w:t xml:space="preserve"> ainsi qu'à tous les fournisseurs de biens et services.</w:t>
      </w:r>
    </w:p>
    <w:p w:rsidR="00A92A35" w:rsidRPr="005F04FD" w:rsidRDefault="00A92A35" w:rsidP="00A92A35">
      <w:pPr>
        <w:numPr>
          <w:ilvl w:val="0"/>
          <w:numId w:val="10"/>
        </w:numPr>
        <w:ind w:left="0" w:firstLine="0"/>
        <w:jc w:val="both"/>
        <w:rPr>
          <w:rFonts w:ascii="Arial Narrow" w:hAnsi="Arial Narrow" w:cs="Arial"/>
          <w:sz w:val="22"/>
          <w:szCs w:val="22"/>
          <w:lang w:val="fr-FR"/>
        </w:rPr>
      </w:pPr>
      <w:r>
        <w:rPr>
          <w:rFonts w:ascii="Arial Narrow" w:hAnsi="Arial Narrow" w:cs="Arial"/>
          <w:sz w:val="22"/>
          <w:szCs w:val="22"/>
          <w:lang w:val="fr-FR"/>
        </w:rPr>
        <w:t>Mettra à disposition l</w:t>
      </w:r>
      <w:r w:rsidRPr="005F04FD">
        <w:rPr>
          <w:rFonts w:ascii="Arial Narrow" w:hAnsi="Arial Narrow" w:cs="Arial"/>
          <w:sz w:val="22"/>
          <w:szCs w:val="22"/>
          <w:lang w:val="fr-FR"/>
        </w:rPr>
        <w:t>es ressources humaines et financières disponibles pour répondre à ses engagements pris, y compris la formation et des lignes directrices pour le personnel concerné.</w:t>
      </w:r>
    </w:p>
    <w:p w:rsidR="00A92A35" w:rsidRPr="005F04FD" w:rsidRDefault="00A92A35" w:rsidP="00A92A35">
      <w:pPr>
        <w:numPr>
          <w:ilvl w:val="0"/>
          <w:numId w:val="10"/>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Fournira</w:t>
      </w:r>
      <w:r>
        <w:rPr>
          <w:rFonts w:ascii="Arial Narrow" w:hAnsi="Arial Narrow" w:cs="Arial"/>
          <w:sz w:val="22"/>
          <w:szCs w:val="22"/>
          <w:lang w:val="fr-FR"/>
        </w:rPr>
        <w:t xml:space="preserve"> des conseils et un </w:t>
      </w:r>
      <w:r w:rsidRPr="005F04FD">
        <w:rPr>
          <w:rFonts w:ascii="Arial Narrow" w:hAnsi="Arial Narrow" w:cs="Arial"/>
          <w:sz w:val="22"/>
          <w:szCs w:val="22"/>
          <w:lang w:val="fr-FR"/>
        </w:rPr>
        <w:t xml:space="preserve">soutien non financier </w:t>
      </w:r>
      <w:r>
        <w:rPr>
          <w:rFonts w:ascii="Arial Narrow" w:hAnsi="Arial Narrow" w:cs="Arial"/>
          <w:sz w:val="22"/>
          <w:szCs w:val="22"/>
          <w:lang w:val="fr-FR"/>
        </w:rPr>
        <w:t>r</w:t>
      </w:r>
      <w:r w:rsidRPr="005F04FD">
        <w:rPr>
          <w:rFonts w:ascii="Arial Narrow" w:hAnsi="Arial Narrow" w:cs="Arial"/>
          <w:sz w:val="22"/>
          <w:szCs w:val="22"/>
          <w:lang w:val="fr-FR"/>
        </w:rPr>
        <w:t>aisonnable</w:t>
      </w:r>
      <w:r>
        <w:rPr>
          <w:rFonts w:ascii="Arial Narrow" w:hAnsi="Arial Narrow" w:cs="Arial"/>
          <w:sz w:val="22"/>
          <w:szCs w:val="22"/>
          <w:lang w:val="fr-FR"/>
        </w:rPr>
        <w:t xml:space="preserve"> aux</w:t>
      </w:r>
      <w:r w:rsidRPr="005F04FD">
        <w:rPr>
          <w:rFonts w:ascii="Arial Narrow" w:hAnsi="Arial Narrow" w:cs="Arial"/>
          <w:sz w:val="22"/>
          <w:szCs w:val="22"/>
          <w:lang w:val="fr-FR"/>
        </w:rPr>
        <w:t xml:space="preserve"> fournisseurs qui cherchent sincèrement à promouvoir et à mettre en œuvre les normes du Code</w:t>
      </w:r>
      <w:r>
        <w:rPr>
          <w:rFonts w:ascii="Arial Narrow" w:hAnsi="Arial Narrow" w:cs="Arial"/>
          <w:sz w:val="22"/>
          <w:szCs w:val="22"/>
          <w:lang w:val="fr-FR"/>
        </w:rPr>
        <w:t xml:space="preserve"> de conduite</w:t>
      </w:r>
      <w:r w:rsidRPr="005F04FD">
        <w:rPr>
          <w:rFonts w:ascii="Arial Narrow" w:hAnsi="Arial Narrow" w:cs="Arial"/>
          <w:sz w:val="22"/>
          <w:szCs w:val="22"/>
          <w:lang w:val="fr-FR"/>
        </w:rPr>
        <w:t xml:space="preserve"> dans leur propre entreprise et dans les chaînes d'approvisionnement pertinentes, compte tenu des ressources disponibles.</w:t>
      </w:r>
    </w:p>
    <w:p w:rsidR="00A92A35" w:rsidRDefault="00A92A35" w:rsidP="00A92A35">
      <w:pPr>
        <w:numPr>
          <w:ilvl w:val="0"/>
          <w:numId w:val="10"/>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Adoptera des méthodes et des systèmes appropriés de surveillance et de vérification de </w:t>
      </w:r>
      <w:r>
        <w:rPr>
          <w:rFonts w:ascii="Arial Narrow" w:hAnsi="Arial Narrow" w:cs="Arial"/>
          <w:sz w:val="22"/>
          <w:szCs w:val="22"/>
          <w:lang w:val="fr-FR"/>
        </w:rPr>
        <w:t>l’exécution</w:t>
      </w:r>
      <w:r w:rsidRPr="005F04FD">
        <w:rPr>
          <w:rFonts w:ascii="Arial Narrow" w:hAnsi="Arial Narrow" w:cs="Arial"/>
          <w:sz w:val="22"/>
          <w:szCs w:val="22"/>
          <w:lang w:val="fr-FR"/>
        </w:rPr>
        <w:t xml:space="preserve"> des normes.</w:t>
      </w:r>
    </w:p>
    <w:p w:rsidR="00C4590B" w:rsidRDefault="00C4590B" w:rsidP="00C4590B">
      <w:pPr>
        <w:jc w:val="both"/>
        <w:rPr>
          <w:rFonts w:ascii="Arial Narrow" w:hAnsi="Arial Narrow" w:cs="Arial"/>
          <w:sz w:val="22"/>
          <w:szCs w:val="22"/>
          <w:lang w:val="fr-FR"/>
        </w:rPr>
      </w:pPr>
    </w:p>
    <w:p w:rsidR="00C4590B" w:rsidRDefault="00C4590B" w:rsidP="00C4590B">
      <w:pPr>
        <w:jc w:val="both"/>
        <w:rPr>
          <w:rFonts w:ascii="Arial Narrow" w:hAnsi="Arial Narrow" w:cs="Arial"/>
          <w:sz w:val="22"/>
          <w:szCs w:val="22"/>
          <w:lang w:val="fr-FR"/>
        </w:rPr>
      </w:pPr>
    </w:p>
    <w:p w:rsidR="00C4590B" w:rsidRDefault="00C4590B" w:rsidP="00C4590B">
      <w:pPr>
        <w:jc w:val="both"/>
        <w:rPr>
          <w:rFonts w:ascii="Arial Narrow" w:hAnsi="Arial Narrow" w:cs="Arial"/>
          <w:sz w:val="22"/>
          <w:szCs w:val="22"/>
          <w:lang w:val="fr-FR"/>
        </w:rPr>
      </w:pPr>
    </w:p>
    <w:p w:rsidR="00C4590B" w:rsidRDefault="00C4590B" w:rsidP="00C4590B">
      <w:pPr>
        <w:jc w:val="both"/>
        <w:rPr>
          <w:rFonts w:ascii="Arial Narrow" w:hAnsi="Arial Narrow" w:cs="Arial"/>
          <w:sz w:val="22"/>
          <w:szCs w:val="22"/>
          <w:lang w:val="fr-FR"/>
        </w:rPr>
      </w:pPr>
    </w:p>
    <w:p w:rsidR="00C4590B" w:rsidRPr="005F04FD" w:rsidRDefault="00C4590B" w:rsidP="00C4590B">
      <w:pPr>
        <w:jc w:val="both"/>
        <w:rPr>
          <w:rFonts w:ascii="Arial Narrow" w:hAnsi="Arial Narrow" w:cs="Arial"/>
          <w:sz w:val="22"/>
          <w:szCs w:val="22"/>
          <w:lang w:val="fr-FR"/>
        </w:rPr>
      </w:pPr>
    </w:p>
    <w:p w:rsidR="00A92A35" w:rsidRPr="005F04FD" w:rsidRDefault="00A92A35" w:rsidP="00A92A35">
      <w:pPr>
        <w:numPr>
          <w:ilvl w:val="0"/>
          <w:numId w:val="10"/>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Cherchera</w:t>
      </w:r>
      <w:r>
        <w:rPr>
          <w:rFonts w:ascii="Arial Narrow" w:hAnsi="Arial Narrow" w:cs="Arial"/>
          <w:sz w:val="22"/>
          <w:szCs w:val="22"/>
          <w:lang w:val="fr-FR"/>
        </w:rPr>
        <w:t xml:space="preserve"> à maximiser les  bénéfices tirés </w:t>
      </w:r>
      <w:r w:rsidRPr="005F04FD">
        <w:rPr>
          <w:rFonts w:ascii="Arial Narrow" w:hAnsi="Arial Narrow" w:cs="Arial"/>
          <w:sz w:val="22"/>
          <w:szCs w:val="22"/>
          <w:lang w:val="fr-FR"/>
        </w:rPr>
        <w:t>des ress</w:t>
      </w:r>
      <w:r>
        <w:rPr>
          <w:rFonts w:ascii="Arial Narrow" w:hAnsi="Arial Narrow" w:cs="Arial"/>
          <w:sz w:val="22"/>
          <w:szCs w:val="22"/>
          <w:lang w:val="fr-FR"/>
        </w:rPr>
        <w:t>ources disponibles, par exemple</w:t>
      </w:r>
      <w:r w:rsidRPr="005F04FD">
        <w:rPr>
          <w:rFonts w:ascii="Arial Narrow" w:hAnsi="Arial Narrow" w:cs="Arial"/>
          <w:sz w:val="22"/>
          <w:szCs w:val="22"/>
          <w:lang w:val="fr-FR"/>
        </w:rPr>
        <w:t xml:space="preserve"> en collaborant avec d'autres ONG, et en pri</w:t>
      </w:r>
      <w:r>
        <w:rPr>
          <w:rFonts w:ascii="Arial Narrow" w:hAnsi="Arial Narrow" w:cs="Arial"/>
          <w:sz w:val="22"/>
          <w:szCs w:val="22"/>
          <w:lang w:val="fr-FR"/>
        </w:rPr>
        <w:t>orisant le traitement des cas les plus probables de</w:t>
      </w:r>
      <w:r w:rsidRPr="005F04FD">
        <w:rPr>
          <w:rFonts w:ascii="Arial Narrow" w:hAnsi="Arial Narrow" w:cs="Arial"/>
          <w:sz w:val="22"/>
          <w:szCs w:val="22"/>
          <w:lang w:val="fr-FR"/>
        </w:rPr>
        <w:t xml:space="preserve"> non-conformité.</w:t>
      </w:r>
    </w:p>
    <w:p w:rsidR="00A92A35" w:rsidRPr="005F04FD" w:rsidRDefault="00A92A35" w:rsidP="00A92A35">
      <w:pPr>
        <w:jc w:val="both"/>
        <w:rPr>
          <w:rFonts w:ascii="Arial Narrow" w:hAnsi="Arial Narrow" w:cs="Arial"/>
          <w:sz w:val="22"/>
          <w:szCs w:val="22"/>
          <w:lang w:val="fr-FR"/>
        </w:rPr>
      </w:pPr>
    </w:p>
    <w:p w:rsidR="00A92A35" w:rsidRPr="005F04FD" w:rsidRDefault="00A92A35" w:rsidP="00A92A35">
      <w:pPr>
        <w:jc w:val="both"/>
        <w:rPr>
          <w:rFonts w:ascii="Arial Narrow" w:hAnsi="Arial Narrow" w:cs="Arial"/>
          <w:sz w:val="22"/>
          <w:szCs w:val="22"/>
          <w:lang w:val="fr-FR"/>
        </w:rPr>
      </w:pPr>
      <w:r w:rsidRPr="005F04FD">
        <w:rPr>
          <w:rFonts w:ascii="Arial Narrow" w:hAnsi="Arial Narrow" w:cs="Arial"/>
          <w:sz w:val="22"/>
          <w:szCs w:val="22"/>
          <w:lang w:val="fr-FR"/>
        </w:rPr>
        <w:t>ACTED at</w:t>
      </w:r>
      <w:r>
        <w:rPr>
          <w:rFonts w:ascii="Arial Narrow" w:hAnsi="Arial Narrow" w:cs="Arial"/>
          <w:sz w:val="22"/>
          <w:szCs w:val="22"/>
          <w:lang w:val="fr-FR"/>
        </w:rPr>
        <w:t>tend de ses fournisseurs que :</w:t>
      </w:r>
    </w:p>
    <w:p w:rsidR="00A92A35" w:rsidRPr="00413B62" w:rsidRDefault="00A92A35" w:rsidP="00A92A35">
      <w:pPr>
        <w:numPr>
          <w:ilvl w:val="0"/>
          <w:numId w:val="11"/>
        </w:numPr>
        <w:ind w:left="0" w:firstLine="0"/>
        <w:jc w:val="both"/>
        <w:rPr>
          <w:rFonts w:ascii="Arial Narrow" w:hAnsi="Arial Narrow" w:cs="Arial"/>
          <w:sz w:val="22"/>
          <w:szCs w:val="22"/>
          <w:lang w:val="fr-FR"/>
        </w:rPr>
      </w:pPr>
      <w:r>
        <w:rPr>
          <w:rFonts w:ascii="Arial Narrow" w:hAnsi="Arial Narrow" w:cs="Arial"/>
          <w:sz w:val="22"/>
          <w:szCs w:val="22"/>
          <w:lang w:val="fr-FR"/>
        </w:rPr>
        <w:t>Ils a</w:t>
      </w:r>
      <w:r w:rsidRPr="00413B62">
        <w:rPr>
          <w:rFonts w:ascii="Arial Narrow" w:hAnsi="Arial Narrow" w:cs="Arial"/>
          <w:sz w:val="22"/>
          <w:szCs w:val="22"/>
          <w:lang w:val="fr-FR"/>
        </w:rPr>
        <w:t>ccepte</w:t>
      </w:r>
      <w:r>
        <w:rPr>
          <w:rFonts w:ascii="Arial Narrow" w:hAnsi="Arial Narrow" w:cs="Arial"/>
          <w:sz w:val="22"/>
          <w:szCs w:val="22"/>
          <w:lang w:val="fr-FR"/>
        </w:rPr>
        <w:t>nt</w:t>
      </w:r>
      <w:r w:rsidRPr="00413B62">
        <w:rPr>
          <w:rFonts w:ascii="Arial Narrow" w:hAnsi="Arial Narrow" w:cs="Arial"/>
          <w:sz w:val="22"/>
          <w:szCs w:val="22"/>
          <w:lang w:val="fr-FR"/>
        </w:rPr>
        <w:t xml:space="preserve"> la responsabilité de</w:t>
      </w:r>
      <w:r>
        <w:rPr>
          <w:rFonts w:ascii="Arial Narrow" w:hAnsi="Arial Narrow" w:cs="Arial"/>
          <w:sz w:val="22"/>
          <w:szCs w:val="22"/>
          <w:lang w:val="fr-FR"/>
        </w:rPr>
        <w:t>s</w:t>
      </w:r>
      <w:r w:rsidRPr="00413B62">
        <w:rPr>
          <w:rFonts w:ascii="Arial Narrow" w:hAnsi="Arial Narrow" w:cs="Arial"/>
          <w:sz w:val="22"/>
          <w:szCs w:val="22"/>
          <w:lang w:val="fr-FR"/>
        </w:rPr>
        <w:t xml:space="preserve"> conditions de travail et environnementales dans lesquelles les produits sont fabriqués et les services fournis. Cela comprend tous les travaux sous contrat ou en sous-traitance ainsi que ceux mené</w:t>
      </w:r>
      <w:r>
        <w:rPr>
          <w:rFonts w:ascii="Arial Narrow" w:hAnsi="Arial Narrow" w:cs="Arial"/>
          <w:sz w:val="22"/>
          <w:szCs w:val="22"/>
          <w:lang w:val="fr-FR"/>
        </w:rPr>
        <w:t>s</w:t>
      </w:r>
      <w:r w:rsidRPr="00413B62">
        <w:rPr>
          <w:rFonts w:ascii="Arial Narrow" w:hAnsi="Arial Narrow" w:cs="Arial"/>
          <w:sz w:val="22"/>
          <w:szCs w:val="22"/>
          <w:lang w:val="fr-FR"/>
        </w:rPr>
        <w:t xml:space="preserve"> par les travailleurs à domicile</w:t>
      </w:r>
      <w:r>
        <w:rPr>
          <w:rFonts w:ascii="Arial Narrow" w:hAnsi="Arial Narrow" w:cs="Arial"/>
          <w:sz w:val="22"/>
          <w:szCs w:val="22"/>
          <w:lang w:val="fr-FR"/>
        </w:rPr>
        <w:t xml:space="preserve"> ou autres travailleurs externalisés</w:t>
      </w:r>
      <w:r w:rsidRPr="00413B62">
        <w:rPr>
          <w:rFonts w:ascii="Arial Narrow" w:hAnsi="Arial Narrow" w:cs="Arial"/>
          <w:sz w:val="22"/>
          <w:szCs w:val="22"/>
          <w:lang w:val="fr-FR"/>
        </w:rPr>
        <w:t>.</w:t>
      </w:r>
    </w:p>
    <w:p w:rsidR="00A92A35" w:rsidRPr="00413B62" w:rsidRDefault="00A92A35" w:rsidP="00A92A35">
      <w:pPr>
        <w:numPr>
          <w:ilvl w:val="0"/>
          <w:numId w:val="11"/>
        </w:numPr>
        <w:ind w:left="0" w:firstLine="0"/>
        <w:jc w:val="both"/>
        <w:rPr>
          <w:rFonts w:ascii="Arial Narrow" w:hAnsi="Arial Narrow" w:cs="Arial"/>
          <w:sz w:val="22"/>
          <w:szCs w:val="22"/>
          <w:lang w:val="fr-FR"/>
        </w:rPr>
      </w:pPr>
      <w:r>
        <w:rPr>
          <w:rFonts w:ascii="Arial Narrow" w:hAnsi="Arial Narrow" w:cs="Arial"/>
          <w:sz w:val="22"/>
          <w:szCs w:val="22"/>
          <w:lang w:val="fr-FR"/>
        </w:rPr>
        <w:t>Ils attribuent</w:t>
      </w:r>
      <w:r w:rsidRPr="00413B62">
        <w:rPr>
          <w:rFonts w:ascii="Arial Narrow" w:hAnsi="Arial Narrow" w:cs="Arial"/>
          <w:sz w:val="22"/>
          <w:szCs w:val="22"/>
          <w:lang w:val="fr-FR"/>
        </w:rPr>
        <w:t xml:space="preserve"> la responsabilité de la mise </w:t>
      </w:r>
      <w:r>
        <w:rPr>
          <w:rFonts w:ascii="Arial Narrow" w:hAnsi="Arial Narrow" w:cs="Arial"/>
          <w:sz w:val="22"/>
          <w:szCs w:val="22"/>
          <w:lang w:val="fr-FR"/>
        </w:rPr>
        <w:t>en œuvre du Code de conduite pa</w:t>
      </w:r>
      <w:r w:rsidRPr="00413B62">
        <w:rPr>
          <w:rFonts w:ascii="Arial Narrow" w:hAnsi="Arial Narrow" w:cs="Arial"/>
          <w:sz w:val="22"/>
          <w:szCs w:val="22"/>
          <w:lang w:val="fr-FR"/>
        </w:rPr>
        <w:t>r un cadre supérieur.</w:t>
      </w:r>
    </w:p>
    <w:p w:rsidR="00A92A35" w:rsidRPr="005F04FD" w:rsidRDefault="00A92A35" w:rsidP="00A92A35">
      <w:pPr>
        <w:numPr>
          <w:ilvl w:val="0"/>
          <w:numId w:val="11"/>
        </w:numPr>
        <w:ind w:left="0" w:firstLine="0"/>
        <w:jc w:val="both"/>
        <w:rPr>
          <w:rFonts w:ascii="Arial Narrow" w:hAnsi="Arial Narrow" w:cs="Arial"/>
          <w:sz w:val="22"/>
          <w:szCs w:val="22"/>
          <w:lang w:val="fr-FR"/>
        </w:rPr>
      </w:pPr>
      <w:r>
        <w:rPr>
          <w:rFonts w:ascii="Arial Narrow" w:hAnsi="Arial Narrow" w:cs="Arial"/>
          <w:sz w:val="22"/>
          <w:szCs w:val="22"/>
          <w:lang w:val="fr-FR"/>
        </w:rPr>
        <w:t>Ils font</w:t>
      </w:r>
      <w:r w:rsidRPr="00413B62">
        <w:rPr>
          <w:rFonts w:ascii="Arial Narrow" w:hAnsi="Arial Narrow" w:cs="Arial"/>
          <w:sz w:val="22"/>
          <w:szCs w:val="22"/>
          <w:lang w:val="fr-FR"/>
        </w:rPr>
        <w:t xml:space="preserve"> une déclaration écrite d'intention concernant la politique de l'en</w:t>
      </w:r>
      <w:r>
        <w:rPr>
          <w:rFonts w:ascii="Arial Narrow" w:hAnsi="Arial Narrow" w:cs="Arial"/>
          <w:sz w:val="22"/>
          <w:szCs w:val="22"/>
          <w:lang w:val="fr-FR"/>
        </w:rPr>
        <w:t>treprise en ce qui concerne le C</w:t>
      </w:r>
      <w:r w:rsidRPr="00413B62">
        <w:rPr>
          <w:rFonts w:ascii="Arial Narrow" w:hAnsi="Arial Narrow" w:cs="Arial"/>
          <w:sz w:val="22"/>
          <w:szCs w:val="22"/>
          <w:lang w:val="fr-FR"/>
        </w:rPr>
        <w:t xml:space="preserve">ode de conduite et la façon dont </w:t>
      </w:r>
      <w:r>
        <w:rPr>
          <w:rFonts w:ascii="Arial Narrow" w:hAnsi="Arial Narrow" w:cs="Arial"/>
          <w:sz w:val="22"/>
          <w:szCs w:val="22"/>
          <w:lang w:val="fr-FR"/>
        </w:rPr>
        <w:t>celui-ci</w:t>
      </w:r>
      <w:r w:rsidRPr="00413B62">
        <w:rPr>
          <w:rFonts w:ascii="Arial Narrow" w:hAnsi="Arial Narrow" w:cs="Arial"/>
          <w:sz w:val="22"/>
          <w:szCs w:val="22"/>
          <w:lang w:val="fr-FR"/>
        </w:rPr>
        <w:t xml:space="preserve"> sera mis en œuvre, et en f</w:t>
      </w:r>
      <w:r>
        <w:rPr>
          <w:rFonts w:ascii="Arial Narrow" w:hAnsi="Arial Narrow" w:cs="Arial"/>
          <w:sz w:val="22"/>
          <w:szCs w:val="22"/>
          <w:lang w:val="fr-FR"/>
        </w:rPr>
        <w:t>ont part au personnel et aux fournisseurs ainsi qu’à</w:t>
      </w:r>
      <w:r w:rsidRPr="005F04FD">
        <w:rPr>
          <w:rFonts w:ascii="Arial Narrow" w:hAnsi="Arial Narrow" w:cs="Arial"/>
          <w:sz w:val="22"/>
          <w:szCs w:val="22"/>
          <w:lang w:val="fr-FR"/>
        </w:rPr>
        <w:t xml:space="preserve"> ACTED.</w:t>
      </w:r>
    </w:p>
    <w:p w:rsidR="00A92A35" w:rsidRPr="005F04FD" w:rsidRDefault="00A92A35" w:rsidP="00A92A35">
      <w:pPr>
        <w:jc w:val="both"/>
        <w:rPr>
          <w:rFonts w:ascii="Arial Narrow" w:hAnsi="Arial Narrow" w:cs="Arial"/>
          <w:sz w:val="22"/>
          <w:szCs w:val="22"/>
          <w:lang w:val="fr-FR"/>
        </w:rPr>
      </w:pPr>
    </w:p>
    <w:p w:rsidR="00A92A35" w:rsidRPr="005F04FD" w:rsidRDefault="00A92A35" w:rsidP="00A92A35">
      <w:pPr>
        <w:jc w:val="both"/>
        <w:rPr>
          <w:rFonts w:ascii="Arial Narrow" w:hAnsi="Arial Narrow" w:cs="Arial"/>
          <w:sz w:val="22"/>
          <w:szCs w:val="22"/>
          <w:lang w:val="fr-FR"/>
        </w:rPr>
      </w:pPr>
      <w:r>
        <w:rPr>
          <w:rFonts w:ascii="Arial Narrow" w:hAnsi="Arial Narrow" w:cs="Arial"/>
          <w:sz w:val="22"/>
          <w:szCs w:val="22"/>
          <w:lang w:val="fr-FR"/>
        </w:rPr>
        <w:t>Les deux parties :</w:t>
      </w:r>
    </w:p>
    <w:p w:rsidR="00A92A35" w:rsidRPr="005F04FD" w:rsidRDefault="00A92A35" w:rsidP="00A92A35">
      <w:pPr>
        <w:numPr>
          <w:ilvl w:val="0"/>
          <w:numId w:val="13"/>
        </w:numPr>
        <w:ind w:left="0" w:firstLine="0"/>
        <w:jc w:val="both"/>
        <w:rPr>
          <w:rFonts w:ascii="Arial Narrow" w:hAnsi="Arial Narrow" w:cs="Arial"/>
          <w:sz w:val="22"/>
          <w:szCs w:val="22"/>
          <w:lang w:val="fr-FR"/>
        </w:rPr>
      </w:pPr>
      <w:r>
        <w:rPr>
          <w:rFonts w:ascii="Arial Narrow" w:hAnsi="Arial Narrow" w:cs="Arial"/>
          <w:sz w:val="22"/>
          <w:szCs w:val="22"/>
          <w:lang w:val="fr-FR"/>
        </w:rPr>
        <w:t>E</w:t>
      </w:r>
      <w:r w:rsidRPr="005F04FD">
        <w:rPr>
          <w:rFonts w:ascii="Arial Narrow" w:hAnsi="Arial Narrow" w:cs="Arial"/>
          <w:sz w:val="22"/>
          <w:szCs w:val="22"/>
          <w:lang w:val="fr-FR"/>
        </w:rPr>
        <w:t>xiger</w:t>
      </w:r>
      <w:r>
        <w:rPr>
          <w:rFonts w:ascii="Arial Narrow" w:hAnsi="Arial Narrow" w:cs="Arial"/>
          <w:sz w:val="22"/>
          <w:szCs w:val="22"/>
          <w:lang w:val="fr-FR"/>
        </w:rPr>
        <w:t>ont</w:t>
      </w:r>
      <w:r w:rsidRPr="005F04FD">
        <w:rPr>
          <w:rFonts w:ascii="Arial Narrow" w:hAnsi="Arial Narrow" w:cs="Arial"/>
          <w:sz w:val="22"/>
          <w:szCs w:val="22"/>
          <w:lang w:val="fr-FR"/>
        </w:rPr>
        <w:t xml:space="preserve"> la cessation immédiate des violations graves du Code et, lorsque celles-ci persistent, mettre fin à la relation d'affaires.</w:t>
      </w:r>
    </w:p>
    <w:p w:rsidR="00A92A35" w:rsidRPr="005F04FD" w:rsidRDefault="00A92A35" w:rsidP="00A92A35">
      <w:pPr>
        <w:numPr>
          <w:ilvl w:val="0"/>
          <w:numId w:val="13"/>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w:t>
      </w:r>
      <w:r>
        <w:rPr>
          <w:rFonts w:ascii="Arial Narrow" w:hAnsi="Arial Narrow" w:cs="Arial"/>
          <w:sz w:val="22"/>
          <w:szCs w:val="22"/>
          <w:lang w:val="fr-FR"/>
        </w:rPr>
        <w:t>ont</w:t>
      </w:r>
      <w:r w:rsidRPr="005F04FD">
        <w:rPr>
          <w:rFonts w:ascii="Arial Narrow" w:hAnsi="Arial Narrow" w:cs="Arial"/>
          <w:sz w:val="22"/>
          <w:szCs w:val="22"/>
          <w:lang w:val="fr-FR"/>
        </w:rPr>
        <w:t xml:space="preserve"> à s'assurer que tous les employés sont c</w:t>
      </w:r>
      <w:r>
        <w:rPr>
          <w:rFonts w:ascii="Arial Narrow" w:hAnsi="Arial Narrow" w:cs="Arial"/>
          <w:sz w:val="22"/>
          <w:szCs w:val="22"/>
          <w:lang w:val="fr-FR"/>
        </w:rPr>
        <w:t>onscients de leurs droits et participent</w:t>
      </w:r>
      <w:r w:rsidRPr="005F04FD">
        <w:rPr>
          <w:rFonts w:ascii="Arial Narrow" w:hAnsi="Arial Narrow" w:cs="Arial"/>
          <w:sz w:val="22"/>
          <w:szCs w:val="22"/>
          <w:lang w:val="fr-FR"/>
        </w:rPr>
        <w:t xml:space="preserve"> aux décisions qui les concernent.</w:t>
      </w:r>
    </w:p>
    <w:p w:rsidR="00A92A35" w:rsidRPr="005F04FD" w:rsidRDefault="00A92A35" w:rsidP="00A92A35">
      <w:pPr>
        <w:numPr>
          <w:ilvl w:val="0"/>
          <w:numId w:val="13"/>
        </w:numPr>
        <w:ind w:left="0" w:firstLine="0"/>
        <w:jc w:val="both"/>
        <w:rPr>
          <w:rFonts w:ascii="Arial Narrow" w:hAnsi="Arial Narrow" w:cs="Arial"/>
          <w:sz w:val="22"/>
          <w:szCs w:val="22"/>
          <w:lang w:val="fr-FR"/>
        </w:rPr>
      </w:pPr>
      <w:r>
        <w:rPr>
          <w:rFonts w:ascii="Arial Narrow" w:hAnsi="Arial Narrow" w:cs="Arial"/>
          <w:sz w:val="22"/>
          <w:szCs w:val="22"/>
          <w:lang w:val="fr-FR"/>
        </w:rPr>
        <w:t>Éviteront toute</w:t>
      </w:r>
      <w:r w:rsidRPr="005F04FD">
        <w:rPr>
          <w:rFonts w:ascii="Arial Narrow" w:hAnsi="Arial Narrow" w:cs="Arial"/>
          <w:sz w:val="22"/>
          <w:szCs w:val="22"/>
          <w:lang w:val="fr-FR"/>
        </w:rPr>
        <w:t xml:space="preserve"> discrimination à l'égard des entreprises des pays en développement.</w:t>
      </w:r>
    </w:p>
    <w:p w:rsidR="00A92A35" w:rsidRPr="005F04FD" w:rsidRDefault="00A92A35" w:rsidP="00A92A35">
      <w:pPr>
        <w:numPr>
          <w:ilvl w:val="0"/>
          <w:numId w:val="13"/>
        </w:numPr>
        <w:ind w:left="0" w:firstLine="0"/>
        <w:jc w:val="both"/>
        <w:rPr>
          <w:rFonts w:ascii="Arial Narrow" w:hAnsi="Arial Narrow" w:cs="Arial"/>
          <w:sz w:val="22"/>
          <w:szCs w:val="22"/>
          <w:lang w:val="fr-FR"/>
        </w:rPr>
      </w:pPr>
      <w:r>
        <w:rPr>
          <w:rFonts w:ascii="Arial Narrow" w:hAnsi="Arial Narrow" w:cs="Arial"/>
          <w:sz w:val="22"/>
          <w:szCs w:val="22"/>
          <w:lang w:val="fr-FR"/>
        </w:rPr>
        <w:t>Reconnaîtront</w:t>
      </w:r>
      <w:r w:rsidRPr="005F04FD">
        <w:rPr>
          <w:rFonts w:ascii="Arial Narrow" w:hAnsi="Arial Narrow" w:cs="Arial"/>
          <w:sz w:val="22"/>
          <w:szCs w:val="22"/>
          <w:lang w:val="fr-FR"/>
        </w:rPr>
        <w:t xml:space="preserve"> la réglementation officielle et l'inspection des normes du travail, et les intérêts légitimes des syndicats et </w:t>
      </w:r>
      <w:r>
        <w:rPr>
          <w:rFonts w:ascii="Arial Narrow" w:hAnsi="Arial Narrow" w:cs="Arial"/>
          <w:sz w:val="22"/>
          <w:szCs w:val="22"/>
          <w:lang w:val="fr-FR"/>
        </w:rPr>
        <w:t xml:space="preserve">des </w:t>
      </w:r>
      <w:r w:rsidRPr="005F04FD">
        <w:rPr>
          <w:rFonts w:ascii="Arial Narrow" w:hAnsi="Arial Narrow" w:cs="Arial"/>
          <w:sz w:val="22"/>
          <w:szCs w:val="22"/>
          <w:lang w:val="fr-FR"/>
        </w:rPr>
        <w:t>autres organisations représentatives.</w:t>
      </w:r>
    </w:p>
    <w:p w:rsidR="00A92A35" w:rsidRPr="005F04FD" w:rsidRDefault="00A92A35" w:rsidP="00A92A35">
      <w:pPr>
        <w:numPr>
          <w:ilvl w:val="0"/>
          <w:numId w:val="13"/>
        </w:numPr>
        <w:ind w:left="0" w:firstLine="0"/>
        <w:jc w:val="both"/>
        <w:rPr>
          <w:rFonts w:ascii="Arial Narrow" w:hAnsi="Arial Narrow" w:cs="Arial"/>
          <w:sz w:val="22"/>
          <w:szCs w:val="22"/>
          <w:lang w:val="fr-FR"/>
        </w:rPr>
      </w:pPr>
      <w:r>
        <w:rPr>
          <w:rFonts w:ascii="Arial Narrow" w:hAnsi="Arial Narrow" w:cs="Arial"/>
          <w:sz w:val="22"/>
          <w:szCs w:val="22"/>
          <w:lang w:val="fr-FR"/>
        </w:rPr>
        <w:t>Recoureront</w:t>
      </w:r>
      <w:r w:rsidRPr="005F04FD">
        <w:rPr>
          <w:rFonts w:ascii="Arial Narrow" w:hAnsi="Arial Narrow" w:cs="Arial"/>
          <w:sz w:val="22"/>
          <w:szCs w:val="22"/>
          <w:lang w:val="fr-FR"/>
        </w:rPr>
        <w:t xml:space="preserve"> à l'arbitrage en cas de différends non résolus.</w:t>
      </w:r>
    </w:p>
    <w:p w:rsidR="00A92A35" w:rsidRPr="00DB4DA7" w:rsidRDefault="00A92A35" w:rsidP="00A92A35">
      <w:pPr>
        <w:jc w:val="both"/>
        <w:rPr>
          <w:rFonts w:ascii="Arial Narrow" w:hAnsi="Arial Narrow" w:cs="Arial"/>
          <w:sz w:val="22"/>
          <w:szCs w:val="22"/>
          <w:lang w:val="fr-FR"/>
        </w:rPr>
      </w:pPr>
    </w:p>
    <w:p w:rsidR="00A92A35" w:rsidRPr="00DB4DA7" w:rsidRDefault="00A92A35" w:rsidP="00A92A35">
      <w:pPr>
        <w:pStyle w:val="H1"/>
        <w:spacing w:before="0" w:after="0"/>
        <w:jc w:val="both"/>
        <w:outlineLvl w:val="9"/>
        <w:rPr>
          <w:rFonts w:ascii="Arial Narrow" w:hAnsi="Arial Narrow" w:cs="Arial"/>
          <w:bCs/>
          <w:sz w:val="22"/>
          <w:szCs w:val="22"/>
          <w:lang w:val="fr-FR"/>
        </w:rPr>
      </w:pPr>
      <w:r>
        <w:rPr>
          <w:rFonts w:ascii="Arial Narrow" w:hAnsi="Arial Narrow" w:cs="Arial"/>
          <w:bCs/>
          <w:sz w:val="22"/>
          <w:szCs w:val="22"/>
          <w:lang w:val="fr-FR"/>
        </w:rPr>
        <w:t>Application de la déclaration de principe</w:t>
      </w:r>
    </w:p>
    <w:p w:rsidR="00A92A35" w:rsidRPr="00DB4DA7" w:rsidRDefault="00A92A35" w:rsidP="00A92A35">
      <w:pPr>
        <w:jc w:val="both"/>
        <w:rPr>
          <w:rFonts w:ascii="Arial Narrow" w:hAnsi="Arial Narrow" w:cs="Arial"/>
          <w:sz w:val="22"/>
          <w:szCs w:val="22"/>
          <w:lang w:val="fr-FR"/>
        </w:rPr>
      </w:pPr>
    </w:p>
    <w:p w:rsidR="00A92A35" w:rsidRPr="00DB4DA7" w:rsidRDefault="00A92A35" w:rsidP="00A92A35">
      <w:pPr>
        <w:jc w:val="both"/>
        <w:rPr>
          <w:rFonts w:ascii="Arial Narrow" w:hAnsi="Arial Narrow" w:cs="Arial"/>
          <w:sz w:val="22"/>
          <w:szCs w:val="22"/>
          <w:lang w:val="fr-FR"/>
        </w:rPr>
      </w:pPr>
      <w:r w:rsidRPr="00DB4DA7">
        <w:rPr>
          <w:rFonts w:ascii="Arial Narrow" w:hAnsi="Arial Narrow" w:cs="Arial"/>
          <w:sz w:val="22"/>
          <w:szCs w:val="22"/>
          <w:lang w:val="fr-FR"/>
        </w:rPr>
        <w:t>L'impér</w:t>
      </w:r>
      <w:r>
        <w:rPr>
          <w:rFonts w:ascii="Arial Narrow" w:hAnsi="Arial Narrow" w:cs="Arial"/>
          <w:sz w:val="22"/>
          <w:szCs w:val="22"/>
          <w:lang w:val="fr-FR"/>
        </w:rPr>
        <w:t>atif humanitaire est primordial</w:t>
      </w:r>
      <w:r w:rsidRPr="00DB4DA7">
        <w:rPr>
          <w:rFonts w:ascii="Arial Narrow" w:hAnsi="Arial Narrow" w:cs="Arial"/>
          <w:sz w:val="22"/>
          <w:szCs w:val="22"/>
          <w:lang w:val="fr-FR"/>
        </w:rPr>
        <w:t xml:space="preserve">. Lorsque la </w:t>
      </w:r>
      <w:r>
        <w:rPr>
          <w:rFonts w:ascii="Arial Narrow" w:hAnsi="Arial Narrow" w:cs="Arial"/>
          <w:sz w:val="22"/>
          <w:szCs w:val="22"/>
          <w:lang w:val="fr-FR"/>
        </w:rPr>
        <w:t xml:space="preserve">rapidité </w:t>
      </w:r>
      <w:r w:rsidRPr="00DB4DA7">
        <w:rPr>
          <w:rFonts w:ascii="Arial Narrow" w:hAnsi="Arial Narrow" w:cs="Arial"/>
          <w:sz w:val="22"/>
          <w:szCs w:val="22"/>
          <w:lang w:val="fr-FR"/>
        </w:rPr>
        <w:t xml:space="preserve">de déploiement est essentielle pour sauver des vies, ACTED </w:t>
      </w:r>
      <w:r>
        <w:rPr>
          <w:rFonts w:ascii="Arial Narrow" w:hAnsi="Arial Narrow" w:cs="Arial"/>
          <w:sz w:val="22"/>
          <w:szCs w:val="22"/>
          <w:lang w:val="fr-FR"/>
        </w:rPr>
        <w:t>achètera</w:t>
      </w:r>
      <w:r w:rsidRPr="00DB4DA7">
        <w:rPr>
          <w:rFonts w:ascii="Arial Narrow" w:hAnsi="Arial Narrow" w:cs="Arial"/>
          <w:sz w:val="22"/>
          <w:szCs w:val="22"/>
          <w:lang w:val="fr-FR"/>
        </w:rPr>
        <w:t xml:space="preserve"> des biens et services nécessaires à partir de la source</w:t>
      </w:r>
      <w:r>
        <w:rPr>
          <w:rFonts w:ascii="Arial Narrow" w:hAnsi="Arial Narrow" w:cs="Arial"/>
          <w:sz w:val="22"/>
          <w:szCs w:val="22"/>
          <w:lang w:val="fr-FR"/>
        </w:rPr>
        <w:t xml:space="preserve"> disponible</w:t>
      </w:r>
      <w:r w:rsidRPr="00DB4DA7">
        <w:rPr>
          <w:rFonts w:ascii="Arial Narrow" w:hAnsi="Arial Narrow" w:cs="Arial"/>
          <w:sz w:val="22"/>
          <w:szCs w:val="22"/>
          <w:lang w:val="fr-FR"/>
        </w:rPr>
        <w:t xml:space="preserve"> la plus appropriée.</w:t>
      </w:r>
    </w:p>
    <w:p w:rsidR="00A92A35" w:rsidRPr="00DB4DA7" w:rsidRDefault="00A92A35" w:rsidP="00A92A35">
      <w:pPr>
        <w:jc w:val="both"/>
        <w:rPr>
          <w:rFonts w:ascii="Arial Narrow" w:hAnsi="Arial Narrow" w:cs="Arial"/>
          <w:sz w:val="22"/>
          <w:szCs w:val="22"/>
          <w:lang w:val="fr-FR"/>
        </w:rPr>
      </w:pPr>
    </w:p>
    <w:p w:rsidR="00A92A35" w:rsidRPr="00DB4DA7" w:rsidRDefault="00A92A35" w:rsidP="00A92A35">
      <w:pPr>
        <w:jc w:val="both"/>
        <w:rPr>
          <w:rFonts w:ascii="Arial Narrow" w:hAnsi="Arial Narrow" w:cs="Arial"/>
          <w:sz w:val="22"/>
          <w:szCs w:val="22"/>
          <w:lang w:val="fr-FR"/>
        </w:rPr>
      </w:pPr>
      <w:r w:rsidRPr="00DB4DA7">
        <w:rPr>
          <w:rFonts w:ascii="Arial Narrow" w:hAnsi="Arial Narrow" w:cs="Arial"/>
          <w:sz w:val="22"/>
          <w:szCs w:val="22"/>
          <w:lang w:val="fr-FR"/>
        </w:rPr>
        <w:t xml:space="preserve">ACTED </w:t>
      </w:r>
      <w:r>
        <w:rPr>
          <w:rFonts w:ascii="Arial Narrow" w:hAnsi="Arial Narrow" w:cs="Arial"/>
          <w:sz w:val="22"/>
          <w:szCs w:val="22"/>
          <w:lang w:val="fr-FR"/>
        </w:rPr>
        <w:t xml:space="preserve">ne </w:t>
      </w:r>
      <w:r w:rsidRPr="00DB4DA7">
        <w:rPr>
          <w:rFonts w:ascii="Arial Narrow" w:hAnsi="Arial Narrow" w:cs="Arial"/>
          <w:sz w:val="22"/>
          <w:szCs w:val="22"/>
          <w:lang w:val="fr-FR"/>
        </w:rPr>
        <w:t>peut accepter ni les augmentations de coûts non maîtrisé</w:t>
      </w:r>
      <w:r>
        <w:rPr>
          <w:rFonts w:ascii="Arial Narrow" w:hAnsi="Arial Narrow" w:cs="Arial"/>
          <w:sz w:val="22"/>
          <w:szCs w:val="22"/>
          <w:lang w:val="fr-FR"/>
        </w:rPr>
        <w:t>e</w:t>
      </w:r>
      <w:r w:rsidRPr="00DB4DA7">
        <w:rPr>
          <w:rFonts w:ascii="Arial Narrow" w:hAnsi="Arial Narrow" w:cs="Arial"/>
          <w:sz w:val="22"/>
          <w:szCs w:val="22"/>
          <w:lang w:val="fr-FR"/>
        </w:rPr>
        <w:t xml:space="preserve">s, ni les </w:t>
      </w:r>
      <w:r>
        <w:rPr>
          <w:rFonts w:ascii="Arial Narrow" w:hAnsi="Arial Narrow" w:cs="Arial"/>
          <w:sz w:val="22"/>
          <w:szCs w:val="22"/>
          <w:lang w:val="fr-FR"/>
        </w:rPr>
        <w:t>baisses de qualité. ACTED</w:t>
      </w:r>
      <w:r w:rsidRPr="00DB4DA7">
        <w:rPr>
          <w:rFonts w:ascii="Arial Narrow" w:hAnsi="Arial Narrow" w:cs="Arial"/>
          <w:sz w:val="22"/>
          <w:szCs w:val="22"/>
          <w:lang w:val="fr-FR"/>
        </w:rPr>
        <w:t xml:space="preserve"> accepte </w:t>
      </w:r>
      <w:r>
        <w:rPr>
          <w:rFonts w:ascii="Arial Narrow" w:hAnsi="Arial Narrow" w:cs="Arial"/>
          <w:sz w:val="22"/>
          <w:szCs w:val="22"/>
          <w:lang w:val="fr-FR"/>
        </w:rPr>
        <w:t xml:space="preserve">les </w:t>
      </w:r>
      <w:r w:rsidRPr="00DB4DA7">
        <w:rPr>
          <w:rFonts w:ascii="Arial Narrow" w:hAnsi="Arial Narrow" w:cs="Arial"/>
          <w:sz w:val="22"/>
          <w:szCs w:val="22"/>
          <w:lang w:val="fr-FR"/>
        </w:rPr>
        <w:t xml:space="preserve">coûts internes </w:t>
      </w:r>
      <w:r>
        <w:rPr>
          <w:rFonts w:ascii="Arial Narrow" w:hAnsi="Arial Narrow" w:cs="Arial"/>
          <w:sz w:val="22"/>
          <w:szCs w:val="22"/>
          <w:lang w:val="fr-FR"/>
        </w:rPr>
        <w:t>approprié</w:t>
      </w:r>
      <w:r w:rsidRPr="00DB4DA7">
        <w:rPr>
          <w:rFonts w:ascii="Arial Narrow" w:hAnsi="Arial Narrow" w:cs="Arial"/>
          <w:sz w:val="22"/>
          <w:szCs w:val="22"/>
          <w:lang w:val="fr-FR"/>
        </w:rPr>
        <w:t>s</w:t>
      </w:r>
      <w:r>
        <w:rPr>
          <w:rFonts w:ascii="Arial Narrow" w:hAnsi="Arial Narrow" w:cs="Arial"/>
          <w:sz w:val="22"/>
          <w:szCs w:val="22"/>
          <w:lang w:val="fr-FR"/>
        </w:rPr>
        <w:t>, mais travaillera avec s</w:t>
      </w:r>
      <w:r w:rsidRPr="00DB4DA7">
        <w:rPr>
          <w:rFonts w:ascii="Arial Narrow" w:hAnsi="Arial Narrow" w:cs="Arial"/>
          <w:sz w:val="22"/>
          <w:szCs w:val="22"/>
          <w:lang w:val="fr-FR"/>
        </w:rPr>
        <w:t>es fournisseurs pour parvenir à des normes éthiques dans la mesure du possib</w:t>
      </w:r>
      <w:r>
        <w:rPr>
          <w:rFonts w:ascii="Arial Narrow" w:hAnsi="Arial Narrow" w:cs="Arial"/>
          <w:sz w:val="22"/>
          <w:szCs w:val="22"/>
          <w:lang w:val="fr-FR"/>
        </w:rPr>
        <w:t>le sans augmentation des coûts ni</w:t>
      </w:r>
      <w:r w:rsidRPr="00DB4DA7">
        <w:rPr>
          <w:rFonts w:ascii="Arial Narrow" w:hAnsi="Arial Narrow" w:cs="Arial"/>
          <w:sz w:val="22"/>
          <w:szCs w:val="22"/>
          <w:lang w:val="fr-FR"/>
        </w:rPr>
        <w:t xml:space="preserve"> diminution de la qualité.</w:t>
      </w:r>
    </w:p>
    <w:p w:rsidR="00A92A35" w:rsidRPr="00D27D08" w:rsidRDefault="00A92A35" w:rsidP="00A92A35">
      <w:pPr>
        <w:rPr>
          <w:rFonts w:ascii="Arial Narrow" w:hAnsi="Arial Narrow" w:cs="Arial"/>
          <w:sz w:val="22"/>
          <w:szCs w:val="22"/>
          <w:lang w:val="fr-FR"/>
        </w:rPr>
      </w:pPr>
    </w:p>
    <w:p w:rsidR="00A92A35" w:rsidRPr="00D27D08" w:rsidRDefault="00A92A35" w:rsidP="00A92A35">
      <w:pPr>
        <w:rPr>
          <w:rFonts w:ascii="Arial Narrow" w:hAnsi="Arial Narrow" w:cs="Arial"/>
          <w:b/>
          <w:sz w:val="22"/>
          <w:szCs w:val="22"/>
          <w:lang w:val="fr-FR"/>
        </w:rPr>
      </w:pPr>
    </w:p>
    <w:p w:rsidR="00A92A35" w:rsidRPr="00D27D08" w:rsidRDefault="00A92A35" w:rsidP="00A92A35">
      <w:pPr>
        <w:rPr>
          <w:rFonts w:ascii="Arial Narrow" w:hAnsi="Arial Narrow" w:cs="Arial"/>
          <w:b/>
          <w:sz w:val="22"/>
          <w:szCs w:val="22"/>
          <w:lang w:val="fr-FR"/>
        </w:rPr>
      </w:pPr>
    </w:p>
    <w:p w:rsidR="00A92A35" w:rsidRPr="00DE3C13" w:rsidRDefault="00A92A35" w:rsidP="00A92A35">
      <w:pPr>
        <w:jc w:val="both"/>
        <w:rPr>
          <w:rFonts w:ascii="Arial Narrow" w:hAnsi="Arial Narrow" w:cs="Arial"/>
          <w:bCs/>
          <w:sz w:val="22"/>
          <w:szCs w:val="22"/>
          <w:lang w:val="fr-FR"/>
        </w:rPr>
      </w:pPr>
      <w:r w:rsidRPr="00DE3C13">
        <w:rPr>
          <w:rFonts w:ascii="Arial Narrow" w:hAnsi="Arial Narrow" w:cs="Arial"/>
          <w:bCs/>
          <w:sz w:val="22"/>
          <w:szCs w:val="22"/>
          <w:lang w:val="fr-FR"/>
        </w:rPr>
        <w:t>Je soussig</w:t>
      </w:r>
      <w:r>
        <w:rPr>
          <w:rFonts w:ascii="Arial Narrow" w:hAnsi="Arial Narrow" w:cs="Arial"/>
          <w:bCs/>
          <w:sz w:val="22"/>
          <w:szCs w:val="22"/>
          <w:lang w:val="fr-FR"/>
        </w:rPr>
        <w:t>né,</w:t>
      </w:r>
      <w:r>
        <w:rPr>
          <w:rFonts w:ascii="Arial Narrow" w:hAnsi="Arial Narrow" w:cs="Arial"/>
          <w:bCs/>
          <w:i/>
          <w:iCs/>
          <w:color w:val="0070C0"/>
          <w:sz w:val="22"/>
          <w:szCs w:val="22"/>
          <w:lang w:val="fr-FR"/>
        </w:rPr>
        <w:t xml:space="preserve">                                 ,</w:t>
      </w:r>
      <w:r>
        <w:rPr>
          <w:rFonts w:ascii="Arial Narrow" w:hAnsi="Arial Narrow" w:cs="Arial"/>
          <w:bCs/>
          <w:sz w:val="22"/>
          <w:szCs w:val="22"/>
          <w:lang w:val="fr-FR"/>
        </w:rPr>
        <w:t>accepte le Code de conduite ci-dessus et s'engage</w:t>
      </w:r>
      <w:r w:rsidRPr="00DE3C13">
        <w:rPr>
          <w:rFonts w:ascii="Arial Narrow" w:hAnsi="Arial Narrow" w:cs="Arial"/>
          <w:bCs/>
          <w:sz w:val="22"/>
          <w:szCs w:val="22"/>
          <w:lang w:val="fr-FR"/>
        </w:rPr>
        <w:t xml:space="preserve"> à respecter les normes du travail et environnementales spécifiées, à la fois dans ma propre </w:t>
      </w:r>
      <w:r>
        <w:rPr>
          <w:rFonts w:ascii="Arial Narrow" w:hAnsi="Arial Narrow" w:cs="Arial"/>
          <w:bCs/>
          <w:sz w:val="22"/>
          <w:szCs w:val="22"/>
          <w:lang w:val="fr-FR"/>
        </w:rPr>
        <w:t>société</w:t>
      </w:r>
      <w:r w:rsidRPr="00DE3C13">
        <w:rPr>
          <w:rFonts w:ascii="Arial Narrow" w:hAnsi="Arial Narrow" w:cs="Arial"/>
          <w:bCs/>
          <w:sz w:val="22"/>
          <w:szCs w:val="22"/>
          <w:lang w:val="fr-FR"/>
        </w:rPr>
        <w:t xml:space="preserve"> et celles de mes fournisseurs.</w:t>
      </w:r>
    </w:p>
    <w:p w:rsidR="00A92A35" w:rsidRPr="00DE3C13" w:rsidRDefault="00A92A35" w:rsidP="00A92A35">
      <w:pPr>
        <w:rPr>
          <w:rFonts w:ascii="Arial Narrow" w:hAnsi="Arial Narrow" w:cs="Arial"/>
          <w:sz w:val="22"/>
          <w:szCs w:val="22"/>
          <w:lang w:val="fr-FR"/>
        </w:rPr>
      </w:pPr>
    </w:p>
    <w:p w:rsidR="00A92A35" w:rsidRPr="00DE3C13" w:rsidRDefault="00A92A35" w:rsidP="00A92A35">
      <w:pPr>
        <w:rPr>
          <w:rFonts w:ascii="Arial Narrow" w:hAnsi="Arial Narrow" w:cs="Arial"/>
          <w:sz w:val="22"/>
          <w:szCs w:val="22"/>
          <w:lang w:val="fr-FR"/>
        </w:rPr>
      </w:pPr>
    </w:p>
    <w:p w:rsidR="00A92A35" w:rsidRPr="00DE3C13" w:rsidRDefault="00A92A35" w:rsidP="00A92A35">
      <w:pPr>
        <w:rPr>
          <w:rFonts w:ascii="Arial Narrow" w:hAnsi="Arial Narrow" w:cs="Arial"/>
          <w:sz w:val="22"/>
          <w:szCs w:val="22"/>
          <w:lang w:val="fr-FR"/>
        </w:rPr>
      </w:pPr>
      <w:r w:rsidRPr="00DE3C13">
        <w:rPr>
          <w:rFonts w:ascii="Arial Narrow" w:hAnsi="Arial Narrow" w:cs="Arial"/>
          <w:sz w:val="22"/>
          <w:szCs w:val="22"/>
          <w:lang w:val="fr-FR"/>
        </w:rPr>
        <w:t>Nom &amp; Poste du représentant</w:t>
      </w:r>
      <w:r>
        <w:rPr>
          <w:rFonts w:ascii="Arial Narrow" w:hAnsi="Arial Narrow" w:cs="Arial"/>
          <w:sz w:val="22"/>
          <w:szCs w:val="22"/>
          <w:lang w:val="fr-FR"/>
        </w:rPr>
        <w:t xml:space="preserve"> autorisé</w:t>
      </w:r>
      <w:r w:rsidRPr="00DE3C13">
        <w:rPr>
          <w:rFonts w:ascii="Arial Narrow" w:hAnsi="Arial Narrow" w:cs="Arial"/>
          <w:sz w:val="22"/>
          <w:szCs w:val="22"/>
          <w:lang w:val="fr-FR"/>
        </w:rPr>
        <w:t xml:space="preserve"> du Soumissionnaire</w:t>
      </w:r>
      <w:r w:rsidRPr="00DE3C13">
        <w:rPr>
          <w:rFonts w:ascii="Arial Narrow" w:hAnsi="Arial Narrow" w:cs="Arial"/>
          <w:sz w:val="22"/>
          <w:szCs w:val="22"/>
          <w:lang w:val="fr-FR"/>
        </w:rPr>
        <w:tab/>
        <w:t>________________________</w:t>
      </w:r>
    </w:p>
    <w:p w:rsidR="00A92A35" w:rsidRPr="00DE3C13" w:rsidRDefault="00A92A35" w:rsidP="00A92A35">
      <w:pPr>
        <w:rPr>
          <w:rFonts w:ascii="Arial Narrow" w:hAnsi="Arial Narrow" w:cs="Arial"/>
          <w:sz w:val="22"/>
          <w:szCs w:val="22"/>
          <w:lang w:val="fr-FR"/>
        </w:rPr>
      </w:pPr>
    </w:p>
    <w:p w:rsidR="00A92A35" w:rsidRPr="00DE3C13" w:rsidRDefault="00A92A35" w:rsidP="00A92A35">
      <w:pPr>
        <w:rPr>
          <w:rFonts w:ascii="Arial Narrow" w:hAnsi="Arial Narrow" w:cs="Arial"/>
          <w:sz w:val="22"/>
          <w:szCs w:val="22"/>
          <w:lang w:val="fr-FR"/>
        </w:rPr>
      </w:pPr>
    </w:p>
    <w:p w:rsidR="00A92A35" w:rsidRPr="00A92A35" w:rsidRDefault="00A92A35" w:rsidP="00A92A35">
      <w:pPr>
        <w:rPr>
          <w:rFonts w:ascii="Arial Narrow" w:hAnsi="Arial Narrow" w:cs="Arial"/>
          <w:sz w:val="22"/>
          <w:szCs w:val="22"/>
          <w:lang w:val="fr-FR"/>
        </w:rPr>
      </w:pPr>
      <w:r w:rsidRPr="00A92A35">
        <w:rPr>
          <w:rFonts w:ascii="Arial Narrow" w:hAnsi="Arial Narrow" w:cs="Arial"/>
          <w:sz w:val="22"/>
          <w:szCs w:val="22"/>
          <w:lang w:val="fr-FR"/>
        </w:rPr>
        <w:t>Signature autorisée</w:t>
      </w:r>
      <w:r w:rsidRPr="00A92A35">
        <w:rPr>
          <w:rFonts w:ascii="Arial Narrow" w:hAnsi="Arial Narrow" w:cs="Arial"/>
          <w:sz w:val="22"/>
          <w:szCs w:val="22"/>
          <w:lang w:val="fr-FR"/>
        </w:rPr>
        <w:tab/>
      </w:r>
      <w:r w:rsidRPr="00A92A35">
        <w:rPr>
          <w:rFonts w:ascii="Arial Narrow" w:hAnsi="Arial Narrow" w:cs="Arial"/>
          <w:sz w:val="22"/>
          <w:szCs w:val="22"/>
          <w:lang w:val="fr-FR"/>
        </w:rPr>
        <w:tab/>
      </w:r>
      <w:r w:rsidRPr="00A92A35">
        <w:rPr>
          <w:rFonts w:ascii="Arial Narrow" w:hAnsi="Arial Narrow" w:cs="Arial"/>
          <w:sz w:val="22"/>
          <w:szCs w:val="22"/>
          <w:lang w:val="fr-FR"/>
        </w:rPr>
        <w:tab/>
      </w:r>
      <w:r w:rsidRPr="00A92A35">
        <w:rPr>
          <w:rFonts w:ascii="Arial Narrow" w:hAnsi="Arial Narrow" w:cs="Arial"/>
          <w:sz w:val="22"/>
          <w:szCs w:val="22"/>
          <w:lang w:val="fr-FR"/>
        </w:rPr>
        <w:tab/>
      </w:r>
      <w:r w:rsidRPr="00A92A35">
        <w:rPr>
          <w:rFonts w:ascii="Arial Narrow" w:hAnsi="Arial Narrow" w:cs="Arial"/>
          <w:sz w:val="22"/>
          <w:szCs w:val="22"/>
          <w:lang w:val="fr-FR"/>
        </w:rPr>
        <w:tab/>
        <w:t>________________________</w:t>
      </w:r>
    </w:p>
    <w:p w:rsidR="00A92A35" w:rsidRPr="00A92A35" w:rsidRDefault="00A92A35" w:rsidP="00A92A35">
      <w:pPr>
        <w:rPr>
          <w:rFonts w:ascii="Arial Narrow" w:hAnsi="Arial Narrow" w:cs="Arial"/>
          <w:sz w:val="22"/>
          <w:szCs w:val="22"/>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Pr="00924200" w:rsidRDefault="00A92A35" w:rsidP="00A92A35">
      <w:pPr>
        <w:pStyle w:val="Titre2"/>
        <w:shd w:val="clear" w:color="auto" w:fill="D9D9D9"/>
        <w:jc w:val="center"/>
        <w:rPr>
          <w:rFonts w:ascii="Arial Narrow" w:hAnsi="Arial Narrow"/>
          <w:sz w:val="28"/>
          <w:szCs w:val="28"/>
          <w:u w:val="none"/>
          <w:lang w:val="fr-FR"/>
        </w:rPr>
      </w:pPr>
      <w:r w:rsidRPr="00924200">
        <w:rPr>
          <w:rFonts w:ascii="Arial Narrow" w:hAnsi="Arial Narrow"/>
          <w:sz w:val="36"/>
          <w:u w:val="none"/>
          <w:lang w:val="fr-FR"/>
        </w:rPr>
        <w:t xml:space="preserve">LISTE DE VERIFICATION </w:t>
      </w:r>
      <w:r>
        <w:rPr>
          <w:rFonts w:ascii="Arial Narrow" w:hAnsi="Arial Narrow"/>
          <w:sz w:val="36"/>
          <w:u w:val="none"/>
          <w:lang w:val="fr-FR"/>
        </w:rPr>
        <w:t xml:space="preserve">DU </w:t>
      </w:r>
      <w:r w:rsidRPr="00924200">
        <w:rPr>
          <w:rFonts w:ascii="Arial Narrow" w:hAnsi="Arial Narrow"/>
          <w:sz w:val="36"/>
          <w:u w:val="none"/>
          <w:lang w:val="fr-FR"/>
        </w:rPr>
        <w:t xml:space="preserve">SOUMISSIONNAIRE </w:t>
      </w:r>
      <w:r w:rsidRPr="00924200">
        <w:rPr>
          <w:rFonts w:ascii="Arial Narrow" w:hAnsi="Arial Narrow"/>
          <w:sz w:val="28"/>
          <w:szCs w:val="28"/>
          <w:u w:val="none"/>
          <w:lang w:val="fr-FR"/>
        </w:rPr>
        <w:t xml:space="preserve">ACTED </w:t>
      </w:r>
      <w:r>
        <w:rPr>
          <w:rFonts w:ascii="Arial Narrow" w:hAnsi="Arial Narrow"/>
          <w:color w:val="0070C0"/>
          <w:sz w:val="28"/>
          <w:szCs w:val="28"/>
          <w:u w:val="none"/>
          <w:lang w:val="fr-FR"/>
        </w:rPr>
        <w:t>HAITI</w:t>
      </w:r>
    </w:p>
    <w:p w:rsidR="00A92A35" w:rsidRPr="00924200" w:rsidRDefault="00A92A35" w:rsidP="00A92A35">
      <w:pPr>
        <w:jc w:val="both"/>
        <w:rPr>
          <w:rFonts w:ascii="Arial Narrow" w:hAnsi="Arial Narrow" w:cs="Arial"/>
          <w:sz w:val="22"/>
          <w:szCs w:val="22"/>
          <w:lang w:val="fr-FR"/>
        </w:rPr>
      </w:pPr>
    </w:p>
    <w:p w:rsidR="00A92A35" w:rsidRPr="00E41D87" w:rsidRDefault="00A92A35" w:rsidP="00A92A35">
      <w:pPr>
        <w:jc w:val="both"/>
        <w:rPr>
          <w:rFonts w:ascii="Arial Narrow" w:hAnsi="Arial Narrow" w:cs="Arial"/>
          <w:i/>
          <w:color w:val="0070C0"/>
          <w:sz w:val="22"/>
          <w:szCs w:val="22"/>
          <w:lang w:val="fr-FR"/>
        </w:rPr>
      </w:pPr>
      <w:r w:rsidRPr="00586ED0">
        <w:rPr>
          <w:rFonts w:ascii="Arial Narrow" w:hAnsi="Arial Narrow" w:cs="Arial"/>
          <w:sz w:val="22"/>
          <w:szCs w:val="22"/>
          <w:u w:val="single"/>
          <w:lang w:val="fr-FR"/>
        </w:rPr>
        <w:t>Date</w:t>
      </w:r>
      <w:r>
        <w:rPr>
          <w:rFonts w:ascii="Arial Narrow" w:hAnsi="Arial Narrow" w:cs="Arial"/>
          <w:sz w:val="22"/>
          <w:szCs w:val="22"/>
          <w:lang w:val="fr-FR"/>
        </w:rPr>
        <w:t xml:space="preserve"> </w:t>
      </w:r>
      <w:r w:rsidRPr="00586ED0">
        <w:rPr>
          <w:rFonts w:ascii="Arial Narrow" w:hAnsi="Arial Narrow" w:cs="Arial"/>
          <w:sz w:val="22"/>
          <w:szCs w:val="22"/>
          <w:lang w:val="fr-FR"/>
        </w:rPr>
        <w:t>:</w:t>
      </w:r>
      <w:r w:rsidRPr="00586ED0">
        <w:rPr>
          <w:rFonts w:ascii="Arial Narrow" w:hAnsi="Arial Narrow" w:cs="Arial"/>
          <w:sz w:val="22"/>
          <w:szCs w:val="22"/>
          <w:lang w:val="fr-FR"/>
        </w:rPr>
        <w:tab/>
      </w:r>
      <w:r w:rsidRPr="00586ED0">
        <w:rPr>
          <w:rFonts w:ascii="Arial Narrow" w:hAnsi="Arial Narrow" w:cs="Arial"/>
          <w:sz w:val="22"/>
          <w:szCs w:val="22"/>
          <w:lang w:val="fr-FR"/>
        </w:rPr>
        <w:tab/>
      </w:r>
    </w:p>
    <w:p w:rsidR="00A92A35" w:rsidRPr="00586ED0" w:rsidRDefault="00A92A35" w:rsidP="00A92A35">
      <w:pPr>
        <w:jc w:val="both"/>
        <w:rPr>
          <w:rFonts w:ascii="Arial Narrow" w:hAnsi="Arial Narrow" w:cs="Arial"/>
          <w:sz w:val="22"/>
          <w:szCs w:val="22"/>
          <w:lang w:val="fr-FR"/>
        </w:rPr>
      </w:pPr>
    </w:p>
    <w:p w:rsidR="00A92A35" w:rsidRPr="003619AE" w:rsidRDefault="00A92A35" w:rsidP="00A92A35">
      <w:pPr>
        <w:rPr>
          <w:rFonts w:ascii="Arial" w:hAnsi="Arial" w:cs="Arial"/>
          <w:lang w:val="fr-FR"/>
        </w:rPr>
      </w:pPr>
      <w:r w:rsidRPr="00924200">
        <w:rPr>
          <w:rFonts w:ascii="Arial Narrow" w:hAnsi="Arial Narrow" w:cs="Arial"/>
          <w:sz w:val="22"/>
          <w:szCs w:val="22"/>
          <w:u w:val="single"/>
          <w:lang w:val="fr-FR"/>
        </w:rPr>
        <w:t>Tender N°</w:t>
      </w:r>
      <w:r w:rsidRPr="00F90590">
        <w:rPr>
          <w:rFonts w:ascii="Arial Narrow" w:hAnsi="Arial Narrow" w:cs="Arial"/>
          <w:sz w:val="22"/>
          <w:szCs w:val="22"/>
          <w:lang w:val="fr-FR"/>
        </w:rPr>
        <w:t>:</w:t>
      </w:r>
      <w:r w:rsidRPr="00924200">
        <w:rPr>
          <w:rFonts w:ascii="Arial Narrow" w:hAnsi="Arial Narrow" w:cs="Arial"/>
          <w:sz w:val="22"/>
          <w:szCs w:val="22"/>
          <w:lang w:val="fr-FR"/>
        </w:rPr>
        <w:tab/>
      </w:r>
      <w:r>
        <w:rPr>
          <w:rFonts w:ascii="Arial" w:hAnsi="Arial" w:cs="Arial"/>
          <w:lang w:val="fr-FR"/>
        </w:rPr>
        <w:t>41/Réponse d’urgence/24.10.2016</w:t>
      </w:r>
    </w:p>
    <w:p w:rsidR="00A92A35" w:rsidRPr="00924200" w:rsidRDefault="00A92A35" w:rsidP="00A92A35">
      <w:pPr>
        <w:jc w:val="both"/>
        <w:rPr>
          <w:rFonts w:ascii="Arial Narrow" w:hAnsi="Arial Narrow" w:cs="Arial"/>
          <w:sz w:val="22"/>
          <w:szCs w:val="22"/>
          <w:lang w:val="fr-FR"/>
        </w:rPr>
      </w:pPr>
    </w:p>
    <w:p w:rsidR="00A92A35" w:rsidRPr="006277E9" w:rsidRDefault="00A92A35" w:rsidP="00A92A35">
      <w:pPr>
        <w:jc w:val="both"/>
        <w:rPr>
          <w:rFonts w:ascii="Arial Narrow" w:hAnsi="Arial Narrow"/>
          <w:b/>
          <w:caps/>
          <w:lang w:val="fr-FR"/>
        </w:rPr>
      </w:pPr>
      <w:r w:rsidRPr="006277E9">
        <w:rPr>
          <w:rFonts w:ascii="Arial Narrow" w:hAnsi="Arial Narrow"/>
          <w:b/>
          <w:caps/>
          <w:lang w:val="fr-FR"/>
        </w:rPr>
        <w:t>AVANT D’ENVOYER VOS DOCUMENTS DE SOUMISSION, MERCI DE VERIFIER QU’ILS SONT TOUS COMPLETS ET CONFORMES AUX CRITERES CI-DESSOUS :</w:t>
      </w:r>
    </w:p>
    <w:p w:rsidR="00A92A35" w:rsidRPr="006277E9" w:rsidRDefault="00A92A35" w:rsidP="00A92A35">
      <w:pPr>
        <w:rPr>
          <w:b/>
          <w:caps/>
          <w:lang w:val="fr-FR"/>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4"/>
        <w:gridCol w:w="688"/>
        <w:gridCol w:w="1002"/>
        <w:gridCol w:w="838"/>
        <w:gridCol w:w="928"/>
        <w:gridCol w:w="1848"/>
      </w:tblGrid>
      <w:tr w:rsidR="00A92A35" w:rsidRPr="009538EA" w:rsidTr="00A92A35">
        <w:trPr>
          <w:cantSplit/>
          <w:trHeight w:val="460"/>
        </w:trPr>
        <w:tc>
          <w:tcPr>
            <w:tcW w:w="2399" w:type="pct"/>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A92A35" w:rsidRPr="00CA03E3" w:rsidRDefault="00A92A35" w:rsidP="00A92A35">
            <w:pPr>
              <w:tabs>
                <w:tab w:val="left" w:pos="-284"/>
                <w:tab w:val="center" w:pos="4536"/>
                <w:tab w:val="right" w:pos="9072"/>
              </w:tabs>
              <w:spacing w:line="240" w:lineRule="exact"/>
              <w:jc w:val="center"/>
              <w:rPr>
                <w:rFonts w:ascii="Arial Narrow" w:hAnsi="Arial Narrow"/>
                <w:b/>
              </w:rPr>
            </w:pPr>
            <w:r w:rsidRPr="00CA03E3">
              <w:rPr>
                <w:rFonts w:ascii="Arial Narrow" w:hAnsi="Arial Narrow"/>
                <w:b/>
              </w:rPr>
              <w:t>Description</w:t>
            </w:r>
          </w:p>
        </w:tc>
        <w:tc>
          <w:tcPr>
            <w:tcW w:w="828" w:type="pct"/>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A92A35" w:rsidRPr="006277E9" w:rsidRDefault="00A92A35" w:rsidP="00A92A35">
            <w:pPr>
              <w:tabs>
                <w:tab w:val="left" w:pos="-284"/>
                <w:tab w:val="center" w:pos="4536"/>
                <w:tab w:val="right" w:pos="9072"/>
              </w:tabs>
              <w:spacing w:line="240" w:lineRule="exact"/>
              <w:jc w:val="center"/>
              <w:rPr>
                <w:rFonts w:ascii="Arial Narrow" w:hAnsi="Arial Narrow"/>
                <w:b/>
                <w:lang w:val="fr-FR"/>
              </w:rPr>
            </w:pPr>
            <w:r w:rsidRPr="006277E9">
              <w:rPr>
                <w:rFonts w:ascii="Arial Narrow" w:hAnsi="Arial Narrow"/>
                <w:b/>
                <w:lang w:val="fr-FR"/>
              </w:rPr>
              <w:t>A remplir par le soumissionnaire</w:t>
            </w:r>
          </w:p>
        </w:tc>
        <w:tc>
          <w:tcPr>
            <w:tcW w:w="1772" w:type="pct"/>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A92A35" w:rsidRPr="006277E9" w:rsidRDefault="00A92A35" w:rsidP="00A92A35">
            <w:pPr>
              <w:tabs>
                <w:tab w:val="left" w:pos="-284"/>
                <w:tab w:val="center" w:pos="4536"/>
                <w:tab w:val="right" w:pos="9072"/>
              </w:tabs>
              <w:spacing w:line="240" w:lineRule="exact"/>
              <w:jc w:val="center"/>
              <w:rPr>
                <w:rFonts w:ascii="Arial Narrow" w:hAnsi="Arial Narrow"/>
                <w:lang w:val="fr-FR"/>
              </w:rPr>
            </w:pPr>
            <w:r w:rsidRPr="006277E9">
              <w:rPr>
                <w:rFonts w:ascii="Arial Narrow" w:hAnsi="Arial Narrow"/>
                <w:lang w:val="fr-FR"/>
              </w:rPr>
              <w:t>A l’usage d’ACTED exclusivement (à remplir par le Comité d’Achat)</w:t>
            </w:r>
          </w:p>
        </w:tc>
      </w:tr>
      <w:tr w:rsidR="00A92A35" w:rsidRPr="00CA03E3" w:rsidTr="00A92A35">
        <w:trPr>
          <w:cantSplit/>
          <w:trHeight w:val="217"/>
        </w:trPr>
        <w:tc>
          <w:tcPr>
            <w:tcW w:w="2399" w:type="pct"/>
            <w:vMerge/>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A92A35" w:rsidRPr="006277E9" w:rsidRDefault="00A92A35" w:rsidP="00A92A35">
            <w:pPr>
              <w:tabs>
                <w:tab w:val="left" w:pos="-284"/>
                <w:tab w:val="center" w:pos="4536"/>
                <w:tab w:val="right" w:pos="9072"/>
              </w:tabs>
              <w:spacing w:line="240" w:lineRule="exact"/>
              <w:jc w:val="center"/>
              <w:rPr>
                <w:rFonts w:ascii="Arial Narrow" w:hAnsi="Arial Narrow"/>
                <w:b/>
                <w:lang w:val="fr-FR"/>
              </w:rPr>
            </w:pPr>
          </w:p>
        </w:tc>
        <w:tc>
          <w:tcPr>
            <w:tcW w:w="82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92A35" w:rsidRPr="00CA03E3" w:rsidRDefault="00A92A35" w:rsidP="00A92A35">
            <w:pPr>
              <w:tabs>
                <w:tab w:val="left" w:pos="-284"/>
                <w:tab w:val="center" w:pos="4536"/>
                <w:tab w:val="right" w:pos="9072"/>
              </w:tabs>
              <w:spacing w:line="240" w:lineRule="exact"/>
              <w:jc w:val="center"/>
              <w:rPr>
                <w:rFonts w:ascii="Arial Narrow" w:hAnsi="Arial Narrow"/>
                <w:b/>
              </w:rPr>
            </w:pPr>
            <w:r>
              <w:rPr>
                <w:rFonts w:ascii="Arial Narrow" w:hAnsi="Arial Narrow"/>
                <w:b/>
              </w:rPr>
              <w:t>Inclus</w:t>
            </w:r>
          </w:p>
        </w:tc>
        <w:tc>
          <w:tcPr>
            <w:tcW w:w="86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92A35" w:rsidRPr="007E53B1" w:rsidRDefault="00A92A35" w:rsidP="00A92A35">
            <w:pPr>
              <w:tabs>
                <w:tab w:val="left" w:pos="-284"/>
                <w:tab w:val="center" w:pos="4536"/>
                <w:tab w:val="right" w:pos="9072"/>
              </w:tabs>
              <w:spacing w:line="240" w:lineRule="exact"/>
              <w:jc w:val="center"/>
              <w:rPr>
                <w:rFonts w:ascii="Arial Narrow" w:hAnsi="Arial Narrow"/>
              </w:rPr>
            </w:pPr>
            <w:r w:rsidRPr="007E53B1">
              <w:rPr>
                <w:rFonts w:ascii="Arial Narrow" w:hAnsi="Arial Narrow"/>
              </w:rPr>
              <w:t>Pr</w:t>
            </w:r>
            <w:r>
              <w:rPr>
                <w:rFonts w:ascii="Arial Narrow" w:hAnsi="Arial Narrow"/>
              </w:rPr>
              <w:t>é</w:t>
            </w:r>
            <w:r w:rsidRPr="007E53B1">
              <w:rPr>
                <w:rFonts w:ascii="Arial Narrow" w:hAnsi="Arial Narrow"/>
              </w:rPr>
              <w:t>sent</w:t>
            </w:r>
          </w:p>
        </w:tc>
        <w:tc>
          <w:tcPr>
            <w:tcW w:w="906" w:type="pct"/>
            <w:vMerge w:val="restar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A92A35" w:rsidRPr="007E53B1" w:rsidRDefault="00A92A35" w:rsidP="00A92A35">
            <w:pPr>
              <w:tabs>
                <w:tab w:val="left" w:pos="-284"/>
                <w:tab w:val="center" w:pos="4536"/>
                <w:tab w:val="right" w:pos="9072"/>
              </w:tabs>
              <w:spacing w:line="240" w:lineRule="exact"/>
              <w:jc w:val="center"/>
              <w:rPr>
                <w:rFonts w:ascii="Arial Narrow" w:hAnsi="Arial Narrow"/>
              </w:rPr>
            </w:pPr>
            <w:r w:rsidRPr="007E53B1">
              <w:rPr>
                <w:rFonts w:ascii="Arial Narrow" w:hAnsi="Arial Narrow"/>
              </w:rPr>
              <w:t>Comment</w:t>
            </w:r>
            <w:r>
              <w:rPr>
                <w:rFonts w:ascii="Arial Narrow" w:hAnsi="Arial Narrow"/>
              </w:rPr>
              <w:t>aire</w:t>
            </w:r>
            <w:r w:rsidRPr="007E53B1">
              <w:rPr>
                <w:rFonts w:ascii="Arial Narrow" w:hAnsi="Arial Narrow"/>
              </w:rPr>
              <w:t>s</w:t>
            </w:r>
          </w:p>
        </w:tc>
      </w:tr>
      <w:tr w:rsidR="00A92A35" w:rsidRPr="00CA03E3" w:rsidTr="00A92A35">
        <w:trPr>
          <w:cantSplit/>
          <w:trHeight w:val="235"/>
        </w:trPr>
        <w:tc>
          <w:tcPr>
            <w:tcW w:w="2399" w:type="pct"/>
            <w:vMerge/>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A92A35" w:rsidRPr="00CA03E3" w:rsidRDefault="00A92A35" w:rsidP="00A92A35">
            <w:pPr>
              <w:tabs>
                <w:tab w:val="left" w:pos="-284"/>
                <w:tab w:val="center" w:pos="4536"/>
                <w:tab w:val="right" w:pos="9072"/>
              </w:tabs>
              <w:spacing w:line="240" w:lineRule="exact"/>
              <w:jc w:val="center"/>
              <w:rPr>
                <w:rFonts w:ascii="Arial Narrow" w:hAnsi="Arial Narrow"/>
                <w:b/>
              </w:rPr>
            </w:pPr>
          </w:p>
        </w:tc>
        <w:tc>
          <w:tcPr>
            <w:tcW w:w="337" w:type="pct"/>
            <w:tcBorders>
              <w:top w:val="single" w:sz="6" w:space="0" w:color="auto"/>
              <w:left w:val="single" w:sz="6" w:space="0" w:color="auto"/>
              <w:bottom w:val="single" w:sz="12" w:space="0" w:color="auto"/>
            </w:tcBorders>
            <w:shd w:val="clear" w:color="auto" w:fill="D9D9D9" w:themeFill="background1" w:themeFillShade="D9"/>
            <w:vAlign w:val="center"/>
          </w:tcPr>
          <w:p w:rsidR="00A92A35" w:rsidRPr="00CA03E3" w:rsidRDefault="00A92A35" w:rsidP="00A92A35">
            <w:pPr>
              <w:tabs>
                <w:tab w:val="left" w:pos="-284"/>
                <w:tab w:val="center" w:pos="4536"/>
                <w:tab w:val="right" w:pos="9072"/>
              </w:tabs>
              <w:spacing w:line="240" w:lineRule="exact"/>
              <w:jc w:val="center"/>
              <w:rPr>
                <w:rFonts w:ascii="Arial Narrow" w:hAnsi="Arial Narrow"/>
                <w:b/>
              </w:rPr>
            </w:pPr>
            <w:r>
              <w:rPr>
                <w:rFonts w:ascii="Arial Narrow" w:hAnsi="Arial Narrow"/>
                <w:b/>
              </w:rPr>
              <w:t>Oui</w:t>
            </w:r>
          </w:p>
        </w:tc>
        <w:tc>
          <w:tcPr>
            <w:tcW w:w="491" w:type="pct"/>
            <w:tcBorders>
              <w:top w:val="single" w:sz="6" w:space="0" w:color="auto"/>
              <w:bottom w:val="single" w:sz="12" w:space="0" w:color="auto"/>
            </w:tcBorders>
            <w:shd w:val="clear" w:color="auto" w:fill="D9D9D9" w:themeFill="background1" w:themeFillShade="D9"/>
            <w:vAlign w:val="center"/>
          </w:tcPr>
          <w:p w:rsidR="00A92A35" w:rsidRPr="00CA03E3" w:rsidRDefault="00A92A35" w:rsidP="00A92A35">
            <w:pPr>
              <w:tabs>
                <w:tab w:val="left" w:pos="-284"/>
                <w:tab w:val="center" w:pos="4536"/>
                <w:tab w:val="right" w:pos="9072"/>
              </w:tabs>
              <w:spacing w:line="240" w:lineRule="exact"/>
              <w:jc w:val="center"/>
              <w:rPr>
                <w:rFonts w:ascii="Arial Narrow" w:hAnsi="Arial Narrow"/>
                <w:b/>
              </w:rPr>
            </w:pPr>
            <w:r w:rsidRPr="00CA03E3">
              <w:rPr>
                <w:rFonts w:ascii="Arial Narrow" w:hAnsi="Arial Narrow"/>
                <w:b/>
              </w:rPr>
              <w:t>No</w:t>
            </w:r>
            <w:r>
              <w:rPr>
                <w:rFonts w:ascii="Arial Narrow" w:hAnsi="Arial Narrow"/>
                <w:b/>
              </w:rPr>
              <w:t>n</w:t>
            </w:r>
          </w:p>
        </w:tc>
        <w:tc>
          <w:tcPr>
            <w:tcW w:w="411" w:type="pct"/>
            <w:tcBorders>
              <w:top w:val="single" w:sz="6" w:space="0" w:color="auto"/>
              <w:bottom w:val="single" w:sz="12" w:space="0" w:color="auto"/>
            </w:tcBorders>
            <w:shd w:val="clear" w:color="auto" w:fill="D9D9D9" w:themeFill="background1" w:themeFillShade="D9"/>
            <w:vAlign w:val="center"/>
          </w:tcPr>
          <w:p w:rsidR="00A92A35" w:rsidRPr="007E53B1" w:rsidRDefault="00A92A35" w:rsidP="00A92A35">
            <w:pPr>
              <w:tabs>
                <w:tab w:val="left" w:pos="-284"/>
                <w:tab w:val="center" w:pos="4536"/>
                <w:tab w:val="right" w:pos="9072"/>
              </w:tabs>
              <w:spacing w:line="240" w:lineRule="exact"/>
              <w:jc w:val="center"/>
              <w:rPr>
                <w:rFonts w:ascii="Arial Narrow" w:hAnsi="Arial Narrow"/>
              </w:rPr>
            </w:pPr>
            <w:r>
              <w:rPr>
                <w:rFonts w:ascii="Arial Narrow" w:hAnsi="Arial Narrow"/>
              </w:rPr>
              <w:t>Oui</w:t>
            </w:r>
          </w:p>
        </w:tc>
        <w:tc>
          <w:tcPr>
            <w:tcW w:w="455" w:type="pct"/>
            <w:tcBorders>
              <w:top w:val="single" w:sz="6" w:space="0" w:color="auto"/>
              <w:bottom w:val="single" w:sz="12" w:space="0" w:color="auto"/>
            </w:tcBorders>
            <w:shd w:val="clear" w:color="auto" w:fill="D9D9D9" w:themeFill="background1" w:themeFillShade="D9"/>
            <w:vAlign w:val="center"/>
          </w:tcPr>
          <w:p w:rsidR="00A92A35" w:rsidRPr="007E53B1" w:rsidRDefault="00A92A35" w:rsidP="00A92A35">
            <w:pPr>
              <w:tabs>
                <w:tab w:val="left" w:pos="-284"/>
                <w:tab w:val="center" w:pos="4536"/>
                <w:tab w:val="right" w:pos="9072"/>
              </w:tabs>
              <w:spacing w:line="240" w:lineRule="exact"/>
              <w:jc w:val="center"/>
              <w:rPr>
                <w:rFonts w:ascii="Arial Narrow" w:hAnsi="Arial Narrow"/>
              </w:rPr>
            </w:pPr>
            <w:r w:rsidRPr="007E53B1">
              <w:rPr>
                <w:rFonts w:ascii="Arial Narrow" w:hAnsi="Arial Narrow"/>
              </w:rPr>
              <w:t>No</w:t>
            </w:r>
            <w:r>
              <w:rPr>
                <w:rFonts w:ascii="Arial Narrow" w:hAnsi="Arial Narrow"/>
              </w:rPr>
              <w:t>n</w:t>
            </w:r>
          </w:p>
        </w:tc>
        <w:tc>
          <w:tcPr>
            <w:tcW w:w="906" w:type="pct"/>
            <w:vMerge/>
            <w:tcBorders>
              <w:top w:val="single" w:sz="6" w:space="0" w:color="auto"/>
              <w:bottom w:val="single" w:sz="12" w:space="0" w:color="auto"/>
              <w:right w:val="single" w:sz="12" w:space="0" w:color="auto"/>
            </w:tcBorders>
            <w:shd w:val="clear" w:color="auto" w:fill="D9D9D9" w:themeFill="background1" w:themeFillShade="D9"/>
            <w:vAlign w:val="center"/>
          </w:tcPr>
          <w:p w:rsidR="00A92A35" w:rsidRPr="007E53B1" w:rsidRDefault="00A92A35" w:rsidP="00A92A35">
            <w:pPr>
              <w:tabs>
                <w:tab w:val="left" w:pos="-284"/>
                <w:tab w:val="center" w:pos="4536"/>
                <w:tab w:val="right" w:pos="9072"/>
              </w:tabs>
              <w:spacing w:line="240" w:lineRule="exact"/>
              <w:jc w:val="center"/>
              <w:rPr>
                <w:rFonts w:ascii="Arial Narrow" w:hAnsi="Arial Narrow"/>
              </w:rPr>
            </w:pPr>
          </w:p>
        </w:tc>
      </w:tr>
      <w:tr w:rsidR="00A92A35" w:rsidRPr="009538EA" w:rsidTr="00A92A35">
        <w:trPr>
          <w:cantSplit/>
          <w:trHeight w:val="454"/>
        </w:trPr>
        <w:tc>
          <w:tcPr>
            <w:tcW w:w="2399" w:type="pct"/>
            <w:tcBorders>
              <w:top w:val="single" w:sz="12" w:space="0" w:color="auto"/>
              <w:left w:val="single" w:sz="12" w:space="0" w:color="auto"/>
              <w:bottom w:val="single" w:sz="6" w:space="0" w:color="auto"/>
              <w:right w:val="single" w:sz="6" w:space="0" w:color="auto"/>
            </w:tcBorders>
            <w:vAlign w:val="center"/>
          </w:tcPr>
          <w:p w:rsidR="00A92A35" w:rsidRPr="006277E9" w:rsidRDefault="00A92A35" w:rsidP="00A92A35">
            <w:pPr>
              <w:tabs>
                <w:tab w:val="left" w:pos="-284"/>
                <w:tab w:val="center" w:pos="4536"/>
                <w:tab w:val="right" w:pos="9072"/>
              </w:tabs>
              <w:spacing w:line="240" w:lineRule="exact"/>
              <w:rPr>
                <w:rFonts w:ascii="Arial Narrow" w:hAnsi="Arial Narrow"/>
                <w:sz w:val="22"/>
                <w:szCs w:val="22"/>
                <w:lang w:val="fr-FR"/>
              </w:rPr>
            </w:pPr>
            <w:r w:rsidRPr="006277E9">
              <w:rPr>
                <w:rFonts w:ascii="Arial Narrow" w:hAnsi="Arial Narrow"/>
                <w:sz w:val="22"/>
                <w:szCs w:val="22"/>
                <w:lang w:val="fr-FR"/>
              </w:rPr>
              <w:t xml:space="preserve">1.Un original et une copie de l’offre ont été fournis </w:t>
            </w:r>
            <w:r>
              <w:rPr>
                <w:rFonts w:ascii="Arial Narrow" w:hAnsi="Arial Narrow"/>
                <w:b/>
                <w:sz w:val="22"/>
                <w:szCs w:val="22"/>
                <w:lang w:val="fr-FR"/>
              </w:rPr>
              <w:t>(obligatoire</w:t>
            </w:r>
            <w:r w:rsidRPr="006277E9">
              <w:rPr>
                <w:rFonts w:ascii="Arial Narrow" w:hAnsi="Arial Narrow"/>
                <w:b/>
                <w:sz w:val="22"/>
                <w:szCs w:val="22"/>
                <w:lang w:val="fr-FR"/>
              </w:rPr>
              <w:t>)</w:t>
            </w:r>
          </w:p>
        </w:tc>
        <w:tc>
          <w:tcPr>
            <w:tcW w:w="337" w:type="pct"/>
            <w:tcBorders>
              <w:top w:val="single" w:sz="12" w:space="0" w:color="auto"/>
              <w:left w:val="single" w:sz="6" w:space="0" w:color="auto"/>
              <w:bottom w:val="single" w:sz="6" w:space="0" w:color="auto"/>
              <w:right w:val="single" w:sz="6" w:space="0" w:color="auto"/>
            </w:tcBorders>
          </w:tcPr>
          <w:p w:rsidR="00A92A35" w:rsidRPr="006277E9"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12" w:space="0" w:color="auto"/>
              <w:left w:val="single" w:sz="6" w:space="0" w:color="auto"/>
              <w:bottom w:val="single" w:sz="6" w:space="0" w:color="auto"/>
              <w:right w:val="single" w:sz="6" w:space="0" w:color="auto"/>
            </w:tcBorders>
          </w:tcPr>
          <w:p w:rsidR="00A92A35" w:rsidRPr="006277E9"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12" w:space="0" w:color="auto"/>
              <w:left w:val="single" w:sz="6" w:space="0" w:color="auto"/>
              <w:bottom w:val="single" w:sz="6" w:space="0" w:color="auto"/>
              <w:right w:val="single" w:sz="6" w:space="0" w:color="auto"/>
            </w:tcBorders>
            <w:shd w:val="clear" w:color="auto" w:fill="F2F2F2"/>
            <w:vAlign w:val="center"/>
          </w:tcPr>
          <w:p w:rsidR="00A92A35" w:rsidRPr="006277E9"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12" w:space="0" w:color="auto"/>
              <w:left w:val="single" w:sz="6" w:space="0" w:color="auto"/>
              <w:bottom w:val="single" w:sz="6" w:space="0" w:color="auto"/>
              <w:right w:val="single" w:sz="6" w:space="0" w:color="auto"/>
            </w:tcBorders>
            <w:shd w:val="clear" w:color="auto" w:fill="F2F2F2"/>
            <w:vAlign w:val="center"/>
          </w:tcPr>
          <w:p w:rsidR="00A92A35" w:rsidRPr="006277E9"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A92A35" w:rsidRPr="006277E9"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r w:rsidRPr="00947A11">
              <w:rPr>
                <w:rFonts w:ascii="Arial Narrow" w:hAnsi="Arial Narrow"/>
                <w:sz w:val="22"/>
                <w:szCs w:val="22"/>
                <w:lang w:val="fr-FR"/>
              </w:rPr>
              <w:t>2. PARTIE 1 (form</w:t>
            </w:r>
            <w:r>
              <w:rPr>
                <w:rFonts w:ascii="Arial Narrow" w:hAnsi="Arial Narrow"/>
                <w:sz w:val="22"/>
                <w:szCs w:val="22"/>
                <w:lang w:val="fr-FR"/>
              </w:rPr>
              <w:t xml:space="preserve">ulaire </w:t>
            </w:r>
            <w:r w:rsidRPr="00947A11">
              <w:rPr>
                <w:rFonts w:ascii="Arial Narrow" w:hAnsi="Arial Narrow"/>
                <w:sz w:val="22"/>
                <w:szCs w:val="22"/>
                <w:lang w:val="fr-FR"/>
              </w:rPr>
              <w:t>PRO-05) – Les Instructions aux Soumissio</w:t>
            </w:r>
            <w:r>
              <w:rPr>
                <w:rFonts w:ascii="Arial Narrow" w:hAnsi="Arial Narrow"/>
                <w:sz w:val="22"/>
                <w:szCs w:val="22"/>
                <w:lang w:val="fr-FR"/>
              </w:rPr>
              <w:t xml:space="preserve">nnaires sont jointes </w:t>
            </w:r>
            <w:r w:rsidRPr="00947A11">
              <w:rPr>
                <w:rFonts w:ascii="Arial Narrow" w:hAnsi="Arial Narrow"/>
                <w:sz w:val="22"/>
                <w:szCs w:val="22"/>
                <w:lang w:val="fr-FR"/>
              </w:rPr>
              <w:t xml:space="preserve">signées et tamponnées par le soumissionnaire </w:t>
            </w:r>
            <w:r w:rsidRPr="00947A11">
              <w:rPr>
                <w:rFonts w:ascii="Arial Narrow" w:hAnsi="Arial Narrow"/>
                <w:b/>
                <w:sz w:val="22"/>
                <w:szCs w:val="22"/>
                <w:lang w:val="fr-FR"/>
              </w:rPr>
              <w:t>(obligatoire)</w:t>
            </w:r>
          </w:p>
        </w:tc>
        <w:tc>
          <w:tcPr>
            <w:tcW w:w="337" w:type="pct"/>
            <w:tcBorders>
              <w:top w:val="single" w:sz="6" w:space="0" w:color="auto"/>
              <w:left w:val="single" w:sz="6" w:space="0" w:color="auto"/>
              <w:bottom w:val="single" w:sz="6" w:space="0" w:color="auto"/>
              <w:right w:val="single" w:sz="6" w:space="0" w:color="auto"/>
            </w:tcBorders>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A92A35" w:rsidRPr="00947A11" w:rsidRDefault="00A92A35" w:rsidP="00A92A35">
            <w:pPr>
              <w:tabs>
                <w:tab w:val="left" w:pos="-284"/>
                <w:tab w:val="center" w:pos="4536"/>
                <w:tab w:val="right" w:pos="9072"/>
              </w:tabs>
              <w:spacing w:line="240" w:lineRule="exact"/>
              <w:rPr>
                <w:rFonts w:ascii="Arial Narrow" w:hAnsi="Arial Narrow"/>
                <w:sz w:val="22"/>
                <w:szCs w:val="22"/>
                <w:highlight w:val="yellow"/>
                <w:lang w:val="fr-FR"/>
              </w:rPr>
            </w:pPr>
            <w:r w:rsidRPr="00947A11">
              <w:rPr>
                <w:rFonts w:ascii="Arial Narrow" w:hAnsi="Arial Narrow"/>
                <w:sz w:val="22"/>
                <w:szCs w:val="22"/>
                <w:lang w:val="fr-FR"/>
              </w:rPr>
              <w:t>3. PARTIE 2 (form</w:t>
            </w:r>
            <w:r>
              <w:rPr>
                <w:rFonts w:ascii="Arial Narrow" w:hAnsi="Arial Narrow"/>
                <w:sz w:val="22"/>
                <w:szCs w:val="22"/>
                <w:lang w:val="fr-FR"/>
              </w:rPr>
              <w:t>ulaire</w:t>
            </w:r>
            <w:r w:rsidRPr="00947A11">
              <w:rPr>
                <w:rFonts w:ascii="Arial Narrow" w:hAnsi="Arial Narrow"/>
                <w:sz w:val="22"/>
                <w:szCs w:val="22"/>
                <w:lang w:val="fr-FR"/>
              </w:rPr>
              <w:t xml:space="preserve"> PRO-06) –</w:t>
            </w:r>
            <w:r>
              <w:rPr>
                <w:rFonts w:ascii="Arial Narrow" w:hAnsi="Arial Narrow"/>
                <w:sz w:val="22"/>
                <w:szCs w:val="22"/>
                <w:lang w:val="fr-FR"/>
              </w:rPr>
              <w:t xml:space="preserve"> Le Formulaire d’Offre est</w:t>
            </w:r>
            <w:r w:rsidRPr="00947A11">
              <w:rPr>
                <w:rFonts w:ascii="Arial Narrow" w:hAnsi="Arial Narrow"/>
                <w:sz w:val="22"/>
                <w:szCs w:val="22"/>
                <w:lang w:val="fr-FR"/>
              </w:rPr>
              <w:t xml:space="preserve"> </w:t>
            </w:r>
            <w:r>
              <w:rPr>
                <w:rFonts w:ascii="Arial Narrow" w:hAnsi="Arial Narrow"/>
                <w:sz w:val="22"/>
                <w:szCs w:val="22"/>
                <w:lang w:val="fr-FR"/>
              </w:rPr>
              <w:t>joint, rempli, signé et tamponné</w:t>
            </w:r>
            <w:r w:rsidRPr="00947A11">
              <w:rPr>
                <w:rFonts w:ascii="Arial Narrow" w:hAnsi="Arial Narrow"/>
                <w:sz w:val="22"/>
                <w:szCs w:val="22"/>
                <w:lang w:val="fr-FR"/>
              </w:rPr>
              <w:t xml:space="preserve"> par le soumissionnaire </w:t>
            </w:r>
            <w:r w:rsidRPr="00947A11">
              <w:rPr>
                <w:rFonts w:ascii="Arial Narrow" w:hAnsi="Arial Narrow"/>
                <w:b/>
                <w:sz w:val="22"/>
                <w:szCs w:val="22"/>
                <w:lang w:val="fr-FR"/>
              </w:rPr>
              <w:t>(obligatoire)</w:t>
            </w:r>
          </w:p>
        </w:tc>
        <w:tc>
          <w:tcPr>
            <w:tcW w:w="337" w:type="pct"/>
            <w:tcBorders>
              <w:top w:val="single" w:sz="6" w:space="0" w:color="auto"/>
              <w:left w:val="single" w:sz="6" w:space="0" w:color="auto"/>
              <w:bottom w:val="single" w:sz="6" w:space="0" w:color="auto"/>
              <w:right w:val="single" w:sz="6" w:space="0" w:color="auto"/>
            </w:tcBorders>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92A35" w:rsidRPr="00947A11"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A92A35" w:rsidRPr="00C3127F" w:rsidRDefault="00A92A35" w:rsidP="00A92A35">
            <w:pPr>
              <w:tabs>
                <w:tab w:val="center" w:pos="4536"/>
                <w:tab w:val="left" w:pos="4820"/>
                <w:tab w:val="right" w:pos="9072"/>
              </w:tabs>
              <w:spacing w:before="80" w:after="80" w:line="240" w:lineRule="exact"/>
              <w:rPr>
                <w:rFonts w:ascii="Arial Narrow" w:hAnsi="Arial Narrow"/>
                <w:b/>
                <w:sz w:val="22"/>
                <w:szCs w:val="22"/>
                <w:lang w:val="fr-FR"/>
              </w:rPr>
            </w:pPr>
            <w:r w:rsidRPr="00C3127F">
              <w:rPr>
                <w:rFonts w:ascii="Arial Narrow" w:hAnsi="Arial Narrow"/>
                <w:sz w:val="22"/>
                <w:szCs w:val="22"/>
                <w:lang w:val="fr-FR"/>
              </w:rPr>
              <w:t xml:space="preserve">4. Les prix dans le formulaire d’offre sont en </w:t>
            </w:r>
            <w:r w:rsidRPr="003E7B09">
              <w:rPr>
                <w:rFonts w:ascii="Arial Narrow" w:hAnsi="Arial Narrow"/>
                <w:b/>
                <w:sz w:val="22"/>
                <w:szCs w:val="22"/>
                <w:lang w:val="fr-FR"/>
              </w:rPr>
              <w:t xml:space="preserve">dollars américains </w:t>
            </w:r>
            <w:r w:rsidRPr="00C3127F">
              <w:rPr>
                <w:rFonts w:ascii="Arial Narrow" w:hAnsi="Arial Narrow"/>
                <w:sz w:val="22"/>
                <w:szCs w:val="22"/>
                <w:lang w:val="fr-FR"/>
              </w:rPr>
              <w:t xml:space="preserve">ou en devise locale  </w:t>
            </w:r>
            <w:r>
              <w:rPr>
                <w:rFonts w:ascii="Arial Narrow" w:hAnsi="Arial Narrow"/>
                <w:b/>
                <w:sz w:val="22"/>
                <w:szCs w:val="22"/>
                <w:lang w:val="fr-FR"/>
              </w:rPr>
              <w:t>en gourdes</w:t>
            </w:r>
          </w:p>
        </w:tc>
        <w:tc>
          <w:tcPr>
            <w:tcW w:w="337" w:type="pct"/>
            <w:tcBorders>
              <w:top w:val="single" w:sz="6" w:space="0" w:color="auto"/>
              <w:left w:val="single" w:sz="6" w:space="0" w:color="auto"/>
              <w:bottom w:val="single" w:sz="6" w:space="0" w:color="auto"/>
              <w:right w:val="single" w:sz="6" w:space="0" w:color="auto"/>
            </w:tcBorders>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A92A35" w:rsidRPr="00C3127F" w:rsidRDefault="00A92A35" w:rsidP="00A92A35">
            <w:pPr>
              <w:spacing w:before="80"/>
              <w:rPr>
                <w:rFonts w:ascii="Arial Narrow" w:hAnsi="Arial Narrow"/>
                <w:sz w:val="22"/>
                <w:szCs w:val="22"/>
                <w:lang w:val="fr-FR"/>
              </w:rPr>
            </w:pPr>
            <w:r w:rsidRPr="00C3127F">
              <w:rPr>
                <w:rFonts w:ascii="Arial Narrow" w:hAnsi="Arial Narrow"/>
                <w:sz w:val="22"/>
                <w:szCs w:val="22"/>
                <w:lang w:val="fr-FR"/>
              </w:rPr>
              <w:t>5. PARTIE 3 (form</w:t>
            </w:r>
            <w:r>
              <w:rPr>
                <w:rFonts w:ascii="Arial Narrow" w:hAnsi="Arial Narrow"/>
                <w:sz w:val="22"/>
                <w:szCs w:val="22"/>
                <w:lang w:val="fr-FR"/>
              </w:rPr>
              <w:t>ulaire</w:t>
            </w:r>
            <w:r w:rsidRPr="00C3127F">
              <w:rPr>
                <w:rFonts w:ascii="Arial Narrow" w:hAnsi="Arial Narrow"/>
                <w:sz w:val="22"/>
                <w:szCs w:val="22"/>
                <w:lang w:val="fr-FR"/>
              </w:rPr>
              <w:t xml:space="preserve"> PRO-06-1)– Le Questionnaire au</w:t>
            </w:r>
            <w:r>
              <w:rPr>
                <w:rFonts w:ascii="Arial Narrow" w:hAnsi="Arial Narrow"/>
                <w:sz w:val="22"/>
                <w:szCs w:val="22"/>
                <w:lang w:val="fr-FR"/>
              </w:rPr>
              <w:t xml:space="preserve"> Soumissionnaire </w:t>
            </w:r>
            <w:r w:rsidRPr="00C3127F">
              <w:rPr>
                <w:rFonts w:ascii="Arial Narrow" w:hAnsi="Arial Narrow"/>
                <w:sz w:val="22"/>
                <w:szCs w:val="22"/>
                <w:lang w:val="fr-FR"/>
              </w:rPr>
              <w:t xml:space="preserve">est </w:t>
            </w:r>
            <w:r>
              <w:rPr>
                <w:rFonts w:ascii="Arial Narrow" w:hAnsi="Arial Narrow"/>
                <w:sz w:val="22"/>
                <w:szCs w:val="22"/>
                <w:lang w:val="fr-FR"/>
              </w:rPr>
              <w:t>joint, rempli, signé et tamponné</w:t>
            </w:r>
            <w:r w:rsidRPr="00947A11">
              <w:rPr>
                <w:rFonts w:ascii="Arial Narrow" w:hAnsi="Arial Narrow"/>
                <w:sz w:val="22"/>
                <w:szCs w:val="22"/>
                <w:lang w:val="fr-FR"/>
              </w:rPr>
              <w:t xml:space="preserve"> par le soumissionnaire </w:t>
            </w:r>
            <w:r w:rsidRPr="00C3127F">
              <w:rPr>
                <w:rFonts w:ascii="Arial Narrow" w:hAnsi="Arial Narrow"/>
                <w:b/>
                <w:sz w:val="22"/>
                <w:szCs w:val="22"/>
                <w:lang w:val="fr-FR"/>
              </w:rPr>
              <w:t>(obligatoire)</w:t>
            </w:r>
          </w:p>
        </w:tc>
        <w:tc>
          <w:tcPr>
            <w:tcW w:w="337" w:type="pct"/>
            <w:tcBorders>
              <w:top w:val="single" w:sz="6" w:space="0" w:color="auto"/>
              <w:left w:val="single" w:sz="6" w:space="0" w:color="auto"/>
              <w:bottom w:val="single" w:sz="6" w:space="0" w:color="auto"/>
              <w:right w:val="single" w:sz="6" w:space="0" w:color="auto"/>
            </w:tcBorders>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A92A35" w:rsidRPr="00C3127F" w:rsidRDefault="00A92A35" w:rsidP="00A92A35">
            <w:pPr>
              <w:spacing w:before="80"/>
              <w:rPr>
                <w:rFonts w:ascii="Arial Narrow" w:hAnsi="Arial Narrow"/>
                <w:sz w:val="22"/>
                <w:szCs w:val="22"/>
                <w:lang w:val="fr-FR"/>
              </w:rPr>
            </w:pPr>
            <w:r w:rsidRPr="00C3127F">
              <w:rPr>
                <w:rFonts w:ascii="Arial Narrow" w:hAnsi="Arial Narrow"/>
                <w:sz w:val="22"/>
                <w:szCs w:val="22"/>
                <w:lang w:val="fr-FR"/>
              </w:rPr>
              <w:t>6. PARTIE 4 – (form</w:t>
            </w:r>
            <w:r>
              <w:rPr>
                <w:rFonts w:ascii="Arial Narrow" w:hAnsi="Arial Narrow"/>
                <w:sz w:val="22"/>
                <w:szCs w:val="22"/>
                <w:lang w:val="fr-FR"/>
              </w:rPr>
              <w:t>ulaire</w:t>
            </w:r>
            <w:r w:rsidRPr="00C3127F">
              <w:rPr>
                <w:rFonts w:ascii="Arial Narrow" w:hAnsi="Arial Narrow"/>
                <w:sz w:val="22"/>
                <w:szCs w:val="22"/>
                <w:lang w:val="fr-FR"/>
              </w:rPr>
              <w:t xml:space="preserve"> PRO-06-2)– La Déclaration </w:t>
            </w:r>
            <w:r>
              <w:rPr>
                <w:rFonts w:ascii="Arial Narrow" w:hAnsi="Arial Narrow"/>
                <w:sz w:val="22"/>
                <w:szCs w:val="22"/>
                <w:lang w:val="fr-FR"/>
              </w:rPr>
              <w:t>Ethique du Soumissionnaire</w:t>
            </w:r>
            <w:r w:rsidRPr="00C3127F">
              <w:rPr>
                <w:rFonts w:ascii="Arial Narrow" w:hAnsi="Arial Narrow"/>
                <w:sz w:val="22"/>
                <w:szCs w:val="22"/>
                <w:lang w:val="fr-FR"/>
              </w:rPr>
              <w:t xml:space="preserve"> est </w:t>
            </w:r>
            <w:r>
              <w:rPr>
                <w:rFonts w:ascii="Arial Narrow" w:hAnsi="Arial Narrow"/>
                <w:sz w:val="22"/>
                <w:szCs w:val="22"/>
                <w:lang w:val="fr-FR"/>
              </w:rPr>
              <w:t>jointe, remplie, signée et tamponnée</w:t>
            </w:r>
            <w:r w:rsidRPr="00947A11">
              <w:rPr>
                <w:rFonts w:ascii="Arial Narrow" w:hAnsi="Arial Narrow"/>
                <w:sz w:val="22"/>
                <w:szCs w:val="22"/>
                <w:lang w:val="fr-FR"/>
              </w:rPr>
              <w:t xml:space="preserve"> par le soumissionnaire</w:t>
            </w:r>
            <w:r w:rsidRPr="00C3127F">
              <w:rPr>
                <w:rFonts w:ascii="Arial Narrow" w:hAnsi="Arial Narrow"/>
                <w:b/>
                <w:sz w:val="22"/>
                <w:szCs w:val="22"/>
                <w:lang w:val="fr-FR"/>
              </w:rPr>
              <w:t xml:space="preserve"> (obligatoire)</w:t>
            </w:r>
          </w:p>
        </w:tc>
        <w:tc>
          <w:tcPr>
            <w:tcW w:w="337" w:type="pct"/>
            <w:tcBorders>
              <w:top w:val="single" w:sz="6" w:space="0" w:color="auto"/>
              <w:left w:val="single" w:sz="6" w:space="0" w:color="auto"/>
              <w:bottom w:val="single" w:sz="6" w:space="0" w:color="auto"/>
              <w:right w:val="single" w:sz="6" w:space="0" w:color="auto"/>
            </w:tcBorders>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r w:rsidRPr="00C3127F">
              <w:rPr>
                <w:rFonts w:ascii="Arial Narrow" w:hAnsi="Arial Narrow"/>
                <w:sz w:val="22"/>
                <w:szCs w:val="22"/>
                <w:lang w:val="fr-FR"/>
              </w:rPr>
              <w:t>7. Les documents de soumission sont remplis en français et en anglais</w:t>
            </w:r>
          </w:p>
        </w:tc>
        <w:tc>
          <w:tcPr>
            <w:tcW w:w="337" w:type="pct"/>
            <w:tcBorders>
              <w:top w:val="single" w:sz="6" w:space="0" w:color="auto"/>
              <w:left w:val="single" w:sz="6" w:space="0" w:color="auto"/>
              <w:bottom w:val="single" w:sz="6" w:space="0" w:color="auto"/>
              <w:right w:val="single" w:sz="6" w:space="0" w:color="auto"/>
            </w:tcBorders>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92A35" w:rsidRPr="00C3127F"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A92A35" w:rsidRPr="00DA0598" w:rsidRDefault="00A92A35" w:rsidP="00A92A35">
            <w:pPr>
              <w:spacing w:before="80"/>
              <w:rPr>
                <w:rFonts w:ascii="Arial Narrow" w:hAnsi="Arial Narrow"/>
                <w:sz w:val="22"/>
                <w:szCs w:val="22"/>
                <w:lang w:val="fr-FR"/>
              </w:rPr>
            </w:pPr>
            <w:r w:rsidRPr="00DA0598">
              <w:rPr>
                <w:rFonts w:ascii="Arial Narrow" w:hAnsi="Arial Narrow"/>
                <w:sz w:val="22"/>
                <w:szCs w:val="22"/>
                <w:lang w:val="fr-FR"/>
              </w:rPr>
              <w:t>8</w:t>
            </w:r>
            <w:r>
              <w:rPr>
                <w:rFonts w:ascii="Arial Narrow" w:hAnsi="Arial Narrow"/>
                <w:sz w:val="22"/>
                <w:szCs w:val="22"/>
                <w:lang w:val="fr-FR"/>
              </w:rPr>
              <w:t xml:space="preserve">. </w:t>
            </w:r>
            <w:r w:rsidRPr="00DA0598">
              <w:rPr>
                <w:rFonts w:ascii="Arial Narrow" w:hAnsi="Arial Narrow"/>
                <w:sz w:val="22"/>
                <w:szCs w:val="22"/>
                <w:lang w:val="fr-FR"/>
              </w:rPr>
              <w:t xml:space="preserve">ANNEXES – Les preuves de réalisations antérieures dans un domaine similaire </w:t>
            </w:r>
            <w:r>
              <w:rPr>
                <w:rFonts w:ascii="Arial Narrow" w:hAnsi="Arial Narrow"/>
                <w:sz w:val="22"/>
                <w:szCs w:val="22"/>
                <w:lang w:val="fr-FR"/>
              </w:rPr>
              <w:t>d’activités sont fournis (i.e livraisons antérieures d’articles similaires)</w:t>
            </w:r>
          </w:p>
        </w:tc>
        <w:tc>
          <w:tcPr>
            <w:tcW w:w="337" w:type="pct"/>
            <w:tcBorders>
              <w:top w:val="single" w:sz="6" w:space="0" w:color="auto"/>
              <w:left w:val="single" w:sz="6" w:space="0" w:color="auto"/>
              <w:bottom w:val="single" w:sz="6" w:space="0" w:color="auto"/>
              <w:right w:val="single" w:sz="6" w:space="0" w:color="auto"/>
            </w:tcBorders>
          </w:tcPr>
          <w:p w:rsidR="00A92A35" w:rsidRPr="00DA0598"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A92A35" w:rsidRPr="00DA0598"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DA0598"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DA0598"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92A35" w:rsidRPr="00DA0598"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6" w:space="0" w:color="auto"/>
              <w:right w:val="single" w:sz="6" w:space="0" w:color="auto"/>
            </w:tcBorders>
            <w:vAlign w:val="center"/>
          </w:tcPr>
          <w:p w:rsidR="00A92A35" w:rsidRPr="00D0628D" w:rsidRDefault="00A92A35" w:rsidP="00A92A35">
            <w:pPr>
              <w:spacing w:before="80"/>
              <w:rPr>
                <w:rFonts w:ascii="Arial Narrow" w:hAnsi="Arial Narrow"/>
                <w:sz w:val="22"/>
                <w:szCs w:val="22"/>
                <w:lang w:val="fr-FR"/>
              </w:rPr>
            </w:pPr>
            <w:r w:rsidRPr="00D0628D">
              <w:rPr>
                <w:rFonts w:ascii="Arial Narrow" w:hAnsi="Arial Narrow"/>
                <w:sz w:val="22"/>
                <w:szCs w:val="22"/>
                <w:lang w:val="fr-FR"/>
              </w:rPr>
              <w:t>9. ANNEXES – Une copie des documents d’enregistrement de la société et de sa licence commerciale sont inclus</w:t>
            </w:r>
            <w:r>
              <w:rPr>
                <w:rFonts w:ascii="Arial Narrow" w:hAnsi="Arial Narrow"/>
                <w:sz w:val="22"/>
                <w:szCs w:val="22"/>
                <w:lang w:val="fr-FR"/>
              </w:rPr>
              <w:t xml:space="preserve"> ainsi que la pièce d’identité du représentant légal</w:t>
            </w:r>
          </w:p>
        </w:tc>
        <w:tc>
          <w:tcPr>
            <w:tcW w:w="337" w:type="pct"/>
            <w:tcBorders>
              <w:top w:val="single" w:sz="6" w:space="0" w:color="auto"/>
              <w:left w:val="single" w:sz="6" w:space="0" w:color="auto"/>
              <w:bottom w:val="single" w:sz="6" w:space="0" w:color="auto"/>
              <w:right w:val="single" w:sz="6" w:space="0" w:color="auto"/>
            </w:tcBorders>
          </w:tcPr>
          <w:p w:rsidR="00A92A35" w:rsidRPr="00D0628D"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6" w:space="0" w:color="auto"/>
              <w:right w:val="single" w:sz="6" w:space="0" w:color="auto"/>
            </w:tcBorders>
          </w:tcPr>
          <w:p w:rsidR="00A92A35" w:rsidRPr="00D0628D"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D0628D"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F2F2F2"/>
            <w:vAlign w:val="center"/>
          </w:tcPr>
          <w:p w:rsidR="00A92A35" w:rsidRPr="00D0628D"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92A35" w:rsidRPr="00D0628D" w:rsidRDefault="00A92A35" w:rsidP="00A92A35">
            <w:pPr>
              <w:tabs>
                <w:tab w:val="left" w:pos="-284"/>
                <w:tab w:val="center" w:pos="4536"/>
                <w:tab w:val="right" w:pos="9072"/>
              </w:tabs>
              <w:spacing w:line="240" w:lineRule="exact"/>
              <w:rPr>
                <w:rFonts w:ascii="Arial Narrow" w:hAnsi="Arial Narrow"/>
                <w:sz w:val="22"/>
                <w:szCs w:val="22"/>
                <w:lang w:val="fr-FR"/>
              </w:rPr>
            </w:pPr>
          </w:p>
        </w:tc>
      </w:tr>
      <w:tr w:rsidR="00A92A35" w:rsidRPr="009538EA" w:rsidTr="00A92A35">
        <w:trPr>
          <w:cantSplit/>
          <w:trHeight w:val="454"/>
        </w:trPr>
        <w:tc>
          <w:tcPr>
            <w:tcW w:w="2399" w:type="pct"/>
            <w:tcBorders>
              <w:top w:val="single" w:sz="6" w:space="0" w:color="auto"/>
              <w:left w:val="single" w:sz="12" w:space="0" w:color="auto"/>
              <w:bottom w:val="single" w:sz="12" w:space="0" w:color="auto"/>
              <w:right w:val="single" w:sz="6" w:space="0" w:color="auto"/>
            </w:tcBorders>
            <w:vAlign w:val="center"/>
          </w:tcPr>
          <w:p w:rsidR="00A92A35" w:rsidRPr="00586ED0" w:rsidRDefault="00A92A35" w:rsidP="00A92A35">
            <w:pPr>
              <w:spacing w:before="80"/>
              <w:rPr>
                <w:rFonts w:ascii="Arial Narrow" w:hAnsi="Arial Narrow"/>
                <w:sz w:val="22"/>
                <w:szCs w:val="22"/>
                <w:lang w:val="fr-FR"/>
              </w:rPr>
            </w:pPr>
            <w:r w:rsidRPr="00586ED0">
              <w:rPr>
                <w:rFonts w:ascii="Arial Narrow" w:hAnsi="Arial Narrow"/>
                <w:sz w:val="22"/>
                <w:szCs w:val="22"/>
                <w:lang w:val="fr-FR"/>
              </w:rPr>
              <w:t xml:space="preserve">10. ANNEXES – Des photos en couleur (ou des échantillons) des articles sont inclues </w:t>
            </w:r>
          </w:p>
        </w:tc>
        <w:tc>
          <w:tcPr>
            <w:tcW w:w="337" w:type="pct"/>
            <w:tcBorders>
              <w:top w:val="single" w:sz="6" w:space="0" w:color="auto"/>
              <w:left w:val="single" w:sz="6" w:space="0" w:color="auto"/>
              <w:bottom w:val="single" w:sz="12" w:space="0" w:color="auto"/>
              <w:right w:val="single" w:sz="6" w:space="0" w:color="auto"/>
            </w:tcBorders>
          </w:tcPr>
          <w:p w:rsidR="00A92A35" w:rsidRPr="00586ED0"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91" w:type="pct"/>
            <w:tcBorders>
              <w:top w:val="single" w:sz="6" w:space="0" w:color="auto"/>
              <w:left w:val="single" w:sz="6" w:space="0" w:color="auto"/>
              <w:bottom w:val="single" w:sz="12" w:space="0" w:color="auto"/>
              <w:right w:val="single" w:sz="6" w:space="0" w:color="auto"/>
            </w:tcBorders>
          </w:tcPr>
          <w:p w:rsidR="00A92A35" w:rsidRPr="00586ED0"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11" w:type="pct"/>
            <w:tcBorders>
              <w:top w:val="single" w:sz="6" w:space="0" w:color="auto"/>
              <w:left w:val="single" w:sz="6" w:space="0" w:color="auto"/>
              <w:bottom w:val="single" w:sz="12" w:space="0" w:color="auto"/>
              <w:right w:val="single" w:sz="6" w:space="0" w:color="auto"/>
            </w:tcBorders>
            <w:shd w:val="clear" w:color="auto" w:fill="F2F2F2"/>
            <w:vAlign w:val="center"/>
          </w:tcPr>
          <w:p w:rsidR="00A92A35" w:rsidRPr="00586ED0"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455" w:type="pct"/>
            <w:tcBorders>
              <w:top w:val="single" w:sz="6" w:space="0" w:color="auto"/>
              <w:left w:val="single" w:sz="6" w:space="0" w:color="auto"/>
              <w:bottom w:val="single" w:sz="12" w:space="0" w:color="auto"/>
              <w:right w:val="single" w:sz="6" w:space="0" w:color="auto"/>
            </w:tcBorders>
            <w:shd w:val="clear" w:color="auto" w:fill="F2F2F2"/>
            <w:vAlign w:val="center"/>
          </w:tcPr>
          <w:p w:rsidR="00A92A35" w:rsidRPr="00586ED0" w:rsidRDefault="00A92A35" w:rsidP="00A92A35">
            <w:pPr>
              <w:tabs>
                <w:tab w:val="left" w:pos="-284"/>
                <w:tab w:val="center" w:pos="4536"/>
                <w:tab w:val="right" w:pos="9072"/>
              </w:tabs>
              <w:spacing w:line="240" w:lineRule="exact"/>
              <w:rPr>
                <w:rFonts w:ascii="Arial Narrow" w:hAnsi="Arial Narrow"/>
                <w:sz w:val="22"/>
                <w:szCs w:val="22"/>
                <w:lang w:val="fr-FR"/>
              </w:rPr>
            </w:pPr>
          </w:p>
        </w:tc>
        <w:tc>
          <w:tcPr>
            <w:tcW w:w="906" w:type="pct"/>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A92A35" w:rsidRPr="00586ED0" w:rsidRDefault="00A92A35" w:rsidP="00A92A35">
            <w:pPr>
              <w:tabs>
                <w:tab w:val="left" w:pos="-284"/>
                <w:tab w:val="center" w:pos="4536"/>
                <w:tab w:val="right" w:pos="9072"/>
              </w:tabs>
              <w:spacing w:line="240" w:lineRule="exact"/>
              <w:rPr>
                <w:rFonts w:ascii="Arial Narrow" w:hAnsi="Arial Narrow"/>
                <w:sz w:val="22"/>
                <w:szCs w:val="22"/>
                <w:lang w:val="fr-FR"/>
              </w:rPr>
            </w:pPr>
          </w:p>
        </w:tc>
      </w:tr>
    </w:tbl>
    <w:p w:rsidR="00A92A35" w:rsidRPr="00586ED0" w:rsidRDefault="00A92A35" w:rsidP="00A92A35">
      <w:pPr>
        <w:rPr>
          <w:rFonts w:ascii="Arial Narrow" w:hAnsi="Arial Narrow" w:cs="Arial"/>
          <w:sz w:val="22"/>
          <w:szCs w:val="22"/>
          <w:lang w:val="fr-FR"/>
        </w:rPr>
      </w:pPr>
    </w:p>
    <w:p w:rsidR="00A92A35" w:rsidRPr="006277E9" w:rsidRDefault="00A92A35" w:rsidP="00A92A35">
      <w:pPr>
        <w:rPr>
          <w:rFonts w:ascii="Arial Narrow" w:hAnsi="Arial Narrow" w:cs="Arial"/>
          <w:sz w:val="22"/>
          <w:szCs w:val="22"/>
          <w:lang w:val="fr-FR"/>
        </w:rPr>
      </w:pPr>
      <w:r w:rsidRPr="006277E9">
        <w:rPr>
          <w:rFonts w:ascii="Arial Narrow" w:hAnsi="Arial Narrow" w:cs="Arial"/>
          <w:sz w:val="22"/>
          <w:szCs w:val="22"/>
          <w:lang w:val="fr-FR"/>
        </w:rPr>
        <w:t>Nom &amp; Poste du représentant légal du soumissionnaire</w:t>
      </w:r>
      <w:r w:rsidRPr="006277E9">
        <w:rPr>
          <w:rFonts w:ascii="Arial Narrow" w:hAnsi="Arial Narrow" w:cs="Arial"/>
          <w:sz w:val="22"/>
          <w:szCs w:val="22"/>
          <w:lang w:val="fr-FR"/>
        </w:rPr>
        <w:tab/>
        <w:t>________________________</w:t>
      </w:r>
    </w:p>
    <w:p w:rsidR="00A92A35" w:rsidRPr="006277E9" w:rsidRDefault="00A92A35" w:rsidP="00A92A35">
      <w:pPr>
        <w:rPr>
          <w:rFonts w:ascii="Arial Narrow" w:hAnsi="Arial Narrow" w:cs="Arial"/>
          <w:sz w:val="22"/>
          <w:szCs w:val="22"/>
          <w:lang w:val="fr-FR"/>
        </w:rPr>
      </w:pPr>
    </w:p>
    <w:p w:rsidR="00A92A35" w:rsidRPr="00CA03E3" w:rsidRDefault="00A92A35" w:rsidP="00A92A35">
      <w:pPr>
        <w:rPr>
          <w:rFonts w:ascii="Arial Narrow" w:hAnsi="Arial Narrow" w:cs="Arial"/>
          <w:lang w:val="en-GB"/>
        </w:rPr>
      </w:pPr>
      <w:r>
        <w:rPr>
          <w:rFonts w:ascii="Arial Narrow" w:hAnsi="Arial Narrow" w:cs="Arial"/>
          <w:sz w:val="22"/>
          <w:szCs w:val="22"/>
          <w:lang w:val="en-GB"/>
        </w:rPr>
        <w:t>S</w:t>
      </w:r>
      <w:r w:rsidRPr="008A0167">
        <w:rPr>
          <w:rFonts w:ascii="Arial Narrow" w:hAnsi="Arial Narrow" w:cs="Arial"/>
          <w:sz w:val="22"/>
          <w:szCs w:val="22"/>
          <w:lang w:val="en-GB"/>
        </w:rPr>
        <w:t>ignature</w:t>
      </w:r>
      <w:r>
        <w:rPr>
          <w:rFonts w:ascii="Arial Narrow" w:hAnsi="Arial Narrow" w:cs="Arial"/>
          <w:sz w:val="22"/>
          <w:szCs w:val="22"/>
          <w:lang w:val="en-GB"/>
        </w:rPr>
        <w:t xml:space="preserve"> autorisée</w:t>
      </w:r>
      <w:r>
        <w:rPr>
          <w:rFonts w:ascii="Arial Narrow" w:hAnsi="Arial Narrow" w:cs="Arial"/>
          <w:sz w:val="22"/>
          <w:szCs w:val="22"/>
          <w:lang w:val="en-GB"/>
        </w:rPr>
        <w:tab/>
      </w:r>
      <w:r>
        <w:rPr>
          <w:rFonts w:ascii="Arial Narrow" w:hAnsi="Arial Narrow" w:cs="Arial"/>
          <w:sz w:val="22"/>
          <w:szCs w:val="22"/>
          <w:lang w:val="en-GB"/>
        </w:rPr>
        <w:tab/>
      </w:r>
      <w:r>
        <w:rPr>
          <w:rFonts w:ascii="Arial Narrow" w:hAnsi="Arial Narrow" w:cs="Arial"/>
          <w:sz w:val="22"/>
          <w:szCs w:val="22"/>
          <w:lang w:val="en-GB"/>
        </w:rPr>
        <w:tab/>
      </w:r>
      <w:r>
        <w:rPr>
          <w:rFonts w:ascii="Arial Narrow" w:hAnsi="Arial Narrow" w:cs="Arial"/>
          <w:sz w:val="22"/>
          <w:szCs w:val="22"/>
          <w:lang w:val="en-GB"/>
        </w:rPr>
        <w:tab/>
      </w:r>
      <w:r w:rsidRPr="008A0167">
        <w:rPr>
          <w:rFonts w:ascii="Arial Narrow" w:hAnsi="Arial Narrow" w:cs="Arial"/>
          <w:sz w:val="22"/>
          <w:szCs w:val="22"/>
          <w:lang w:val="en-GB"/>
        </w:rPr>
        <w:tab/>
        <w:t>________________________</w:t>
      </w:r>
    </w:p>
    <w:p w:rsidR="00A92A35" w:rsidRDefault="00A92A35" w:rsidP="00A92A35"/>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Default="00A92A35" w:rsidP="004E140F">
      <w:pPr>
        <w:jc w:val="both"/>
        <w:rPr>
          <w:rFonts w:ascii="Arial Narrow" w:hAnsi="Arial Narrow" w:cs="Arial"/>
          <w:bCs/>
          <w:noProof w:val="0"/>
          <w:sz w:val="24"/>
          <w:lang w:val="fr-FR"/>
        </w:rPr>
      </w:pPr>
    </w:p>
    <w:p w:rsidR="00A92A35" w:rsidRPr="00EF21D8" w:rsidRDefault="00A92A35" w:rsidP="00A92A35">
      <w:pPr>
        <w:pStyle w:val="Titre2"/>
        <w:shd w:val="clear" w:color="auto" w:fill="D9D9D9"/>
        <w:tabs>
          <w:tab w:val="center" w:pos="5149"/>
        </w:tabs>
        <w:jc w:val="left"/>
        <w:rPr>
          <w:rFonts w:ascii="Arial Narrow" w:hAnsi="Arial Narrow"/>
          <w:sz w:val="28"/>
          <w:szCs w:val="28"/>
          <w:u w:val="none"/>
          <w:lang w:val="fr-FR"/>
        </w:rPr>
      </w:pPr>
      <w:r>
        <w:rPr>
          <w:rFonts w:ascii="Arial Narrow" w:hAnsi="Arial Narrow"/>
          <w:sz w:val="36"/>
          <w:u w:val="none"/>
          <w:lang w:val="fr-FR"/>
        </w:rPr>
        <w:tab/>
      </w:r>
      <w:r w:rsidRPr="00EF21D8">
        <w:rPr>
          <w:rFonts w:ascii="Arial Narrow" w:hAnsi="Arial Narrow"/>
          <w:sz w:val="36"/>
          <w:u w:val="none"/>
          <w:lang w:val="fr-FR"/>
        </w:rPr>
        <w:t>FORMULAIRE D’OFFRE</w:t>
      </w:r>
      <w:r w:rsidRPr="00EF21D8">
        <w:rPr>
          <w:rFonts w:ascii="Arial Narrow" w:hAnsi="Arial Narrow"/>
          <w:sz w:val="28"/>
          <w:szCs w:val="28"/>
          <w:u w:val="none"/>
          <w:lang w:val="fr-FR"/>
        </w:rPr>
        <w:t xml:space="preserve"> ACTED </w:t>
      </w:r>
      <w:r>
        <w:rPr>
          <w:rFonts w:ascii="Arial Narrow" w:hAnsi="Arial Narrow"/>
          <w:color w:val="0070C0"/>
          <w:sz w:val="28"/>
          <w:szCs w:val="28"/>
          <w:u w:val="none"/>
          <w:lang w:val="fr-FR"/>
        </w:rPr>
        <w:t xml:space="preserve"> HAITI</w:t>
      </w:r>
    </w:p>
    <w:p w:rsidR="00A92A35" w:rsidRPr="00A92A35" w:rsidRDefault="00A92A35" w:rsidP="004E140F">
      <w:pPr>
        <w:jc w:val="both"/>
        <w:rPr>
          <w:rFonts w:ascii="Arial Narrow" w:hAnsi="Arial Narrow" w:cs="Arial"/>
          <w:b/>
          <w:bCs/>
          <w:noProof w:val="0"/>
          <w:sz w:val="24"/>
          <w:lang w:val="fr-FR"/>
        </w:rPr>
      </w:pPr>
    </w:p>
    <w:p w:rsidR="00A92A35" w:rsidRPr="001A6910" w:rsidRDefault="00A92A35" w:rsidP="004E140F">
      <w:pPr>
        <w:jc w:val="both"/>
        <w:rPr>
          <w:rFonts w:ascii="Arial Narrow" w:hAnsi="Arial Narrow" w:cs="Arial"/>
          <w:bCs/>
          <w:noProof w:val="0"/>
          <w:sz w:val="24"/>
          <w:lang w:val="fr-FR"/>
        </w:rPr>
      </w:pPr>
    </w:p>
    <w:p w:rsidR="004E140F" w:rsidRDefault="004E140F" w:rsidP="004E140F">
      <w:pPr>
        <w:rPr>
          <w:rFonts w:ascii="Arial Narrow" w:hAnsi="Arial Narrow" w:cs="Arial"/>
          <w:sz w:val="22"/>
          <w:szCs w:val="22"/>
          <w:u w:val="single"/>
          <w:lang w:val="fr-FR"/>
        </w:rPr>
      </w:pPr>
    </w:p>
    <w:p w:rsidR="004E140F" w:rsidRDefault="004E140F" w:rsidP="004E140F">
      <w:pPr>
        <w:rPr>
          <w:rFonts w:ascii="Arial Narrow" w:hAnsi="Arial Narrow" w:cs="Arial"/>
          <w:sz w:val="22"/>
          <w:szCs w:val="22"/>
          <w:u w:val="single"/>
          <w:lang w:val="fr-FR"/>
        </w:rPr>
      </w:pPr>
    </w:p>
    <w:p w:rsidR="004E140F" w:rsidRPr="001A6910" w:rsidRDefault="004E140F" w:rsidP="004E140F">
      <w:pPr>
        <w:rPr>
          <w:rFonts w:ascii="Arial Narrow" w:hAnsi="Arial Narrow" w:cs="Arial"/>
          <w:sz w:val="22"/>
          <w:szCs w:val="22"/>
          <w:lang w:val="fr-FR"/>
        </w:rPr>
      </w:pPr>
      <w:r w:rsidRPr="001A6910">
        <w:rPr>
          <w:rFonts w:ascii="Arial Narrow" w:hAnsi="Arial Narrow" w:cs="Arial"/>
          <w:sz w:val="22"/>
          <w:szCs w:val="22"/>
          <w:u w:val="single"/>
          <w:lang w:val="fr-FR"/>
        </w:rPr>
        <w:t>Date</w:t>
      </w:r>
      <w:r w:rsidRPr="001A6910">
        <w:rPr>
          <w:rFonts w:ascii="Arial Narrow" w:hAnsi="Arial Narrow" w:cs="Arial"/>
          <w:sz w:val="22"/>
          <w:szCs w:val="22"/>
          <w:lang w:val="fr-FR"/>
        </w:rPr>
        <w:t>:</w:t>
      </w:r>
      <w:r w:rsidRPr="001A6910">
        <w:rPr>
          <w:rFonts w:ascii="Arial Narrow" w:hAnsi="Arial Narrow" w:cs="Arial"/>
          <w:sz w:val="22"/>
          <w:szCs w:val="22"/>
          <w:lang w:val="fr-FR"/>
        </w:rPr>
        <w:tab/>
      </w:r>
      <w:r w:rsidRPr="001A6910">
        <w:rPr>
          <w:rFonts w:ascii="Arial Narrow" w:hAnsi="Arial Narrow" w:cs="Arial"/>
          <w:sz w:val="22"/>
          <w:szCs w:val="22"/>
          <w:lang w:val="fr-FR"/>
        </w:rPr>
        <w:tab/>
      </w:r>
    </w:p>
    <w:p w:rsidR="004E140F" w:rsidRPr="001A6910" w:rsidRDefault="004E140F" w:rsidP="004E140F">
      <w:pPr>
        <w:rPr>
          <w:rFonts w:ascii="Arial Narrow" w:hAnsi="Arial Narrow" w:cs="Arial"/>
          <w:sz w:val="22"/>
          <w:szCs w:val="22"/>
          <w:lang w:val="fr-FR"/>
        </w:rPr>
      </w:pPr>
    </w:p>
    <w:p w:rsidR="004E140F" w:rsidRPr="003619AE" w:rsidRDefault="004E140F" w:rsidP="004E140F">
      <w:pPr>
        <w:rPr>
          <w:rFonts w:ascii="Arial" w:hAnsi="Arial" w:cs="Arial"/>
          <w:lang w:val="fr-FR"/>
        </w:rPr>
      </w:pPr>
      <w:r w:rsidRPr="001A6910">
        <w:rPr>
          <w:rFonts w:ascii="Arial Narrow" w:hAnsi="Arial Narrow" w:cs="Arial"/>
          <w:sz w:val="22"/>
          <w:szCs w:val="22"/>
          <w:u w:val="single"/>
          <w:lang w:val="fr-FR"/>
        </w:rPr>
        <w:t>Tender N°</w:t>
      </w:r>
      <w:r w:rsidRPr="001A6910">
        <w:rPr>
          <w:rFonts w:ascii="Arial Narrow" w:hAnsi="Arial Narrow" w:cs="Arial"/>
          <w:sz w:val="22"/>
          <w:szCs w:val="22"/>
          <w:lang w:val="fr-FR"/>
        </w:rPr>
        <w:t>:</w:t>
      </w:r>
      <w:r w:rsidRPr="001A6910">
        <w:rPr>
          <w:rFonts w:ascii="Arial Narrow" w:hAnsi="Arial Narrow" w:cs="Arial"/>
          <w:sz w:val="22"/>
          <w:szCs w:val="22"/>
          <w:lang w:val="fr-FR"/>
        </w:rPr>
        <w:tab/>
      </w:r>
      <w:r w:rsidR="004778CE">
        <w:rPr>
          <w:rFonts w:ascii="Arial" w:hAnsi="Arial" w:cs="Arial"/>
          <w:lang w:val="fr-FR"/>
        </w:rPr>
        <w:t>41/Réponse d’urgence/24</w:t>
      </w:r>
      <w:r>
        <w:rPr>
          <w:rFonts w:ascii="Arial" w:hAnsi="Arial" w:cs="Arial"/>
          <w:lang w:val="fr-FR"/>
        </w:rPr>
        <w:t>.10.2016</w:t>
      </w:r>
    </w:p>
    <w:p w:rsidR="004E140F" w:rsidRDefault="004E140F" w:rsidP="004E140F">
      <w:pPr>
        <w:rPr>
          <w:rFonts w:ascii="Arial Narrow" w:hAnsi="Arial Narrow" w:cs="Arial"/>
          <w:bCs/>
          <w:noProof w:val="0"/>
          <w:sz w:val="22"/>
          <w:szCs w:val="22"/>
          <w:lang w:val="fr-FR"/>
        </w:rPr>
      </w:pPr>
    </w:p>
    <w:p w:rsidR="004E140F" w:rsidRPr="001A6910" w:rsidRDefault="004E140F" w:rsidP="004E140F">
      <w:pPr>
        <w:rPr>
          <w:rFonts w:ascii="Arial Narrow" w:hAnsi="Arial Narrow" w:cs="Arial"/>
          <w:bCs/>
          <w:noProof w:val="0"/>
          <w:sz w:val="22"/>
          <w:szCs w:val="22"/>
          <w:lang w:val="fr-FR"/>
        </w:rPr>
      </w:pPr>
    </w:p>
    <w:p w:rsidR="004E140F" w:rsidRPr="00D01FBD" w:rsidRDefault="004E140F" w:rsidP="004E140F">
      <w:pPr>
        <w:pStyle w:val="Titre2"/>
        <w:shd w:val="clear" w:color="auto" w:fill="D9D9D9"/>
        <w:jc w:val="center"/>
        <w:rPr>
          <w:rFonts w:ascii="Arial Narrow" w:hAnsi="Arial Narrow"/>
          <w:sz w:val="20"/>
          <w:u w:val="none"/>
          <w:lang w:val="fr-FR"/>
        </w:rPr>
      </w:pPr>
      <w:r w:rsidRPr="00D01FBD">
        <w:rPr>
          <w:rFonts w:ascii="Arial Narrow" w:hAnsi="Arial Narrow"/>
          <w:sz w:val="28"/>
          <w:szCs w:val="12"/>
          <w:u w:val="none"/>
          <w:lang w:val="fr-FR"/>
        </w:rPr>
        <w:t>A remplir par le soumissionnaire (</w:t>
      </w:r>
      <w:r>
        <w:rPr>
          <w:rFonts w:ascii="Arial Narrow" w:hAnsi="Arial Narrow"/>
          <w:sz w:val="28"/>
          <w:szCs w:val="12"/>
          <w:u w:val="none"/>
          <w:lang w:val="fr-FR"/>
        </w:rPr>
        <w:t>OBLIGATOIRE</w:t>
      </w:r>
      <w:r w:rsidRPr="00D01FBD">
        <w:rPr>
          <w:rFonts w:ascii="Arial Narrow" w:hAnsi="Arial Narrow"/>
          <w:sz w:val="28"/>
          <w:szCs w:val="12"/>
          <w:u w:val="none"/>
          <w:lang w:val="fr-FR"/>
        </w:rPr>
        <w:t>)</w:t>
      </w:r>
    </w:p>
    <w:p w:rsidR="004E140F" w:rsidRPr="00D01FBD" w:rsidRDefault="004E140F" w:rsidP="004E140F">
      <w:pPr>
        <w:rPr>
          <w:rFonts w:ascii="Arial Narrow" w:hAnsi="Arial Narrow" w:cs="Arial"/>
          <w:b/>
          <w:noProof w:val="0"/>
          <w:sz w:val="22"/>
          <w:u w:val="single"/>
          <w:lang w:val="fr-FR"/>
        </w:rPr>
      </w:pPr>
    </w:p>
    <w:p w:rsidR="004E140F" w:rsidRPr="00787092" w:rsidRDefault="004E140F" w:rsidP="004E140F">
      <w:pPr>
        <w:spacing w:after="120"/>
        <w:rPr>
          <w:rFonts w:ascii="Arial Narrow" w:hAnsi="Arial Narrow" w:cs="Arial"/>
          <w:b/>
          <w:noProof w:val="0"/>
          <w:sz w:val="22"/>
          <w:u w:val="single"/>
          <w:lang w:val="fr-FR"/>
        </w:rPr>
      </w:pPr>
      <w:r w:rsidRPr="00787092">
        <w:rPr>
          <w:rFonts w:ascii="Arial Narrow" w:hAnsi="Arial Narrow" w:cs="Arial"/>
          <w:b/>
          <w:noProof w:val="0"/>
          <w:sz w:val="22"/>
          <w:u w:val="single"/>
          <w:lang w:val="fr-FR"/>
        </w:rPr>
        <w:t>Détails sur la société soumissionnaire :</w:t>
      </w:r>
    </w:p>
    <w:p w:rsidR="004E140F" w:rsidRPr="00F16865" w:rsidRDefault="004E140F" w:rsidP="004E140F">
      <w:pPr>
        <w:numPr>
          <w:ilvl w:val="0"/>
          <w:numId w:val="1"/>
        </w:numPr>
        <w:spacing w:line="360" w:lineRule="auto"/>
        <w:rPr>
          <w:rFonts w:ascii="Arial Narrow" w:hAnsi="Arial Narrow" w:cs="Arial"/>
          <w:bCs/>
          <w:noProof w:val="0"/>
          <w:sz w:val="22"/>
          <w:u w:val="single"/>
        </w:rPr>
      </w:pPr>
      <w:r>
        <w:rPr>
          <w:rFonts w:ascii="Arial Narrow" w:hAnsi="Arial Narrow" w:cs="Arial"/>
          <w:bCs/>
          <w:noProof w:val="0"/>
          <w:sz w:val="22"/>
        </w:rPr>
        <w:t xml:space="preserve">Nom de la société </w:t>
      </w:r>
      <w:r w:rsidRPr="00F16865">
        <w:rPr>
          <w:rFonts w:ascii="Arial Narrow" w:hAnsi="Arial Narrow" w:cs="Arial"/>
          <w:bCs/>
          <w:noProof w:val="0"/>
          <w:sz w:val="22"/>
        </w:rPr>
        <w:t>:</w:t>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p>
    <w:p w:rsidR="004E140F" w:rsidRPr="00F16865" w:rsidRDefault="004E140F" w:rsidP="004E140F">
      <w:pPr>
        <w:numPr>
          <w:ilvl w:val="0"/>
          <w:numId w:val="1"/>
        </w:numPr>
        <w:spacing w:line="360" w:lineRule="auto"/>
        <w:rPr>
          <w:rFonts w:ascii="Arial Narrow" w:hAnsi="Arial Narrow" w:cs="Arial"/>
          <w:bCs/>
          <w:noProof w:val="0"/>
          <w:sz w:val="22"/>
        </w:rPr>
      </w:pPr>
      <w:r>
        <w:rPr>
          <w:rFonts w:ascii="Arial Narrow" w:hAnsi="Arial Narrow" w:cs="Arial"/>
          <w:bCs/>
          <w:noProof w:val="0"/>
          <w:sz w:val="22"/>
        </w:rPr>
        <w:t xml:space="preserve">Nom du représentant autorisé </w:t>
      </w:r>
      <w:r w:rsidRPr="00F16865">
        <w:rPr>
          <w:rFonts w:ascii="Arial Narrow" w:hAnsi="Arial Narrow" w:cs="Arial"/>
          <w:bCs/>
          <w:noProof w:val="0"/>
          <w:sz w:val="22"/>
        </w:rPr>
        <w:t xml:space="preserve">: </w:t>
      </w:r>
      <w:r>
        <w:rPr>
          <w:rFonts w:ascii="Arial Narrow" w:hAnsi="Arial Narrow" w:cs="Arial"/>
          <w:bCs/>
          <w:noProof w:val="0"/>
          <w:sz w:val="22"/>
        </w:rPr>
        <w:tab/>
      </w:r>
      <w:r>
        <w:rPr>
          <w:rFonts w:ascii="Arial Narrow" w:hAnsi="Arial Narrow" w:cs="Arial"/>
          <w:bCs/>
          <w:noProof w:val="0"/>
          <w:sz w:val="22"/>
        </w:rPr>
        <w:tab/>
      </w:r>
      <w:r>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p>
    <w:p w:rsidR="004E140F" w:rsidRPr="00E51644" w:rsidRDefault="004E140F" w:rsidP="004E140F">
      <w:pPr>
        <w:numPr>
          <w:ilvl w:val="0"/>
          <w:numId w:val="1"/>
        </w:numPr>
        <w:spacing w:line="360" w:lineRule="auto"/>
        <w:rPr>
          <w:rFonts w:ascii="Arial Narrow" w:hAnsi="Arial Narrow" w:cs="Arial"/>
          <w:bCs/>
          <w:noProof w:val="0"/>
          <w:sz w:val="22"/>
          <w:lang w:val="fr-FR"/>
        </w:rPr>
      </w:pPr>
      <w:r w:rsidRPr="00E51644">
        <w:rPr>
          <w:rFonts w:ascii="Arial Narrow" w:hAnsi="Arial Narrow" w:cs="Arial"/>
          <w:bCs/>
          <w:noProof w:val="0"/>
          <w:sz w:val="22"/>
          <w:lang w:val="fr-FR"/>
        </w:rPr>
        <w:t xml:space="preserve">N° d’enregistrement de la société : </w:t>
      </w:r>
      <w:r w:rsidRPr="00E51644">
        <w:rPr>
          <w:rFonts w:ascii="Arial Narrow" w:hAnsi="Arial Narrow" w:cs="Arial"/>
          <w:bCs/>
          <w:noProof w:val="0"/>
          <w:sz w:val="22"/>
          <w:lang w:val="fr-FR"/>
        </w:rPr>
        <w:tab/>
      </w:r>
      <w:r w:rsidRPr="00E51644">
        <w:rPr>
          <w:rFonts w:ascii="Arial Narrow" w:hAnsi="Arial Narrow" w:cs="Arial"/>
          <w:bCs/>
          <w:noProof w:val="0"/>
          <w:sz w:val="22"/>
          <w:lang w:val="fr-FR"/>
        </w:rPr>
        <w:tab/>
      </w:r>
      <w:r w:rsidRPr="00E51644">
        <w:rPr>
          <w:rFonts w:ascii="Arial Narrow" w:hAnsi="Arial Narrow" w:cs="Arial"/>
          <w:bCs/>
          <w:noProof w:val="0"/>
          <w:sz w:val="22"/>
          <w:u w:val="single"/>
          <w:lang w:val="fr-FR"/>
        </w:rPr>
        <w:tab/>
      </w:r>
      <w:r w:rsidRPr="00E51644">
        <w:rPr>
          <w:rFonts w:ascii="Arial Narrow" w:hAnsi="Arial Narrow" w:cs="Arial"/>
          <w:bCs/>
          <w:noProof w:val="0"/>
          <w:sz w:val="22"/>
          <w:u w:val="single"/>
          <w:lang w:val="fr-FR"/>
        </w:rPr>
        <w:tab/>
      </w:r>
      <w:r w:rsidRPr="00E51644">
        <w:rPr>
          <w:rFonts w:ascii="Arial Narrow" w:hAnsi="Arial Narrow" w:cs="Arial"/>
          <w:bCs/>
          <w:noProof w:val="0"/>
          <w:sz w:val="22"/>
          <w:u w:val="single"/>
          <w:lang w:val="fr-FR"/>
        </w:rPr>
        <w:tab/>
      </w:r>
      <w:r w:rsidRPr="00E51644">
        <w:rPr>
          <w:rFonts w:ascii="Arial Narrow" w:hAnsi="Arial Narrow" w:cs="Arial"/>
          <w:bCs/>
          <w:noProof w:val="0"/>
          <w:sz w:val="22"/>
          <w:u w:val="single"/>
          <w:lang w:val="fr-FR"/>
        </w:rPr>
        <w:tab/>
      </w:r>
    </w:p>
    <w:p w:rsidR="004E140F" w:rsidRPr="00F16865" w:rsidRDefault="004E140F" w:rsidP="004E140F">
      <w:pPr>
        <w:numPr>
          <w:ilvl w:val="0"/>
          <w:numId w:val="1"/>
        </w:numPr>
        <w:spacing w:line="360" w:lineRule="auto"/>
        <w:rPr>
          <w:rFonts w:ascii="Arial Narrow" w:hAnsi="Arial Narrow" w:cs="Arial"/>
          <w:bCs/>
          <w:noProof w:val="0"/>
          <w:sz w:val="22"/>
        </w:rPr>
      </w:pPr>
      <w:r>
        <w:rPr>
          <w:rFonts w:ascii="Arial Narrow" w:hAnsi="Arial Narrow" w:cs="Arial"/>
          <w:bCs/>
          <w:noProof w:val="0"/>
          <w:sz w:val="22"/>
        </w:rPr>
        <w:t>Spécialité de la société :</w:t>
      </w:r>
      <w:r>
        <w:rPr>
          <w:rFonts w:ascii="Arial Narrow" w:hAnsi="Arial Narrow" w:cs="Arial"/>
          <w:bCs/>
          <w:noProof w:val="0"/>
          <w:sz w:val="22"/>
        </w:rPr>
        <w:tab/>
      </w:r>
      <w:r w:rsidRPr="00F16865">
        <w:rPr>
          <w:rFonts w:ascii="Arial Narrow" w:hAnsi="Arial Narrow" w:cs="Arial"/>
          <w:bCs/>
          <w:noProof w:val="0"/>
          <w:sz w:val="22"/>
        </w:rPr>
        <w:t xml:space="preserve"> </w:t>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p>
    <w:p w:rsidR="004E140F" w:rsidRPr="00F16865" w:rsidRDefault="004E140F" w:rsidP="004E140F">
      <w:pPr>
        <w:numPr>
          <w:ilvl w:val="0"/>
          <w:numId w:val="1"/>
        </w:numPr>
        <w:spacing w:line="360" w:lineRule="auto"/>
        <w:rPr>
          <w:rFonts w:ascii="Arial Narrow" w:hAnsi="Arial Narrow" w:cs="Arial"/>
          <w:bCs/>
          <w:noProof w:val="0"/>
          <w:sz w:val="22"/>
        </w:rPr>
      </w:pPr>
      <w:r>
        <w:rPr>
          <w:rFonts w:ascii="Arial Narrow" w:hAnsi="Arial Narrow" w:cs="Arial"/>
          <w:bCs/>
          <w:noProof w:val="0"/>
          <w:sz w:val="22"/>
        </w:rPr>
        <w:t xml:space="preserve">Adresse postale </w:t>
      </w:r>
      <w:r w:rsidRPr="00F16865">
        <w:rPr>
          <w:rFonts w:ascii="Arial Narrow" w:hAnsi="Arial Narrow" w:cs="Arial"/>
          <w:bCs/>
          <w:noProof w:val="0"/>
          <w:sz w:val="22"/>
        </w:rPr>
        <w:t>:</w:t>
      </w:r>
      <w:r w:rsidRPr="00F16865">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r>
        <w:rPr>
          <w:rFonts w:ascii="Arial Narrow" w:hAnsi="Arial Narrow" w:cs="Arial"/>
          <w:bCs/>
          <w:noProof w:val="0"/>
          <w:sz w:val="22"/>
        </w:rPr>
        <w:softHyphen/>
      </w:r>
    </w:p>
    <w:p w:rsidR="004E140F" w:rsidRPr="00E51644" w:rsidRDefault="004E140F" w:rsidP="004E140F">
      <w:pPr>
        <w:numPr>
          <w:ilvl w:val="1"/>
          <w:numId w:val="1"/>
        </w:numPr>
        <w:tabs>
          <w:tab w:val="clear" w:pos="1440"/>
          <w:tab w:val="num" w:pos="1170"/>
        </w:tabs>
        <w:spacing w:line="360" w:lineRule="auto"/>
        <w:ind w:hanging="720"/>
        <w:rPr>
          <w:rFonts w:ascii="Arial Narrow" w:hAnsi="Arial Narrow" w:cs="Arial"/>
          <w:bCs/>
          <w:noProof w:val="0"/>
          <w:sz w:val="22"/>
          <w:lang w:val="fr-FR"/>
        </w:rPr>
      </w:pPr>
      <w:r w:rsidRPr="00E51644">
        <w:rPr>
          <w:rFonts w:ascii="Arial Narrow" w:hAnsi="Arial Narrow" w:cs="Arial"/>
          <w:bCs/>
          <w:noProof w:val="0"/>
          <w:sz w:val="22"/>
          <w:lang w:val="fr-FR"/>
        </w:rPr>
        <w:t>Numéro de contact :</w:t>
      </w:r>
      <w:r w:rsidRPr="00E51644">
        <w:rPr>
          <w:rFonts w:ascii="Arial Narrow" w:hAnsi="Arial Narrow" w:cs="Arial"/>
          <w:bCs/>
          <w:noProof w:val="0"/>
          <w:sz w:val="22"/>
          <w:lang w:val="fr-FR"/>
        </w:rPr>
        <w:tab/>
      </w:r>
      <w:r w:rsidRPr="00E51644">
        <w:rPr>
          <w:rFonts w:ascii="Arial Narrow" w:hAnsi="Arial Narrow" w:cs="Arial"/>
          <w:bCs/>
          <w:noProof w:val="0"/>
          <w:sz w:val="22"/>
          <w:lang w:val="fr-FR"/>
        </w:rPr>
        <w:tab/>
      </w:r>
      <w:r w:rsidRPr="00E51644">
        <w:rPr>
          <w:rFonts w:ascii="Arial Narrow" w:hAnsi="Arial Narrow" w:cs="Arial"/>
          <w:bCs/>
          <w:noProof w:val="0"/>
          <w:sz w:val="22"/>
          <w:lang w:val="fr-FR"/>
        </w:rPr>
        <w:tab/>
      </w:r>
      <w:r w:rsidRPr="00E51644">
        <w:rPr>
          <w:rFonts w:ascii="Arial Narrow" w:hAnsi="Arial Narrow" w:cs="Arial"/>
          <w:bCs/>
          <w:noProof w:val="0"/>
          <w:sz w:val="22"/>
          <w:lang w:val="fr-FR"/>
        </w:rPr>
        <w:tab/>
      </w:r>
      <w:r w:rsidRPr="00E51644">
        <w:rPr>
          <w:rFonts w:ascii="Arial Narrow" w:hAnsi="Arial Narrow" w:cs="Arial"/>
          <w:bCs/>
          <w:noProof w:val="0"/>
          <w:sz w:val="22"/>
          <w:u w:val="single"/>
          <w:lang w:val="fr-FR"/>
        </w:rPr>
        <w:t>Fixe :</w:t>
      </w:r>
      <w:r w:rsidRPr="00E51644">
        <w:rPr>
          <w:rFonts w:ascii="Arial Narrow" w:hAnsi="Arial Narrow" w:cs="Arial"/>
          <w:bCs/>
          <w:noProof w:val="0"/>
          <w:sz w:val="22"/>
          <w:u w:val="single"/>
          <w:lang w:val="fr-FR"/>
        </w:rPr>
        <w:tab/>
      </w:r>
      <w:r w:rsidRPr="00E51644">
        <w:rPr>
          <w:rFonts w:ascii="Arial Narrow" w:hAnsi="Arial Narrow" w:cs="Arial"/>
          <w:bCs/>
          <w:noProof w:val="0"/>
          <w:sz w:val="22"/>
          <w:u w:val="single"/>
          <w:lang w:val="fr-FR"/>
        </w:rPr>
        <w:tab/>
      </w:r>
      <w:r w:rsidRPr="00E51644">
        <w:rPr>
          <w:rFonts w:ascii="Arial Narrow" w:hAnsi="Arial Narrow" w:cs="Arial"/>
          <w:bCs/>
          <w:noProof w:val="0"/>
          <w:sz w:val="22"/>
          <w:u w:val="single"/>
          <w:lang w:val="fr-FR"/>
        </w:rPr>
        <w:tab/>
        <w:t xml:space="preserve">  / Mobile :</w:t>
      </w:r>
      <w:r w:rsidRPr="00E51644">
        <w:rPr>
          <w:rFonts w:ascii="Arial Narrow" w:hAnsi="Arial Narrow" w:cs="Arial"/>
          <w:bCs/>
          <w:noProof w:val="0"/>
          <w:sz w:val="22"/>
          <w:u w:val="single"/>
          <w:lang w:val="fr-FR"/>
        </w:rPr>
        <w:tab/>
        <w:t xml:space="preserve">  </w:t>
      </w:r>
      <w:r w:rsidRPr="00E51644">
        <w:rPr>
          <w:rFonts w:ascii="Arial Narrow" w:hAnsi="Arial Narrow" w:cs="Arial"/>
          <w:bCs/>
          <w:noProof w:val="0"/>
          <w:sz w:val="22"/>
          <w:u w:val="single"/>
          <w:lang w:val="fr-FR"/>
        </w:rPr>
        <w:tab/>
      </w:r>
      <w:r w:rsidRPr="00E51644">
        <w:rPr>
          <w:rFonts w:ascii="Arial Narrow" w:hAnsi="Arial Narrow" w:cs="Arial"/>
          <w:bCs/>
          <w:noProof w:val="0"/>
          <w:sz w:val="22"/>
          <w:u w:val="single"/>
          <w:lang w:val="fr-FR"/>
        </w:rPr>
        <w:tab/>
        <w:t xml:space="preserve">    </w:t>
      </w:r>
    </w:p>
    <w:p w:rsidR="004E140F" w:rsidRPr="00F16865" w:rsidRDefault="004E140F" w:rsidP="004E140F">
      <w:pPr>
        <w:numPr>
          <w:ilvl w:val="1"/>
          <w:numId w:val="1"/>
        </w:numPr>
        <w:tabs>
          <w:tab w:val="clear" w:pos="1440"/>
          <w:tab w:val="num" w:pos="1170"/>
        </w:tabs>
        <w:spacing w:line="360" w:lineRule="auto"/>
        <w:ind w:hanging="720"/>
        <w:rPr>
          <w:rFonts w:ascii="Arial Narrow" w:hAnsi="Arial Narrow" w:cs="Arial"/>
          <w:bCs/>
          <w:noProof w:val="0"/>
          <w:sz w:val="22"/>
        </w:rPr>
      </w:pPr>
      <w:r>
        <w:rPr>
          <w:rFonts w:ascii="Arial Narrow" w:hAnsi="Arial Narrow" w:cs="Arial"/>
          <w:bCs/>
          <w:noProof w:val="0"/>
          <w:sz w:val="22"/>
        </w:rPr>
        <w:t xml:space="preserve">Adresse email </w:t>
      </w:r>
      <w:r w:rsidRPr="00F16865">
        <w:rPr>
          <w:rFonts w:ascii="Arial Narrow" w:hAnsi="Arial Narrow" w:cs="Arial"/>
          <w:bCs/>
          <w:noProof w:val="0"/>
          <w:sz w:val="22"/>
        </w:rPr>
        <w:t>:</w:t>
      </w:r>
      <w:r>
        <w:rPr>
          <w:rFonts w:ascii="Arial Narrow" w:hAnsi="Arial Narrow" w:cs="Arial"/>
          <w:bCs/>
          <w:noProof w:val="0"/>
          <w:sz w:val="22"/>
        </w:rPr>
        <w:tab/>
      </w:r>
      <w:r w:rsidRPr="00F16865">
        <w:rPr>
          <w:rFonts w:ascii="Arial Narrow" w:hAnsi="Arial Narrow" w:cs="Arial"/>
          <w:bCs/>
          <w:noProof w:val="0"/>
          <w:sz w:val="22"/>
        </w:rPr>
        <w:tab/>
      </w:r>
      <w:r w:rsidRPr="00F16865">
        <w:rPr>
          <w:rFonts w:ascii="Arial Narrow" w:hAnsi="Arial Narrow" w:cs="Arial"/>
          <w:bCs/>
          <w:noProof w:val="0"/>
          <w:sz w:val="22"/>
        </w:rPr>
        <w:tab/>
      </w:r>
      <w:r>
        <w:rPr>
          <w:rFonts w:ascii="Arial Narrow" w:hAnsi="Arial Narrow" w:cs="Arial"/>
          <w:bCs/>
          <w:noProof w:val="0"/>
          <w:sz w:val="22"/>
        </w:rPr>
        <w:tab/>
      </w:r>
      <w:r w:rsidRPr="00F16865">
        <w:rPr>
          <w:rFonts w:ascii="Arial Narrow" w:hAnsi="Arial Narrow" w:cs="Arial"/>
          <w:bCs/>
          <w:noProof w:val="0"/>
          <w:sz w:val="22"/>
          <w:u w:val="single"/>
        </w:rPr>
        <w:tab/>
      </w:r>
      <w:r w:rsidRPr="00F16865">
        <w:rPr>
          <w:rFonts w:ascii="Arial Narrow" w:hAnsi="Arial Narrow" w:cs="Arial"/>
          <w:bCs/>
          <w:noProof w:val="0"/>
          <w:sz w:val="22"/>
          <w:u w:val="single"/>
        </w:rPr>
        <w:tab/>
        <w:t xml:space="preserve"> </w:t>
      </w:r>
      <w:r w:rsidRPr="00F16865">
        <w:rPr>
          <w:rFonts w:ascii="Arial Narrow" w:hAnsi="Arial Narrow" w:cs="Arial"/>
          <w:bCs/>
          <w:noProof w:val="0"/>
          <w:sz w:val="22"/>
          <w:u w:val="single"/>
        </w:rPr>
        <w:tab/>
      </w:r>
      <w:r w:rsidRPr="00F16865">
        <w:rPr>
          <w:rFonts w:ascii="Arial Narrow" w:hAnsi="Arial Narrow" w:cs="Arial"/>
          <w:bCs/>
          <w:noProof w:val="0"/>
          <w:sz w:val="22"/>
          <w:u w:val="single"/>
        </w:rPr>
        <w:tab/>
      </w:r>
    </w:p>
    <w:p w:rsidR="004E140F" w:rsidRPr="00F16865" w:rsidRDefault="004E140F" w:rsidP="004E140F">
      <w:pPr>
        <w:rPr>
          <w:rFonts w:ascii="Arial Narrow" w:hAnsi="Arial Narrow" w:cs="Arial"/>
          <w:bCs/>
          <w:noProof w:val="0"/>
          <w:sz w:val="22"/>
        </w:rPr>
      </w:pPr>
    </w:p>
    <w:p w:rsidR="004E140F" w:rsidRPr="005B093A" w:rsidRDefault="004E140F" w:rsidP="004E140F">
      <w:pPr>
        <w:jc w:val="both"/>
        <w:rPr>
          <w:rFonts w:ascii="Arial Narrow" w:hAnsi="Arial Narrow" w:cs="Arial"/>
          <w:bCs/>
          <w:sz w:val="22"/>
          <w:lang w:val="fr-FR"/>
        </w:rPr>
      </w:pPr>
      <w:r w:rsidRPr="005B093A">
        <w:rPr>
          <w:rFonts w:ascii="Arial Narrow" w:hAnsi="Arial Narrow" w:cs="Arial"/>
          <w:bCs/>
          <w:sz w:val="22"/>
          <w:lang w:val="fr-FR"/>
        </w:rPr>
        <w:t>Je soussigné</w:t>
      </w:r>
      <w:r>
        <w:rPr>
          <w:rFonts w:ascii="Arial Narrow" w:hAnsi="Arial Narrow" w:cs="Arial"/>
          <w:bCs/>
          <w:sz w:val="22"/>
          <w:lang w:val="fr-FR"/>
        </w:rPr>
        <w:t>(e)</w:t>
      </w:r>
      <w:r w:rsidRPr="005B093A">
        <w:rPr>
          <w:rFonts w:ascii="Arial Narrow" w:hAnsi="Arial Narrow" w:cs="Arial"/>
          <w:bCs/>
          <w:sz w:val="22"/>
          <w:lang w:val="fr-FR"/>
        </w:rPr>
        <w:t xml:space="preserve"> </w:t>
      </w:r>
      <w:r>
        <w:rPr>
          <w:rFonts w:ascii="Arial Narrow" w:hAnsi="Arial Narrow" w:cs="Arial"/>
          <w:bCs/>
          <w:i/>
          <w:color w:val="0070C0"/>
          <w:sz w:val="22"/>
          <w:lang w:val="fr-FR"/>
        </w:rPr>
        <w:t>____________________________________________</w:t>
      </w:r>
      <w:r w:rsidRPr="005B093A">
        <w:rPr>
          <w:rFonts w:ascii="Arial Narrow" w:hAnsi="Arial Narrow" w:cs="Arial"/>
          <w:bCs/>
          <w:sz w:val="22"/>
          <w:lang w:val="fr-FR"/>
        </w:rPr>
        <w:t xml:space="preserve"> accepte de fournir à ACTED, une ONG à but non lucratif, </w:t>
      </w:r>
      <w:r>
        <w:rPr>
          <w:rFonts w:ascii="Arial Narrow" w:hAnsi="Arial Narrow" w:cs="Arial"/>
          <w:bCs/>
          <w:sz w:val="22"/>
          <w:lang w:val="fr-FR"/>
        </w:rPr>
        <w:t>l</w:t>
      </w:r>
      <w:r w:rsidRPr="005B093A">
        <w:rPr>
          <w:rFonts w:ascii="Arial Narrow" w:hAnsi="Arial Narrow" w:cs="Arial"/>
          <w:bCs/>
          <w:sz w:val="22"/>
          <w:lang w:val="fr-FR"/>
        </w:rPr>
        <w:t xml:space="preserve">es articles répondant aux </w:t>
      </w:r>
      <w:r>
        <w:rPr>
          <w:rFonts w:ascii="Arial Narrow" w:hAnsi="Arial Narrow" w:cs="Arial"/>
          <w:bCs/>
          <w:sz w:val="22"/>
          <w:lang w:val="fr-FR"/>
        </w:rPr>
        <w:t>caractéristiques</w:t>
      </w:r>
      <w:r w:rsidRPr="005B093A">
        <w:rPr>
          <w:rFonts w:ascii="Arial Narrow" w:hAnsi="Arial Narrow" w:cs="Arial"/>
          <w:bCs/>
          <w:sz w:val="22"/>
          <w:lang w:val="fr-FR"/>
        </w:rPr>
        <w:t xml:space="preserve"> ci-dessous, en accord avec les conditions générales et les responsabilités que je m’engage à suivre.</w:t>
      </w:r>
    </w:p>
    <w:p w:rsidR="004E140F" w:rsidRDefault="004E140F" w:rsidP="004E140F">
      <w:pPr>
        <w:rPr>
          <w:rFonts w:ascii="Arial Narrow" w:hAnsi="Arial Narrow" w:cs="Arial"/>
          <w:b/>
          <w:bCs/>
          <w:smallCaps/>
          <w:noProof w:val="0"/>
          <w:sz w:val="24"/>
          <w:szCs w:val="24"/>
          <w:lang w:val="fr-FR"/>
        </w:rPr>
      </w:pPr>
    </w:p>
    <w:p w:rsidR="004E140F" w:rsidRDefault="004E140F" w:rsidP="004E140F">
      <w:pPr>
        <w:rPr>
          <w:rFonts w:ascii="Arial Narrow" w:hAnsi="Arial Narrow" w:cs="Arial"/>
          <w:b/>
          <w:bCs/>
          <w:smallCaps/>
          <w:noProof w:val="0"/>
          <w:sz w:val="24"/>
          <w:szCs w:val="24"/>
          <w:u w:val="single"/>
          <w:lang w:val="fr-FR"/>
        </w:rPr>
      </w:pPr>
      <w:r w:rsidRPr="00A0404B">
        <w:rPr>
          <w:rFonts w:ascii="Arial Narrow" w:hAnsi="Arial Narrow" w:cs="Arial"/>
          <w:b/>
          <w:bCs/>
          <w:smallCaps/>
          <w:noProof w:val="0"/>
          <w:sz w:val="24"/>
          <w:szCs w:val="24"/>
          <w:u w:val="single"/>
          <w:lang w:val="fr-FR"/>
        </w:rPr>
        <w:t>Caractéristiques du produit</w:t>
      </w:r>
      <w:r>
        <w:rPr>
          <w:rFonts w:ascii="Arial Narrow" w:hAnsi="Arial Narrow" w:cs="Arial"/>
          <w:b/>
          <w:bCs/>
          <w:smallCaps/>
          <w:noProof w:val="0"/>
          <w:sz w:val="24"/>
          <w:szCs w:val="24"/>
          <w:u w:val="single"/>
          <w:lang w:val="fr-FR"/>
        </w:rPr>
        <w:t> :</w:t>
      </w:r>
    </w:p>
    <w:p w:rsidR="004E140F" w:rsidRDefault="004E140F" w:rsidP="004E140F">
      <w:pPr>
        <w:rPr>
          <w:rFonts w:ascii="Arial Narrow" w:hAnsi="Arial Narrow" w:cs="Arial"/>
          <w:b/>
          <w:bCs/>
          <w:smallCaps/>
          <w:noProof w:val="0"/>
          <w:sz w:val="24"/>
          <w:szCs w:val="24"/>
          <w:u w:val="single"/>
          <w:lang w:val="fr-FR"/>
        </w:rPr>
      </w:pPr>
    </w:p>
    <w:p w:rsidR="004E140F" w:rsidRDefault="004E140F" w:rsidP="004E140F">
      <w:pPr>
        <w:numPr>
          <w:ilvl w:val="0"/>
          <w:numId w:val="4"/>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 xml:space="preserve">Spécification du fournisseur (Si différent) :    _______________________________________________  </w:t>
      </w:r>
    </w:p>
    <w:p w:rsidR="004E140F" w:rsidRDefault="004E140F" w:rsidP="004E140F">
      <w:pPr>
        <w:numPr>
          <w:ilvl w:val="0"/>
          <w:numId w:val="4"/>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Nom de la marque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4E140F" w:rsidRDefault="004E140F" w:rsidP="004E140F">
      <w:pPr>
        <w:numPr>
          <w:ilvl w:val="0"/>
          <w:numId w:val="4"/>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 xml:space="preserve">Etat du produit :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4E140F" w:rsidRDefault="004E140F" w:rsidP="004E140F">
      <w:pPr>
        <w:numPr>
          <w:ilvl w:val="0"/>
          <w:numId w:val="4"/>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Pays d’origine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4E140F" w:rsidRDefault="004E140F" w:rsidP="004E140F">
      <w:pPr>
        <w:numPr>
          <w:ilvl w:val="0"/>
          <w:numId w:val="4"/>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Packaging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4E140F" w:rsidRPr="00A0404B" w:rsidRDefault="004E140F" w:rsidP="004E140F">
      <w:pPr>
        <w:numPr>
          <w:ilvl w:val="0"/>
          <w:numId w:val="4"/>
        </w:numPr>
        <w:rPr>
          <w:rFonts w:ascii="Arial Narrow" w:hAnsi="Arial Narrow" w:cs="Arial"/>
          <w:bCs/>
          <w:smallCaps/>
          <w:noProof w:val="0"/>
          <w:sz w:val="24"/>
          <w:szCs w:val="24"/>
          <w:lang w:val="fr-FR"/>
        </w:rPr>
      </w:pPr>
      <w:r>
        <w:rPr>
          <w:rFonts w:ascii="Arial Narrow" w:hAnsi="Arial Narrow" w:cs="Arial"/>
          <w:bCs/>
          <w:smallCaps/>
          <w:noProof w:val="0"/>
          <w:sz w:val="24"/>
          <w:szCs w:val="24"/>
          <w:lang w:val="fr-FR"/>
        </w:rPr>
        <w:t>Intercom :</w:t>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r>
      <w:r>
        <w:rPr>
          <w:rFonts w:ascii="Arial Narrow" w:hAnsi="Arial Narrow" w:cs="Arial"/>
          <w:bCs/>
          <w:smallCaps/>
          <w:noProof w:val="0"/>
          <w:sz w:val="24"/>
          <w:szCs w:val="24"/>
          <w:lang w:val="fr-FR"/>
        </w:rPr>
        <w:tab/>
        <w:t>_______________________________________________</w:t>
      </w:r>
    </w:p>
    <w:p w:rsidR="004E140F" w:rsidRDefault="004E140F" w:rsidP="004E140F">
      <w:pPr>
        <w:rPr>
          <w:rFonts w:ascii="Arial Narrow" w:hAnsi="Arial Narrow" w:cs="Arial"/>
          <w:b/>
          <w:bCs/>
          <w:smallCaps/>
          <w:noProof w:val="0"/>
          <w:sz w:val="22"/>
          <w:u w:val="single"/>
        </w:rPr>
      </w:pPr>
    </w:p>
    <w:p w:rsidR="004E140F" w:rsidRDefault="004E140F" w:rsidP="004E140F">
      <w:pPr>
        <w:rPr>
          <w:rFonts w:ascii="Arial Narrow" w:hAnsi="Arial Narrow" w:cs="Arial"/>
          <w:b/>
          <w:bCs/>
          <w:smallCaps/>
          <w:noProof w:val="0"/>
          <w:sz w:val="22"/>
          <w:u w:val="single"/>
        </w:rPr>
      </w:pPr>
    </w:p>
    <w:p w:rsidR="004E140F" w:rsidRPr="009B68EA" w:rsidRDefault="004E140F" w:rsidP="004E140F">
      <w:pPr>
        <w:rPr>
          <w:rFonts w:ascii="Arial" w:hAnsi="Arial" w:cs="Arial"/>
          <w:color w:val="0070C0"/>
          <w:lang w:val="en-GB"/>
        </w:rPr>
      </w:pPr>
      <w:r w:rsidRPr="009B68EA">
        <w:rPr>
          <w:rFonts w:ascii="Arial" w:hAnsi="Arial" w:cs="Arial"/>
          <w:b/>
          <w:bCs/>
          <w:smallCaps/>
          <w:noProof w:val="0"/>
          <w:u w:val="single"/>
        </w:rPr>
        <w:t>Lot 1:</w:t>
      </w:r>
      <w:r w:rsidR="009B68EA">
        <w:rPr>
          <w:rFonts w:ascii="Arial" w:hAnsi="Arial" w:cs="Arial"/>
          <w:b/>
          <w:bCs/>
          <w:smallCaps/>
          <w:noProof w:val="0"/>
          <w:u w:val="single"/>
        </w:rPr>
        <w:t xml:space="preserve"> Abris d’urgence</w:t>
      </w:r>
      <w:r w:rsidRPr="009B68EA">
        <w:rPr>
          <w:rFonts w:ascii="Arial" w:hAnsi="Arial" w:cs="Arial"/>
          <w:b/>
          <w:bCs/>
          <w:smallCaps/>
          <w:noProof w:val="0"/>
          <w:u w:val="single"/>
        </w:rPr>
        <w:t xml:space="preserve">  </w:t>
      </w:r>
    </w:p>
    <w:tbl>
      <w:tblPr>
        <w:tblW w:w="1082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417"/>
        <w:gridCol w:w="3544"/>
        <w:gridCol w:w="1134"/>
        <w:gridCol w:w="992"/>
        <w:gridCol w:w="1418"/>
        <w:gridCol w:w="1417"/>
      </w:tblGrid>
      <w:tr w:rsidR="004E140F" w:rsidRPr="009B68EA" w:rsidTr="009B68EA">
        <w:tc>
          <w:tcPr>
            <w:tcW w:w="899" w:type="dxa"/>
            <w:tcBorders>
              <w:bottom w:val="single" w:sz="4" w:space="0" w:color="auto"/>
            </w:tcBorders>
            <w:shd w:val="clear" w:color="auto" w:fill="EEECE1" w:themeFill="background2"/>
          </w:tcPr>
          <w:p w:rsidR="004E140F" w:rsidRPr="009B68EA" w:rsidRDefault="004E140F" w:rsidP="00A92A35">
            <w:pPr>
              <w:jc w:val="both"/>
              <w:rPr>
                <w:rFonts w:ascii="Arial" w:hAnsi="Arial" w:cs="Arial"/>
                <w:b/>
                <w:bCs/>
                <w:lang w:val="fr-FR"/>
              </w:rPr>
            </w:pPr>
            <w:r w:rsidRPr="009B68EA">
              <w:rPr>
                <w:rFonts w:ascii="Arial" w:hAnsi="Arial" w:cs="Arial"/>
                <w:b/>
                <w:bCs/>
                <w:lang w:val="fr-FR"/>
              </w:rPr>
              <w:t>Article n°</w:t>
            </w:r>
          </w:p>
        </w:tc>
        <w:tc>
          <w:tcPr>
            <w:tcW w:w="1417" w:type="dxa"/>
            <w:tcBorders>
              <w:bottom w:val="single" w:sz="4" w:space="0" w:color="auto"/>
            </w:tcBorders>
            <w:shd w:val="clear" w:color="auto" w:fill="EEECE1" w:themeFill="background2"/>
          </w:tcPr>
          <w:p w:rsidR="004E140F" w:rsidRPr="009B68EA" w:rsidRDefault="004E140F" w:rsidP="00A92A35">
            <w:pPr>
              <w:jc w:val="both"/>
              <w:rPr>
                <w:rFonts w:ascii="Arial" w:hAnsi="Arial" w:cs="Arial"/>
                <w:b/>
                <w:bCs/>
                <w:lang w:val="fr-FR"/>
              </w:rPr>
            </w:pPr>
            <w:r w:rsidRPr="009B68EA">
              <w:rPr>
                <w:rFonts w:ascii="Arial" w:hAnsi="Arial" w:cs="Arial"/>
                <w:b/>
                <w:bCs/>
                <w:lang w:val="fr-FR"/>
              </w:rPr>
              <w:t>Description</w:t>
            </w:r>
          </w:p>
        </w:tc>
        <w:tc>
          <w:tcPr>
            <w:tcW w:w="3544" w:type="dxa"/>
            <w:tcBorders>
              <w:bottom w:val="single" w:sz="4" w:space="0" w:color="auto"/>
            </w:tcBorders>
            <w:shd w:val="clear" w:color="auto" w:fill="EEECE1" w:themeFill="background2"/>
          </w:tcPr>
          <w:p w:rsidR="004E140F" w:rsidRPr="009B68EA" w:rsidRDefault="004E140F" w:rsidP="00A92A35">
            <w:pPr>
              <w:jc w:val="both"/>
              <w:rPr>
                <w:rFonts w:ascii="Arial" w:hAnsi="Arial" w:cs="Arial"/>
                <w:b/>
                <w:bCs/>
                <w:lang w:val="fr-FR"/>
              </w:rPr>
            </w:pPr>
            <w:r w:rsidRPr="009B68EA">
              <w:rPr>
                <w:rFonts w:ascii="Arial" w:hAnsi="Arial" w:cs="Arial"/>
                <w:b/>
                <w:bCs/>
                <w:lang w:val="fr-FR"/>
              </w:rPr>
              <w:t>Informations supplémentaires</w:t>
            </w:r>
          </w:p>
        </w:tc>
        <w:tc>
          <w:tcPr>
            <w:tcW w:w="1134" w:type="dxa"/>
            <w:tcBorders>
              <w:bottom w:val="single" w:sz="4" w:space="0" w:color="auto"/>
            </w:tcBorders>
            <w:shd w:val="clear" w:color="auto" w:fill="EEECE1" w:themeFill="background2"/>
          </w:tcPr>
          <w:p w:rsidR="004E140F" w:rsidRPr="009B68EA" w:rsidRDefault="004E140F" w:rsidP="00A92A35">
            <w:pPr>
              <w:jc w:val="both"/>
              <w:rPr>
                <w:rFonts w:ascii="Arial" w:hAnsi="Arial" w:cs="Arial"/>
                <w:b/>
                <w:bCs/>
                <w:lang w:val="fr-FR"/>
              </w:rPr>
            </w:pPr>
            <w:r w:rsidRPr="009B68EA">
              <w:rPr>
                <w:rFonts w:ascii="Arial" w:hAnsi="Arial" w:cs="Arial"/>
                <w:b/>
                <w:bCs/>
                <w:lang w:val="fr-FR"/>
              </w:rPr>
              <w:t>Quantité</w:t>
            </w:r>
          </w:p>
        </w:tc>
        <w:tc>
          <w:tcPr>
            <w:tcW w:w="992" w:type="dxa"/>
            <w:tcBorders>
              <w:bottom w:val="single" w:sz="4" w:space="0" w:color="auto"/>
            </w:tcBorders>
            <w:shd w:val="clear" w:color="auto" w:fill="EEECE1" w:themeFill="background2"/>
          </w:tcPr>
          <w:p w:rsidR="004E140F" w:rsidRPr="009B68EA" w:rsidRDefault="004E140F" w:rsidP="00A92A35">
            <w:pPr>
              <w:jc w:val="both"/>
              <w:rPr>
                <w:rFonts w:ascii="Arial" w:hAnsi="Arial" w:cs="Arial"/>
                <w:b/>
                <w:bCs/>
                <w:lang w:val="fr-FR"/>
              </w:rPr>
            </w:pPr>
            <w:r w:rsidRPr="009B68EA">
              <w:rPr>
                <w:rFonts w:ascii="Arial" w:hAnsi="Arial" w:cs="Arial"/>
                <w:b/>
                <w:bCs/>
                <w:lang w:val="fr-FR"/>
              </w:rPr>
              <w:t>Unité</w:t>
            </w:r>
          </w:p>
        </w:tc>
        <w:tc>
          <w:tcPr>
            <w:tcW w:w="1418" w:type="dxa"/>
            <w:tcBorders>
              <w:bottom w:val="single" w:sz="4" w:space="0" w:color="auto"/>
            </w:tcBorders>
            <w:shd w:val="clear" w:color="auto" w:fill="EEECE1" w:themeFill="background2"/>
          </w:tcPr>
          <w:p w:rsidR="004E140F" w:rsidRPr="009B68EA" w:rsidRDefault="004E140F" w:rsidP="00A92A35">
            <w:pPr>
              <w:jc w:val="both"/>
              <w:rPr>
                <w:rFonts w:ascii="Arial" w:hAnsi="Arial" w:cs="Arial"/>
                <w:bCs/>
                <w:lang w:val="fr-FR"/>
              </w:rPr>
            </w:pPr>
            <w:r w:rsidRPr="009B68EA">
              <w:rPr>
                <w:rFonts w:ascii="Arial" w:hAnsi="Arial" w:cs="Arial"/>
                <w:b/>
                <w:bCs/>
                <w:lang w:val="fr-FR"/>
              </w:rPr>
              <w:t>Prix unitaire (US$)</w:t>
            </w:r>
          </w:p>
        </w:tc>
        <w:tc>
          <w:tcPr>
            <w:tcW w:w="1417" w:type="dxa"/>
            <w:tcBorders>
              <w:bottom w:val="single" w:sz="4" w:space="0" w:color="auto"/>
            </w:tcBorders>
            <w:shd w:val="clear" w:color="auto" w:fill="EEECE1" w:themeFill="background2"/>
          </w:tcPr>
          <w:p w:rsidR="004E140F" w:rsidRPr="009B68EA" w:rsidRDefault="004E140F" w:rsidP="00A92A35">
            <w:pPr>
              <w:jc w:val="both"/>
              <w:rPr>
                <w:rFonts w:ascii="Arial" w:hAnsi="Arial" w:cs="Arial"/>
                <w:bCs/>
                <w:lang w:val="fr-FR"/>
              </w:rPr>
            </w:pPr>
            <w:r w:rsidRPr="009B68EA">
              <w:rPr>
                <w:rFonts w:ascii="Arial" w:hAnsi="Arial" w:cs="Arial"/>
                <w:b/>
                <w:bCs/>
                <w:lang w:val="fr-FR"/>
              </w:rPr>
              <w:t>Prix total (US$)</w:t>
            </w:r>
          </w:p>
        </w:tc>
      </w:tr>
      <w:tr w:rsidR="009B68EA" w:rsidRPr="009B68EA" w:rsidTr="009B68EA">
        <w:tc>
          <w:tcPr>
            <w:tcW w:w="899" w:type="dxa"/>
            <w:shd w:val="clear" w:color="auto" w:fill="FFFFFF" w:themeFill="background1"/>
          </w:tcPr>
          <w:p w:rsidR="009B68EA" w:rsidRPr="009B68EA" w:rsidRDefault="009B68EA" w:rsidP="00A92A35">
            <w:pPr>
              <w:jc w:val="both"/>
              <w:rPr>
                <w:rFonts w:ascii="Arial" w:hAnsi="Arial" w:cs="Arial"/>
                <w:bCs/>
                <w:lang w:val="fr-FR"/>
              </w:rPr>
            </w:pPr>
            <w:r w:rsidRPr="009B68EA">
              <w:rPr>
                <w:rFonts w:ascii="Arial" w:hAnsi="Arial" w:cs="Arial"/>
                <w:bCs/>
                <w:lang w:val="fr-FR"/>
              </w:rPr>
              <w:t>1</w:t>
            </w:r>
          </w:p>
        </w:tc>
        <w:tc>
          <w:tcPr>
            <w:tcW w:w="1417" w:type="dxa"/>
            <w:shd w:val="clear" w:color="auto" w:fill="FFFFFF" w:themeFill="background1"/>
            <w:vAlign w:val="center"/>
          </w:tcPr>
          <w:p w:rsidR="009B68EA" w:rsidRPr="009B68EA" w:rsidRDefault="009B68EA" w:rsidP="00A92A35">
            <w:pPr>
              <w:rPr>
                <w:rFonts w:ascii="Arial" w:hAnsi="Arial" w:cs="Arial"/>
                <w:color w:val="000000"/>
                <w:lang w:val="fr-BE"/>
              </w:rPr>
            </w:pPr>
            <w:r w:rsidRPr="009B68EA">
              <w:rPr>
                <w:rFonts w:ascii="Arial" w:hAnsi="Arial" w:cs="Arial"/>
                <w:color w:val="000000"/>
                <w:lang w:val="fr-BE"/>
              </w:rPr>
              <w:t>Bâche</w:t>
            </w:r>
          </w:p>
        </w:tc>
        <w:tc>
          <w:tcPr>
            <w:tcW w:w="3544" w:type="dxa"/>
            <w:shd w:val="clear" w:color="auto" w:fill="FFFFFF" w:themeFill="background1"/>
          </w:tcPr>
          <w:p w:rsidR="009B68EA" w:rsidRPr="009B68EA" w:rsidRDefault="009B68EA" w:rsidP="00A92A35">
            <w:pPr>
              <w:rPr>
                <w:rFonts w:ascii="Arial" w:hAnsi="Arial" w:cs="Arial"/>
                <w:color w:val="000000"/>
                <w:lang w:val="fr-BE"/>
              </w:rPr>
            </w:pPr>
            <w:r w:rsidRPr="009B68EA">
              <w:rPr>
                <w:rFonts w:ascii="Arial" w:hAnsi="Arial" w:cs="Arial"/>
                <w:color w:val="000000"/>
                <w:lang w:val="fr-BE"/>
              </w:rPr>
              <w:t>4m x 6m – avec œillères</w:t>
            </w:r>
          </w:p>
        </w:tc>
        <w:tc>
          <w:tcPr>
            <w:tcW w:w="1134" w:type="dxa"/>
            <w:shd w:val="clear" w:color="auto" w:fill="FFFFFF" w:themeFill="background1"/>
            <w:vAlign w:val="center"/>
          </w:tcPr>
          <w:p w:rsidR="009B68EA" w:rsidRPr="009B68EA" w:rsidRDefault="009B68EA" w:rsidP="00A92A35">
            <w:pPr>
              <w:jc w:val="center"/>
              <w:rPr>
                <w:rFonts w:ascii="Arial" w:hAnsi="Arial" w:cs="Arial"/>
                <w:color w:val="000000"/>
                <w:lang w:val="fr-BE"/>
              </w:rPr>
            </w:pPr>
            <w:r w:rsidRPr="009B68EA">
              <w:rPr>
                <w:rFonts w:ascii="Arial" w:hAnsi="Arial" w:cs="Arial"/>
                <w:color w:val="000000"/>
                <w:lang w:val="fr-BE"/>
              </w:rPr>
              <w:t>16</w:t>
            </w:r>
            <w:r w:rsidR="00737908">
              <w:rPr>
                <w:rFonts w:ascii="Arial" w:hAnsi="Arial" w:cs="Arial"/>
                <w:color w:val="000000"/>
                <w:lang w:val="fr-BE"/>
              </w:rPr>
              <w:t xml:space="preserve"> </w:t>
            </w:r>
            <w:r w:rsidRPr="009B68EA">
              <w:rPr>
                <w:rFonts w:ascii="Arial" w:hAnsi="Arial" w:cs="Arial"/>
                <w:color w:val="000000"/>
                <w:lang w:val="fr-BE"/>
              </w:rPr>
              <w:t>598</w:t>
            </w:r>
          </w:p>
        </w:tc>
        <w:tc>
          <w:tcPr>
            <w:tcW w:w="992" w:type="dxa"/>
            <w:shd w:val="clear" w:color="auto" w:fill="FFFFFF" w:themeFill="background1"/>
          </w:tcPr>
          <w:p w:rsidR="009B68EA" w:rsidRPr="009B68EA" w:rsidRDefault="009B68EA" w:rsidP="00A92A35">
            <w:pPr>
              <w:rPr>
                <w:rFonts w:ascii="Arial" w:hAnsi="Arial" w:cs="Arial"/>
                <w:bCs/>
                <w:lang w:val="fr-FR"/>
              </w:rPr>
            </w:pPr>
            <w:r w:rsidRPr="009B68EA">
              <w:rPr>
                <w:rFonts w:ascii="Arial" w:hAnsi="Arial" w:cs="Arial"/>
                <w:bCs/>
                <w:lang w:val="fr-FR"/>
              </w:rPr>
              <w:t>Pièce</w:t>
            </w:r>
          </w:p>
        </w:tc>
        <w:tc>
          <w:tcPr>
            <w:tcW w:w="1418" w:type="dxa"/>
            <w:shd w:val="clear" w:color="auto" w:fill="FFFFFF" w:themeFill="background1"/>
          </w:tcPr>
          <w:p w:rsidR="009B68EA" w:rsidRPr="009B68EA" w:rsidRDefault="009B68EA" w:rsidP="00A92A35">
            <w:pPr>
              <w:jc w:val="both"/>
              <w:rPr>
                <w:rFonts w:ascii="Arial" w:hAnsi="Arial" w:cs="Arial"/>
                <w:b/>
                <w:bCs/>
                <w:lang w:val="fr-FR"/>
              </w:rPr>
            </w:pPr>
          </w:p>
        </w:tc>
        <w:tc>
          <w:tcPr>
            <w:tcW w:w="1417" w:type="dxa"/>
            <w:shd w:val="clear" w:color="auto" w:fill="FFFFFF" w:themeFill="background1"/>
          </w:tcPr>
          <w:p w:rsidR="009B68EA" w:rsidRPr="009B68EA" w:rsidRDefault="009B68EA" w:rsidP="00A92A35">
            <w:pPr>
              <w:jc w:val="both"/>
              <w:rPr>
                <w:rFonts w:ascii="Arial" w:hAnsi="Arial" w:cs="Arial"/>
                <w:b/>
                <w:bCs/>
                <w:lang w:val="fr-FR"/>
              </w:rPr>
            </w:pPr>
          </w:p>
        </w:tc>
      </w:tr>
      <w:tr w:rsidR="009B68EA" w:rsidRPr="009B68EA" w:rsidTr="009B68EA">
        <w:tc>
          <w:tcPr>
            <w:tcW w:w="899" w:type="dxa"/>
            <w:shd w:val="clear" w:color="auto" w:fill="FFFFFF" w:themeFill="background1"/>
          </w:tcPr>
          <w:p w:rsidR="009B68EA" w:rsidRPr="009B68EA" w:rsidRDefault="009B68EA" w:rsidP="00A92A35">
            <w:pPr>
              <w:jc w:val="both"/>
              <w:rPr>
                <w:rFonts w:ascii="Arial" w:hAnsi="Arial" w:cs="Arial"/>
                <w:bCs/>
                <w:lang w:val="fr-FR"/>
              </w:rPr>
            </w:pPr>
            <w:r w:rsidRPr="009B68EA">
              <w:rPr>
                <w:rFonts w:ascii="Arial" w:hAnsi="Arial" w:cs="Arial"/>
                <w:bCs/>
                <w:lang w:val="fr-FR"/>
              </w:rPr>
              <w:t>2</w:t>
            </w:r>
          </w:p>
        </w:tc>
        <w:tc>
          <w:tcPr>
            <w:tcW w:w="1417" w:type="dxa"/>
            <w:shd w:val="clear" w:color="auto" w:fill="FFFFFF" w:themeFill="background1"/>
            <w:vAlign w:val="center"/>
          </w:tcPr>
          <w:p w:rsidR="009B68EA" w:rsidRPr="009B68EA" w:rsidRDefault="009B68EA" w:rsidP="00A92A35">
            <w:pPr>
              <w:rPr>
                <w:rFonts w:ascii="Arial" w:hAnsi="Arial" w:cs="Arial"/>
                <w:color w:val="000000"/>
              </w:rPr>
            </w:pPr>
            <w:r w:rsidRPr="009B68EA">
              <w:rPr>
                <w:rFonts w:ascii="Arial" w:hAnsi="Arial" w:cs="Arial"/>
                <w:color w:val="000000"/>
              </w:rPr>
              <w:t>Cordelette</w:t>
            </w:r>
          </w:p>
        </w:tc>
        <w:tc>
          <w:tcPr>
            <w:tcW w:w="3544" w:type="dxa"/>
            <w:shd w:val="clear" w:color="auto" w:fill="FFFFFF" w:themeFill="background1"/>
          </w:tcPr>
          <w:p w:rsidR="009B68EA" w:rsidRPr="009B68EA" w:rsidRDefault="009B68EA" w:rsidP="00A92A35">
            <w:pPr>
              <w:rPr>
                <w:rFonts w:ascii="Arial" w:hAnsi="Arial" w:cs="Arial"/>
                <w:color w:val="000000"/>
              </w:rPr>
            </w:pPr>
            <w:r w:rsidRPr="009B68EA">
              <w:rPr>
                <w:rFonts w:ascii="Arial" w:hAnsi="Arial" w:cs="Arial"/>
                <w:color w:val="000000"/>
                <w:lang w:val="fr-BE"/>
              </w:rPr>
              <w:t>3</w:t>
            </w:r>
            <w:r w:rsidRPr="009B68EA">
              <w:rPr>
                <w:rFonts w:ascii="Arial" w:hAnsi="Arial" w:cs="Arial"/>
                <w:color w:val="000000"/>
              </w:rPr>
              <w:t>mm</w:t>
            </w:r>
            <w:r w:rsidRPr="009B68EA">
              <w:rPr>
                <w:rFonts w:ascii="Arial" w:hAnsi="Arial" w:cs="Arial"/>
                <w:color w:val="000000"/>
                <w:lang w:val="fr-BE"/>
              </w:rPr>
              <w:t xml:space="preserve"> - </w:t>
            </w:r>
            <w:r w:rsidRPr="009B68EA">
              <w:rPr>
                <w:rFonts w:ascii="Arial" w:hAnsi="Arial" w:cs="Arial"/>
                <w:color w:val="000000"/>
              </w:rPr>
              <w:t xml:space="preserve"> roulots de 10 metres</w:t>
            </w:r>
          </w:p>
        </w:tc>
        <w:tc>
          <w:tcPr>
            <w:tcW w:w="1134" w:type="dxa"/>
            <w:shd w:val="clear" w:color="auto" w:fill="FFFFFF" w:themeFill="background1"/>
            <w:vAlign w:val="center"/>
          </w:tcPr>
          <w:p w:rsidR="009B68EA" w:rsidRPr="009B68EA" w:rsidRDefault="009B68EA" w:rsidP="00A92A35">
            <w:pPr>
              <w:jc w:val="center"/>
              <w:rPr>
                <w:rFonts w:ascii="Arial" w:hAnsi="Arial" w:cs="Arial"/>
                <w:color w:val="000000"/>
                <w:lang w:val="fr-BE"/>
              </w:rPr>
            </w:pPr>
            <w:r w:rsidRPr="009B68EA">
              <w:rPr>
                <w:rFonts w:ascii="Arial" w:hAnsi="Arial" w:cs="Arial"/>
                <w:color w:val="000000"/>
                <w:lang w:val="fr-BE"/>
              </w:rPr>
              <w:t>16</w:t>
            </w:r>
            <w:r w:rsidR="00737908">
              <w:rPr>
                <w:rFonts w:ascii="Arial" w:hAnsi="Arial" w:cs="Arial"/>
                <w:color w:val="000000"/>
                <w:lang w:val="fr-BE"/>
              </w:rPr>
              <w:t xml:space="preserve"> </w:t>
            </w:r>
            <w:r w:rsidRPr="009B68EA">
              <w:rPr>
                <w:rFonts w:ascii="Arial" w:hAnsi="Arial" w:cs="Arial"/>
                <w:color w:val="000000"/>
                <w:lang w:val="fr-BE"/>
              </w:rPr>
              <w:t>598</w:t>
            </w:r>
          </w:p>
        </w:tc>
        <w:tc>
          <w:tcPr>
            <w:tcW w:w="992" w:type="dxa"/>
            <w:shd w:val="clear" w:color="auto" w:fill="FFFFFF" w:themeFill="background1"/>
          </w:tcPr>
          <w:p w:rsidR="009B68EA" w:rsidRPr="009B68EA" w:rsidRDefault="009B68EA" w:rsidP="00A92A35">
            <w:pPr>
              <w:rPr>
                <w:rFonts w:ascii="Arial" w:hAnsi="Arial" w:cs="Arial"/>
                <w:bCs/>
                <w:lang w:val="fr-FR"/>
              </w:rPr>
            </w:pPr>
            <w:r w:rsidRPr="009B68EA">
              <w:rPr>
                <w:rFonts w:ascii="Arial" w:hAnsi="Arial" w:cs="Arial"/>
                <w:bCs/>
                <w:lang w:val="fr-FR"/>
              </w:rPr>
              <w:t>Rouleau</w:t>
            </w:r>
          </w:p>
        </w:tc>
        <w:tc>
          <w:tcPr>
            <w:tcW w:w="1418" w:type="dxa"/>
            <w:shd w:val="clear" w:color="auto" w:fill="FFFFFF" w:themeFill="background1"/>
          </w:tcPr>
          <w:p w:rsidR="009B68EA" w:rsidRPr="009B68EA" w:rsidRDefault="009B68EA" w:rsidP="00A92A35">
            <w:pPr>
              <w:jc w:val="both"/>
              <w:rPr>
                <w:rFonts w:ascii="Arial" w:hAnsi="Arial" w:cs="Arial"/>
                <w:b/>
                <w:bCs/>
                <w:lang w:val="fr-FR"/>
              </w:rPr>
            </w:pPr>
          </w:p>
        </w:tc>
        <w:tc>
          <w:tcPr>
            <w:tcW w:w="1417" w:type="dxa"/>
            <w:shd w:val="clear" w:color="auto" w:fill="FFFFFF" w:themeFill="background1"/>
          </w:tcPr>
          <w:p w:rsidR="009B68EA" w:rsidRPr="009B68EA" w:rsidRDefault="009B68EA" w:rsidP="00A92A35">
            <w:pPr>
              <w:jc w:val="both"/>
              <w:rPr>
                <w:rFonts w:ascii="Arial" w:hAnsi="Arial" w:cs="Arial"/>
                <w:b/>
                <w:bCs/>
                <w:lang w:val="fr-FR"/>
              </w:rPr>
            </w:pPr>
          </w:p>
        </w:tc>
      </w:tr>
      <w:tr w:rsidR="009B68EA" w:rsidRPr="009B68EA" w:rsidTr="009B68EA">
        <w:tc>
          <w:tcPr>
            <w:tcW w:w="899" w:type="dxa"/>
            <w:shd w:val="clear" w:color="auto" w:fill="FFFFFF" w:themeFill="background1"/>
          </w:tcPr>
          <w:p w:rsidR="009B68EA" w:rsidRPr="009B68EA" w:rsidRDefault="009B68EA" w:rsidP="00A92A35">
            <w:pPr>
              <w:jc w:val="both"/>
              <w:rPr>
                <w:rFonts w:ascii="Arial" w:hAnsi="Arial" w:cs="Arial"/>
                <w:bCs/>
                <w:lang w:val="fr-FR"/>
              </w:rPr>
            </w:pPr>
            <w:r w:rsidRPr="009B68EA">
              <w:rPr>
                <w:rFonts w:ascii="Arial" w:hAnsi="Arial" w:cs="Arial"/>
                <w:bCs/>
                <w:lang w:val="fr-FR"/>
              </w:rPr>
              <w:t>3</w:t>
            </w:r>
          </w:p>
        </w:tc>
        <w:tc>
          <w:tcPr>
            <w:tcW w:w="1417" w:type="dxa"/>
            <w:shd w:val="clear" w:color="auto" w:fill="FFFFFF" w:themeFill="background1"/>
            <w:vAlign w:val="center"/>
          </w:tcPr>
          <w:p w:rsidR="009B68EA" w:rsidRPr="009B68EA" w:rsidRDefault="009B68EA" w:rsidP="00A92A35">
            <w:pPr>
              <w:rPr>
                <w:rFonts w:ascii="Arial" w:hAnsi="Arial" w:cs="Arial"/>
                <w:color w:val="000000"/>
              </w:rPr>
            </w:pPr>
            <w:r w:rsidRPr="009B68EA">
              <w:rPr>
                <w:rFonts w:ascii="Arial" w:hAnsi="Arial" w:cs="Arial"/>
                <w:color w:val="000000"/>
              </w:rPr>
              <w:t xml:space="preserve">Cordelette </w:t>
            </w:r>
          </w:p>
        </w:tc>
        <w:tc>
          <w:tcPr>
            <w:tcW w:w="3544" w:type="dxa"/>
            <w:shd w:val="clear" w:color="auto" w:fill="FFFFFF" w:themeFill="background1"/>
          </w:tcPr>
          <w:p w:rsidR="009B68EA" w:rsidRPr="009B68EA" w:rsidRDefault="009B68EA" w:rsidP="00A92A35">
            <w:pPr>
              <w:rPr>
                <w:rFonts w:ascii="Arial" w:hAnsi="Arial" w:cs="Arial"/>
                <w:bCs/>
                <w:lang w:val="fr-BE"/>
              </w:rPr>
            </w:pPr>
            <w:r w:rsidRPr="009B68EA">
              <w:rPr>
                <w:rFonts w:ascii="Arial" w:hAnsi="Arial" w:cs="Arial"/>
                <w:color w:val="000000"/>
                <w:lang w:val="fr-BE"/>
              </w:rPr>
              <w:t>5</w:t>
            </w:r>
            <w:r w:rsidRPr="009B68EA">
              <w:rPr>
                <w:rFonts w:ascii="Arial" w:hAnsi="Arial" w:cs="Arial"/>
                <w:color w:val="000000"/>
              </w:rPr>
              <w:t>mm</w:t>
            </w:r>
            <w:r w:rsidRPr="009B68EA">
              <w:rPr>
                <w:rFonts w:ascii="Arial" w:hAnsi="Arial" w:cs="Arial"/>
                <w:color w:val="000000"/>
                <w:lang w:val="fr-BE"/>
              </w:rPr>
              <w:t xml:space="preserve"> - </w:t>
            </w:r>
            <w:r w:rsidRPr="009B68EA">
              <w:rPr>
                <w:rFonts w:ascii="Arial" w:hAnsi="Arial" w:cs="Arial"/>
                <w:color w:val="000000"/>
              </w:rPr>
              <w:t xml:space="preserve"> roulots de 10 metres</w:t>
            </w:r>
            <w:r w:rsidRPr="009B68EA" w:rsidDel="00AB275A">
              <w:rPr>
                <w:rFonts w:ascii="Arial" w:hAnsi="Arial" w:cs="Arial"/>
                <w:color w:val="000000"/>
              </w:rPr>
              <w:t xml:space="preserve"> </w:t>
            </w:r>
          </w:p>
        </w:tc>
        <w:tc>
          <w:tcPr>
            <w:tcW w:w="1134" w:type="dxa"/>
            <w:shd w:val="clear" w:color="auto" w:fill="FFFFFF" w:themeFill="background1"/>
            <w:vAlign w:val="center"/>
          </w:tcPr>
          <w:p w:rsidR="009B68EA" w:rsidRPr="009B68EA" w:rsidRDefault="009B68EA" w:rsidP="00A92A35">
            <w:pPr>
              <w:jc w:val="center"/>
              <w:rPr>
                <w:rFonts w:ascii="Arial" w:hAnsi="Arial" w:cs="Arial"/>
                <w:color w:val="000000"/>
              </w:rPr>
            </w:pPr>
            <w:r w:rsidRPr="009B68EA">
              <w:rPr>
                <w:rFonts w:ascii="Arial" w:hAnsi="Arial" w:cs="Arial"/>
                <w:color w:val="000000"/>
              </w:rPr>
              <w:t>16</w:t>
            </w:r>
            <w:r w:rsidR="00737908">
              <w:rPr>
                <w:rFonts w:ascii="Arial" w:hAnsi="Arial" w:cs="Arial"/>
                <w:color w:val="000000"/>
              </w:rPr>
              <w:t xml:space="preserve"> </w:t>
            </w:r>
            <w:r w:rsidRPr="009B68EA">
              <w:rPr>
                <w:rFonts w:ascii="Arial" w:hAnsi="Arial" w:cs="Arial"/>
                <w:color w:val="000000"/>
              </w:rPr>
              <w:t>598</w:t>
            </w:r>
          </w:p>
        </w:tc>
        <w:tc>
          <w:tcPr>
            <w:tcW w:w="992" w:type="dxa"/>
            <w:shd w:val="clear" w:color="auto" w:fill="FFFFFF" w:themeFill="background1"/>
          </w:tcPr>
          <w:p w:rsidR="009B68EA" w:rsidRPr="009B68EA" w:rsidRDefault="009B68EA" w:rsidP="00A92A35">
            <w:pPr>
              <w:rPr>
                <w:rFonts w:ascii="Arial" w:hAnsi="Arial" w:cs="Arial"/>
                <w:lang w:val="fr-FR"/>
              </w:rPr>
            </w:pPr>
            <w:r w:rsidRPr="009B68EA">
              <w:rPr>
                <w:rFonts w:ascii="Arial" w:hAnsi="Arial" w:cs="Arial"/>
                <w:bCs/>
                <w:lang w:val="fr-FR"/>
              </w:rPr>
              <w:t>Rouleau</w:t>
            </w:r>
          </w:p>
        </w:tc>
        <w:tc>
          <w:tcPr>
            <w:tcW w:w="1418" w:type="dxa"/>
            <w:shd w:val="clear" w:color="auto" w:fill="FFFFFF" w:themeFill="background1"/>
          </w:tcPr>
          <w:p w:rsidR="009B68EA" w:rsidRPr="009B68EA" w:rsidRDefault="009B68EA" w:rsidP="00A92A35">
            <w:pPr>
              <w:jc w:val="both"/>
              <w:rPr>
                <w:rFonts w:ascii="Arial" w:hAnsi="Arial" w:cs="Arial"/>
                <w:b/>
                <w:bCs/>
                <w:lang w:val="fr-FR"/>
              </w:rPr>
            </w:pPr>
          </w:p>
        </w:tc>
        <w:tc>
          <w:tcPr>
            <w:tcW w:w="1417" w:type="dxa"/>
            <w:shd w:val="clear" w:color="auto" w:fill="FFFFFF" w:themeFill="background1"/>
          </w:tcPr>
          <w:p w:rsidR="009B68EA" w:rsidRPr="009B68EA" w:rsidRDefault="009B68EA" w:rsidP="00A92A35">
            <w:pPr>
              <w:jc w:val="both"/>
              <w:rPr>
                <w:rFonts w:ascii="Arial" w:hAnsi="Arial" w:cs="Arial"/>
                <w:b/>
                <w:bCs/>
                <w:lang w:val="fr-FR"/>
              </w:rPr>
            </w:pPr>
          </w:p>
        </w:tc>
      </w:tr>
      <w:tr w:rsidR="009B68EA" w:rsidRPr="009B68EA" w:rsidTr="009B68EA">
        <w:tc>
          <w:tcPr>
            <w:tcW w:w="899" w:type="dxa"/>
            <w:shd w:val="clear" w:color="auto" w:fill="FFFFFF" w:themeFill="background1"/>
          </w:tcPr>
          <w:p w:rsidR="009B68EA" w:rsidRPr="009B68EA" w:rsidRDefault="009B68EA" w:rsidP="00A92A35">
            <w:pPr>
              <w:jc w:val="both"/>
              <w:rPr>
                <w:rFonts w:ascii="Arial" w:hAnsi="Arial" w:cs="Arial"/>
                <w:bCs/>
                <w:lang w:val="fr-FR"/>
              </w:rPr>
            </w:pPr>
            <w:r w:rsidRPr="009B68EA">
              <w:rPr>
                <w:rFonts w:ascii="Arial" w:hAnsi="Arial" w:cs="Arial"/>
                <w:bCs/>
                <w:lang w:val="fr-FR"/>
              </w:rPr>
              <w:t>4</w:t>
            </w:r>
          </w:p>
        </w:tc>
        <w:tc>
          <w:tcPr>
            <w:tcW w:w="1417" w:type="dxa"/>
            <w:shd w:val="clear" w:color="auto" w:fill="FFFFFF" w:themeFill="background1"/>
          </w:tcPr>
          <w:p w:rsidR="009B68EA" w:rsidRPr="009B68EA" w:rsidRDefault="009B68EA" w:rsidP="00A92A35">
            <w:pPr>
              <w:rPr>
                <w:rFonts w:ascii="Arial" w:hAnsi="Arial" w:cs="Arial"/>
                <w:color w:val="000000"/>
                <w:lang w:val="fr-FR"/>
              </w:rPr>
            </w:pPr>
            <w:r w:rsidRPr="009B68EA">
              <w:rPr>
                <w:rFonts w:ascii="Arial" w:hAnsi="Arial" w:cs="Arial"/>
                <w:color w:val="000000"/>
                <w:lang w:val="fr-FR"/>
              </w:rPr>
              <w:t>Couverture</w:t>
            </w:r>
          </w:p>
        </w:tc>
        <w:tc>
          <w:tcPr>
            <w:tcW w:w="3544" w:type="dxa"/>
            <w:shd w:val="clear" w:color="auto" w:fill="FFFFFF" w:themeFill="background1"/>
          </w:tcPr>
          <w:p w:rsidR="009B68EA" w:rsidRPr="009B68EA" w:rsidRDefault="009B68EA" w:rsidP="00A92A35">
            <w:pPr>
              <w:rPr>
                <w:rFonts w:ascii="Arial" w:hAnsi="Arial" w:cs="Arial"/>
                <w:bCs/>
                <w:lang w:val="fr-FR"/>
              </w:rPr>
            </w:pPr>
            <w:r w:rsidRPr="009B68EA">
              <w:rPr>
                <w:rFonts w:ascii="Arial" w:hAnsi="Arial" w:cs="Arial"/>
                <w:bCs/>
                <w:lang w:val="fr-FR"/>
              </w:rPr>
              <w:t>Fibres synthétiques, 220cm x 150 cm</w:t>
            </w:r>
          </w:p>
        </w:tc>
        <w:tc>
          <w:tcPr>
            <w:tcW w:w="1134" w:type="dxa"/>
            <w:shd w:val="clear" w:color="auto" w:fill="FFFFFF" w:themeFill="background1"/>
            <w:vAlign w:val="center"/>
          </w:tcPr>
          <w:p w:rsidR="009B68EA" w:rsidRPr="009B68EA" w:rsidRDefault="009B68EA" w:rsidP="00A92A35">
            <w:pPr>
              <w:jc w:val="center"/>
              <w:rPr>
                <w:rFonts w:ascii="Arial" w:hAnsi="Arial" w:cs="Arial"/>
                <w:color w:val="000000"/>
              </w:rPr>
            </w:pPr>
            <w:r w:rsidRPr="009B68EA">
              <w:rPr>
                <w:rFonts w:ascii="Arial" w:hAnsi="Arial" w:cs="Arial"/>
                <w:color w:val="000000"/>
              </w:rPr>
              <w:t>33</w:t>
            </w:r>
            <w:r w:rsidR="00737908">
              <w:rPr>
                <w:rFonts w:ascii="Arial" w:hAnsi="Arial" w:cs="Arial"/>
                <w:color w:val="000000"/>
              </w:rPr>
              <w:t xml:space="preserve"> </w:t>
            </w:r>
            <w:r w:rsidRPr="009B68EA">
              <w:rPr>
                <w:rFonts w:ascii="Arial" w:hAnsi="Arial" w:cs="Arial"/>
                <w:color w:val="000000"/>
              </w:rPr>
              <w:t>196</w:t>
            </w:r>
          </w:p>
        </w:tc>
        <w:tc>
          <w:tcPr>
            <w:tcW w:w="992" w:type="dxa"/>
            <w:shd w:val="clear" w:color="auto" w:fill="FFFFFF" w:themeFill="background1"/>
          </w:tcPr>
          <w:p w:rsidR="009B68EA" w:rsidRPr="009B68EA" w:rsidRDefault="009B68EA" w:rsidP="00A92A35">
            <w:pPr>
              <w:rPr>
                <w:rFonts w:ascii="Arial" w:hAnsi="Arial" w:cs="Arial"/>
                <w:bCs/>
                <w:lang w:val="fr-FR"/>
              </w:rPr>
            </w:pPr>
            <w:r w:rsidRPr="009B68EA">
              <w:rPr>
                <w:rFonts w:ascii="Arial" w:hAnsi="Arial" w:cs="Arial"/>
                <w:bCs/>
                <w:lang w:val="fr-FR"/>
              </w:rPr>
              <w:t>Pièce</w:t>
            </w:r>
          </w:p>
        </w:tc>
        <w:tc>
          <w:tcPr>
            <w:tcW w:w="1418" w:type="dxa"/>
            <w:shd w:val="clear" w:color="auto" w:fill="FFFFFF" w:themeFill="background1"/>
          </w:tcPr>
          <w:p w:rsidR="009B68EA" w:rsidRPr="009B68EA" w:rsidRDefault="009B68EA" w:rsidP="00A92A35">
            <w:pPr>
              <w:jc w:val="both"/>
              <w:rPr>
                <w:rFonts w:ascii="Arial" w:hAnsi="Arial" w:cs="Arial"/>
                <w:b/>
                <w:bCs/>
                <w:lang w:val="fr-FR"/>
              </w:rPr>
            </w:pPr>
          </w:p>
        </w:tc>
        <w:tc>
          <w:tcPr>
            <w:tcW w:w="1417" w:type="dxa"/>
            <w:shd w:val="clear" w:color="auto" w:fill="FFFFFF" w:themeFill="background1"/>
          </w:tcPr>
          <w:p w:rsidR="009B68EA" w:rsidRPr="009B68EA" w:rsidRDefault="009B68EA" w:rsidP="00A92A35">
            <w:pPr>
              <w:jc w:val="both"/>
              <w:rPr>
                <w:rFonts w:ascii="Arial" w:hAnsi="Arial" w:cs="Arial"/>
                <w:b/>
                <w:bCs/>
                <w:lang w:val="fr-FR"/>
              </w:rPr>
            </w:pPr>
          </w:p>
        </w:tc>
      </w:tr>
    </w:tbl>
    <w:p w:rsidR="004E140F" w:rsidRPr="009B68EA" w:rsidRDefault="004E140F" w:rsidP="004E140F">
      <w:pPr>
        <w:rPr>
          <w:rFonts w:ascii="Arial" w:hAnsi="Arial" w:cs="Arial"/>
          <w:lang w:val="fr-FR"/>
        </w:rPr>
      </w:pPr>
    </w:p>
    <w:p w:rsidR="004E140F" w:rsidRPr="009B68EA" w:rsidRDefault="004E140F" w:rsidP="004E140F">
      <w:pPr>
        <w:rPr>
          <w:rFonts w:ascii="Arial" w:hAnsi="Arial" w:cs="Arial"/>
          <w:b/>
          <w:bCs/>
          <w:smallCaps/>
          <w:noProof w:val="0"/>
          <w:u w:val="single"/>
          <w:lang w:val="fr-FR"/>
        </w:rPr>
      </w:pPr>
      <w:r w:rsidRPr="009B68EA">
        <w:rPr>
          <w:rFonts w:ascii="Arial" w:hAnsi="Arial" w:cs="Arial"/>
          <w:b/>
          <w:bCs/>
          <w:smallCaps/>
          <w:noProof w:val="0"/>
          <w:u w:val="single"/>
          <w:lang w:val="fr-FR"/>
        </w:rPr>
        <w:t>Remarques/Commentaires du soumissionnaire :</w:t>
      </w:r>
    </w:p>
    <w:p w:rsidR="004E140F" w:rsidRPr="009B68EA" w:rsidRDefault="004E140F" w:rsidP="004E140F">
      <w:pPr>
        <w:numPr>
          <w:ilvl w:val="0"/>
          <w:numId w:val="3"/>
        </w:numPr>
        <w:spacing w:before="120"/>
        <w:rPr>
          <w:rFonts w:ascii="Arial" w:hAnsi="Arial" w:cs="Arial"/>
          <w:b/>
          <w:bCs/>
          <w:noProof w:val="0"/>
          <w:u w:val="single"/>
          <w:lang w:val="fr-FR"/>
        </w:rPr>
      </w:pPr>
      <w:r w:rsidRPr="009B68EA">
        <w:rPr>
          <w:rFonts w:ascii="Arial" w:hAnsi="Arial" w:cs="Arial"/>
          <w:b/>
          <w:bCs/>
          <w:noProof w:val="0"/>
          <w:lang w:val="fr-FR"/>
        </w:rPr>
        <w:t xml:space="preserve"> </w:t>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numPr>
          <w:ilvl w:val="0"/>
          <w:numId w:val="3"/>
        </w:numPr>
        <w:spacing w:before="120"/>
        <w:rPr>
          <w:rFonts w:ascii="Arial" w:hAnsi="Arial" w:cs="Arial"/>
          <w:b/>
          <w:bCs/>
          <w:smallCaps/>
          <w:noProof w:val="0"/>
          <w:u w:val="single"/>
          <w:lang w:val="fr-FR"/>
        </w:rPr>
      </w:pPr>
      <w:r w:rsidRPr="009B68EA">
        <w:rPr>
          <w:rFonts w:ascii="Arial" w:hAnsi="Arial" w:cs="Arial"/>
          <w:noProof w:val="0"/>
          <w:u w:val="single"/>
          <w:lang w:val="fr-FR"/>
        </w:rPr>
        <w:t xml:space="preserve"> </w:t>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Default="004E140F" w:rsidP="004E140F">
      <w:pPr>
        <w:rPr>
          <w:rFonts w:ascii="Arial" w:hAnsi="Arial" w:cs="Arial"/>
          <w:b/>
          <w:bCs/>
          <w:smallCaps/>
          <w:noProof w:val="0"/>
          <w:u w:val="single"/>
          <w:lang w:val="fr-FR"/>
        </w:rPr>
      </w:pPr>
    </w:p>
    <w:p w:rsidR="009B68EA" w:rsidRPr="009B68EA" w:rsidRDefault="009B68EA" w:rsidP="004E140F">
      <w:pPr>
        <w:rPr>
          <w:rFonts w:ascii="Arial" w:hAnsi="Arial" w:cs="Arial"/>
          <w:b/>
          <w:bCs/>
          <w:smallCaps/>
          <w:noProof w:val="0"/>
          <w:u w:val="single"/>
          <w:lang w:val="fr-FR"/>
        </w:rPr>
      </w:pPr>
    </w:p>
    <w:p w:rsidR="004E140F" w:rsidRDefault="004E140F" w:rsidP="004E140F">
      <w:pPr>
        <w:rPr>
          <w:rFonts w:ascii="Arial" w:hAnsi="Arial" w:cs="Arial"/>
          <w:lang w:val="fr-FR"/>
        </w:rPr>
      </w:pPr>
    </w:p>
    <w:p w:rsidR="00C4590B" w:rsidRDefault="00C4590B" w:rsidP="004E140F">
      <w:pPr>
        <w:rPr>
          <w:rFonts w:ascii="Arial" w:hAnsi="Arial" w:cs="Arial"/>
          <w:lang w:val="fr-FR"/>
        </w:rPr>
      </w:pPr>
    </w:p>
    <w:p w:rsidR="00C4590B" w:rsidRDefault="00C4590B" w:rsidP="004E140F">
      <w:pPr>
        <w:rPr>
          <w:rFonts w:ascii="Arial" w:hAnsi="Arial" w:cs="Arial"/>
          <w:lang w:val="fr-FR"/>
        </w:rPr>
      </w:pPr>
    </w:p>
    <w:p w:rsidR="00C4590B" w:rsidRPr="009B68EA" w:rsidRDefault="00C4590B" w:rsidP="004E140F">
      <w:pPr>
        <w:rPr>
          <w:rFonts w:ascii="Arial" w:hAnsi="Arial" w:cs="Arial"/>
          <w:lang w:val="fr-FR"/>
        </w:rPr>
      </w:pPr>
    </w:p>
    <w:p w:rsidR="004E140F" w:rsidRPr="009B68EA" w:rsidRDefault="004E140F" w:rsidP="004E140F">
      <w:pPr>
        <w:rPr>
          <w:rFonts w:ascii="Arial" w:hAnsi="Arial" w:cs="Arial"/>
          <w:color w:val="0070C0"/>
          <w:lang w:val="en-GB"/>
        </w:rPr>
      </w:pPr>
      <w:r w:rsidRPr="009B68EA">
        <w:rPr>
          <w:rFonts w:ascii="Arial" w:hAnsi="Arial" w:cs="Arial"/>
          <w:b/>
          <w:bCs/>
          <w:smallCaps/>
          <w:noProof w:val="0"/>
          <w:u w:val="single"/>
        </w:rPr>
        <w:t>Lot 2:</w:t>
      </w:r>
      <w:r w:rsidR="009B68EA" w:rsidRPr="009B68EA">
        <w:rPr>
          <w:rFonts w:ascii="Arial" w:hAnsi="Arial" w:cs="Arial"/>
          <w:b/>
          <w:bCs/>
          <w:smallCaps/>
          <w:noProof w:val="0"/>
          <w:u w:val="single"/>
        </w:rPr>
        <w:t xml:space="preserve"> Hygiene</w:t>
      </w:r>
      <w:r w:rsidRPr="009B68EA">
        <w:rPr>
          <w:rFonts w:ascii="Arial" w:hAnsi="Arial" w:cs="Arial"/>
          <w:b/>
          <w:bCs/>
          <w:smallCaps/>
          <w:noProof w:val="0"/>
          <w:u w:val="single"/>
        </w:rPr>
        <w:t xml:space="preserve">  </w:t>
      </w:r>
      <w:r w:rsidRPr="009B68EA">
        <w:rPr>
          <w:rFonts w:ascii="Arial" w:hAnsi="Arial" w:cs="Arial"/>
          <w:color w:val="0070C0"/>
          <w:lang w:val="en-GB"/>
        </w:rPr>
        <w:t xml:space="preserve"> </w:t>
      </w:r>
    </w:p>
    <w:tbl>
      <w:tblPr>
        <w:tblW w:w="1082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417"/>
        <w:gridCol w:w="3544"/>
        <w:gridCol w:w="1134"/>
        <w:gridCol w:w="992"/>
        <w:gridCol w:w="1418"/>
        <w:gridCol w:w="1417"/>
      </w:tblGrid>
      <w:tr w:rsidR="004E140F" w:rsidRPr="009B68EA" w:rsidTr="009B68EA">
        <w:tc>
          <w:tcPr>
            <w:tcW w:w="89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Article n°</w:t>
            </w:r>
          </w:p>
        </w:tc>
        <w:tc>
          <w:tcPr>
            <w:tcW w:w="1417"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Description</w:t>
            </w:r>
          </w:p>
        </w:tc>
        <w:tc>
          <w:tcPr>
            <w:tcW w:w="3544"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Informations supplémentaires</w:t>
            </w:r>
          </w:p>
        </w:tc>
        <w:tc>
          <w:tcPr>
            <w:tcW w:w="1134"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Quantité</w:t>
            </w:r>
          </w:p>
        </w:tc>
        <w:tc>
          <w:tcPr>
            <w:tcW w:w="992"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Unité</w:t>
            </w:r>
          </w:p>
        </w:tc>
        <w:tc>
          <w:tcPr>
            <w:tcW w:w="1418"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
                <w:bCs/>
                <w:lang w:val="fr-FR"/>
              </w:rPr>
              <w:t>Prix unitaire (US$)</w:t>
            </w:r>
          </w:p>
        </w:tc>
        <w:tc>
          <w:tcPr>
            <w:tcW w:w="1417"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
                <w:bCs/>
                <w:lang w:val="fr-FR"/>
              </w:rPr>
              <w:t>Prix total (US$)</w:t>
            </w:r>
          </w:p>
        </w:tc>
      </w:tr>
      <w:tr w:rsidR="00126467" w:rsidRPr="009B68EA" w:rsidTr="00A92A35">
        <w:tc>
          <w:tcPr>
            <w:tcW w:w="899" w:type="dxa"/>
            <w:tcBorders>
              <w:top w:val="single" w:sz="4" w:space="0" w:color="auto"/>
            </w:tcBorders>
          </w:tcPr>
          <w:p w:rsidR="00126467" w:rsidRPr="009B68EA" w:rsidRDefault="00126467" w:rsidP="00A92A35">
            <w:pPr>
              <w:jc w:val="both"/>
              <w:rPr>
                <w:rFonts w:ascii="Arial" w:hAnsi="Arial" w:cs="Arial"/>
                <w:bCs/>
                <w:lang w:val="fr-FR"/>
              </w:rPr>
            </w:pPr>
            <w:r w:rsidRPr="009B68EA">
              <w:rPr>
                <w:rFonts w:ascii="Arial" w:hAnsi="Arial" w:cs="Arial"/>
                <w:bCs/>
                <w:lang w:val="fr-FR"/>
              </w:rPr>
              <w:t>1</w:t>
            </w:r>
          </w:p>
        </w:tc>
        <w:tc>
          <w:tcPr>
            <w:tcW w:w="1417" w:type="dxa"/>
            <w:tcBorders>
              <w:top w:val="single" w:sz="4" w:space="0" w:color="auto"/>
            </w:tcBorders>
            <w:vAlign w:val="center"/>
          </w:tcPr>
          <w:p w:rsidR="00126467" w:rsidRPr="00126467" w:rsidRDefault="00126467" w:rsidP="00A92A35">
            <w:pPr>
              <w:rPr>
                <w:rFonts w:ascii="Arial" w:hAnsi="Arial" w:cs="Arial"/>
              </w:rPr>
            </w:pPr>
            <w:r w:rsidRPr="00126467">
              <w:rPr>
                <w:rFonts w:ascii="Arial" w:hAnsi="Arial" w:cs="Arial"/>
              </w:rPr>
              <w:t>Serviette hygiénique</w:t>
            </w:r>
          </w:p>
        </w:tc>
        <w:tc>
          <w:tcPr>
            <w:tcW w:w="3544" w:type="dxa"/>
            <w:tcBorders>
              <w:top w:val="single" w:sz="4" w:space="0" w:color="auto"/>
            </w:tcBorders>
          </w:tcPr>
          <w:p w:rsidR="00126467" w:rsidRPr="00126467" w:rsidRDefault="00126467" w:rsidP="00A92A35">
            <w:pPr>
              <w:jc w:val="both"/>
              <w:rPr>
                <w:rFonts w:ascii="Arial" w:hAnsi="Arial" w:cs="Arial"/>
                <w:bCs/>
                <w:lang w:val="fr-FR"/>
              </w:rPr>
            </w:pPr>
          </w:p>
        </w:tc>
        <w:tc>
          <w:tcPr>
            <w:tcW w:w="1134" w:type="dxa"/>
            <w:tcBorders>
              <w:top w:val="single" w:sz="4" w:space="0" w:color="auto"/>
            </w:tcBorders>
            <w:vAlign w:val="center"/>
          </w:tcPr>
          <w:p w:rsidR="00126467" w:rsidRPr="00BC5E84" w:rsidRDefault="00737908" w:rsidP="00A92A35">
            <w:pPr>
              <w:jc w:val="center"/>
              <w:rPr>
                <w:rFonts w:ascii="Arial" w:hAnsi="Arial" w:cs="Arial"/>
                <w:sz w:val="18"/>
                <w:szCs w:val="18"/>
              </w:rPr>
            </w:pPr>
            <w:r>
              <w:rPr>
                <w:rFonts w:ascii="Arial" w:hAnsi="Arial" w:cs="Arial"/>
                <w:sz w:val="18"/>
                <w:szCs w:val="18"/>
                <w:lang w:val="fr-BE"/>
              </w:rPr>
              <w:t xml:space="preserve">5 </w:t>
            </w:r>
            <w:r w:rsidR="00126467" w:rsidRPr="00BC5E84">
              <w:rPr>
                <w:rFonts w:ascii="Arial" w:hAnsi="Arial" w:cs="Arial"/>
                <w:sz w:val="18"/>
                <w:szCs w:val="18"/>
              </w:rPr>
              <w:t>000</w:t>
            </w:r>
          </w:p>
        </w:tc>
        <w:tc>
          <w:tcPr>
            <w:tcW w:w="992" w:type="dxa"/>
            <w:tcBorders>
              <w:top w:val="single" w:sz="4" w:space="0" w:color="auto"/>
            </w:tcBorders>
          </w:tcPr>
          <w:p w:rsidR="00126467" w:rsidRPr="00BC5E84" w:rsidRDefault="00126467" w:rsidP="00A92A35">
            <w:pPr>
              <w:rPr>
                <w:rFonts w:ascii="Arial" w:hAnsi="Arial" w:cs="Arial"/>
                <w:sz w:val="18"/>
                <w:szCs w:val="18"/>
                <w:lang w:val="fr-FR"/>
              </w:rPr>
            </w:pPr>
            <w:r w:rsidRPr="00BC5E84">
              <w:rPr>
                <w:rFonts w:ascii="Arial" w:hAnsi="Arial" w:cs="Arial"/>
                <w:bCs/>
                <w:sz w:val="18"/>
                <w:szCs w:val="18"/>
                <w:lang w:val="fr-FR"/>
              </w:rPr>
              <w:t>Boite de 36</w:t>
            </w:r>
          </w:p>
        </w:tc>
        <w:tc>
          <w:tcPr>
            <w:tcW w:w="1418" w:type="dxa"/>
            <w:tcBorders>
              <w:top w:val="single" w:sz="4" w:space="0" w:color="auto"/>
            </w:tcBorders>
          </w:tcPr>
          <w:p w:rsidR="00126467" w:rsidRPr="009B68EA" w:rsidRDefault="00126467" w:rsidP="00A92A35">
            <w:pPr>
              <w:rPr>
                <w:rFonts w:ascii="Arial" w:hAnsi="Arial" w:cs="Arial"/>
                <w:bCs/>
                <w:lang w:val="fr-FR"/>
              </w:rPr>
            </w:pPr>
          </w:p>
        </w:tc>
        <w:tc>
          <w:tcPr>
            <w:tcW w:w="1417" w:type="dxa"/>
            <w:tcBorders>
              <w:top w:val="single" w:sz="4" w:space="0" w:color="auto"/>
            </w:tcBorders>
          </w:tcPr>
          <w:p w:rsidR="00126467" w:rsidRPr="009B68EA" w:rsidRDefault="00126467" w:rsidP="00A92A35">
            <w:pPr>
              <w:rPr>
                <w:rFonts w:ascii="Arial" w:hAnsi="Arial" w:cs="Arial"/>
                <w:bCs/>
                <w:lang w:val="fr-FR"/>
              </w:rPr>
            </w:pPr>
          </w:p>
        </w:tc>
      </w:tr>
      <w:tr w:rsidR="00126467" w:rsidRPr="009B68EA" w:rsidTr="00A92A35">
        <w:tc>
          <w:tcPr>
            <w:tcW w:w="899" w:type="dxa"/>
          </w:tcPr>
          <w:p w:rsidR="00126467" w:rsidRPr="009B68EA" w:rsidRDefault="00126467" w:rsidP="00A92A35">
            <w:pPr>
              <w:jc w:val="both"/>
              <w:rPr>
                <w:rFonts w:ascii="Arial" w:hAnsi="Arial" w:cs="Arial"/>
                <w:bCs/>
                <w:lang w:val="fr-FR"/>
              </w:rPr>
            </w:pPr>
            <w:r w:rsidRPr="009B68EA">
              <w:rPr>
                <w:rFonts w:ascii="Arial" w:hAnsi="Arial" w:cs="Arial"/>
                <w:bCs/>
                <w:lang w:val="fr-FR"/>
              </w:rPr>
              <w:t>2</w:t>
            </w:r>
          </w:p>
        </w:tc>
        <w:tc>
          <w:tcPr>
            <w:tcW w:w="1417" w:type="dxa"/>
            <w:vAlign w:val="center"/>
          </w:tcPr>
          <w:p w:rsidR="00126467" w:rsidRPr="00126467" w:rsidRDefault="00126467" w:rsidP="00A92A35">
            <w:pPr>
              <w:rPr>
                <w:rFonts w:ascii="Arial" w:hAnsi="Arial" w:cs="Arial"/>
              </w:rPr>
            </w:pPr>
            <w:r w:rsidRPr="00126467">
              <w:rPr>
                <w:rFonts w:ascii="Arial" w:hAnsi="Arial" w:cs="Arial"/>
              </w:rPr>
              <w:t xml:space="preserve">Papier Hygiénique </w:t>
            </w:r>
          </w:p>
        </w:tc>
        <w:tc>
          <w:tcPr>
            <w:tcW w:w="3544" w:type="dxa"/>
          </w:tcPr>
          <w:p w:rsidR="00126467" w:rsidRPr="00126467" w:rsidRDefault="00126467" w:rsidP="00A92A35">
            <w:pPr>
              <w:rPr>
                <w:rFonts w:ascii="Arial" w:hAnsi="Arial" w:cs="Arial"/>
                <w:bCs/>
                <w:lang w:val="fr-FR"/>
              </w:rPr>
            </w:pPr>
          </w:p>
        </w:tc>
        <w:tc>
          <w:tcPr>
            <w:tcW w:w="1134" w:type="dxa"/>
            <w:vAlign w:val="center"/>
          </w:tcPr>
          <w:p w:rsidR="00126467" w:rsidRPr="00BC5E84" w:rsidRDefault="00126467" w:rsidP="00A92A35">
            <w:pPr>
              <w:jc w:val="center"/>
              <w:rPr>
                <w:rFonts w:ascii="Arial" w:hAnsi="Arial" w:cs="Arial"/>
                <w:sz w:val="18"/>
                <w:szCs w:val="18"/>
              </w:rPr>
            </w:pPr>
            <w:r w:rsidRPr="00BC5E84">
              <w:rPr>
                <w:rFonts w:ascii="Arial" w:hAnsi="Arial" w:cs="Arial"/>
                <w:sz w:val="18"/>
                <w:szCs w:val="18"/>
              </w:rPr>
              <w:t>5</w:t>
            </w:r>
            <w:r w:rsidRPr="00BC5E84">
              <w:rPr>
                <w:rFonts w:ascii="Arial" w:hAnsi="Arial" w:cs="Arial"/>
                <w:sz w:val="18"/>
                <w:szCs w:val="18"/>
                <w:lang w:val="fr-BE"/>
              </w:rPr>
              <w:t>.</w:t>
            </w:r>
            <w:r w:rsidRPr="00BC5E84">
              <w:rPr>
                <w:rFonts w:ascii="Arial" w:hAnsi="Arial" w:cs="Arial"/>
                <w:sz w:val="18"/>
                <w:szCs w:val="18"/>
              </w:rPr>
              <w:t>000</w:t>
            </w:r>
          </w:p>
        </w:tc>
        <w:tc>
          <w:tcPr>
            <w:tcW w:w="992" w:type="dxa"/>
          </w:tcPr>
          <w:p w:rsidR="00126467" w:rsidRPr="00BC5E84" w:rsidRDefault="00126467" w:rsidP="00A92A35">
            <w:pPr>
              <w:rPr>
                <w:rFonts w:ascii="Arial" w:hAnsi="Arial" w:cs="Arial"/>
                <w:sz w:val="18"/>
                <w:szCs w:val="18"/>
                <w:lang w:val="fr-FR"/>
              </w:rPr>
            </w:pPr>
            <w:r w:rsidRPr="00BC5E84">
              <w:rPr>
                <w:rFonts w:ascii="Arial" w:hAnsi="Arial" w:cs="Arial"/>
                <w:bCs/>
                <w:sz w:val="18"/>
                <w:szCs w:val="18"/>
                <w:lang w:val="fr-FR"/>
              </w:rPr>
              <w:t>Boîte de 12</w:t>
            </w:r>
          </w:p>
        </w:tc>
        <w:tc>
          <w:tcPr>
            <w:tcW w:w="1418" w:type="dxa"/>
          </w:tcPr>
          <w:p w:rsidR="00126467" w:rsidRPr="009B68EA" w:rsidRDefault="00126467" w:rsidP="00A92A35">
            <w:pPr>
              <w:rPr>
                <w:rFonts w:ascii="Arial" w:hAnsi="Arial" w:cs="Arial"/>
                <w:bCs/>
                <w:lang w:val="fr-FR"/>
              </w:rPr>
            </w:pPr>
          </w:p>
        </w:tc>
        <w:tc>
          <w:tcPr>
            <w:tcW w:w="1417" w:type="dxa"/>
          </w:tcPr>
          <w:p w:rsidR="00126467" w:rsidRPr="009B68EA" w:rsidRDefault="00126467" w:rsidP="00A92A35">
            <w:pPr>
              <w:rPr>
                <w:rFonts w:ascii="Arial" w:hAnsi="Arial" w:cs="Arial"/>
                <w:bCs/>
                <w:lang w:val="fr-FR"/>
              </w:rPr>
            </w:pPr>
          </w:p>
        </w:tc>
      </w:tr>
      <w:tr w:rsidR="009B68EA" w:rsidRPr="009B68EA" w:rsidTr="00A92A35">
        <w:tc>
          <w:tcPr>
            <w:tcW w:w="899" w:type="dxa"/>
          </w:tcPr>
          <w:p w:rsidR="009B68EA" w:rsidRPr="009B68EA" w:rsidRDefault="009B68EA" w:rsidP="00A92A35">
            <w:pPr>
              <w:jc w:val="both"/>
              <w:rPr>
                <w:rFonts w:ascii="Arial" w:hAnsi="Arial" w:cs="Arial"/>
                <w:bCs/>
                <w:lang w:val="fr-FR"/>
              </w:rPr>
            </w:pPr>
            <w:r w:rsidRPr="009B68EA">
              <w:rPr>
                <w:rFonts w:ascii="Arial" w:hAnsi="Arial" w:cs="Arial"/>
                <w:bCs/>
                <w:lang w:val="fr-FR"/>
              </w:rPr>
              <w:t>3</w:t>
            </w:r>
          </w:p>
        </w:tc>
        <w:tc>
          <w:tcPr>
            <w:tcW w:w="1417" w:type="dxa"/>
            <w:vAlign w:val="center"/>
          </w:tcPr>
          <w:p w:rsidR="009B68EA" w:rsidRPr="009B68EA" w:rsidRDefault="009B68EA" w:rsidP="00A92A35">
            <w:pPr>
              <w:rPr>
                <w:rFonts w:ascii="Arial" w:hAnsi="Arial" w:cs="Arial"/>
                <w:color w:val="000000"/>
              </w:rPr>
            </w:pPr>
            <w:r w:rsidRPr="009B68EA">
              <w:rPr>
                <w:rFonts w:ascii="Arial" w:hAnsi="Arial" w:cs="Arial"/>
                <w:color w:val="000000"/>
              </w:rPr>
              <w:t xml:space="preserve">Brosse à dents </w:t>
            </w:r>
          </w:p>
        </w:tc>
        <w:tc>
          <w:tcPr>
            <w:tcW w:w="3544" w:type="dxa"/>
          </w:tcPr>
          <w:p w:rsidR="009B68EA" w:rsidRPr="009B68EA" w:rsidRDefault="009B68EA" w:rsidP="00A92A35">
            <w:pPr>
              <w:rPr>
                <w:rFonts w:ascii="Arial" w:hAnsi="Arial" w:cs="Arial"/>
                <w:b/>
                <w:bCs/>
                <w:lang w:val="fr-FR"/>
              </w:rPr>
            </w:pPr>
          </w:p>
        </w:tc>
        <w:tc>
          <w:tcPr>
            <w:tcW w:w="1134" w:type="dxa"/>
            <w:vAlign w:val="center"/>
          </w:tcPr>
          <w:p w:rsidR="009B68EA" w:rsidRPr="009B68EA" w:rsidRDefault="009B68EA" w:rsidP="00A92A35">
            <w:pPr>
              <w:jc w:val="center"/>
              <w:rPr>
                <w:rFonts w:ascii="Arial" w:hAnsi="Arial" w:cs="Arial"/>
              </w:rPr>
            </w:pPr>
            <w:r w:rsidRPr="009B68EA">
              <w:rPr>
                <w:rFonts w:ascii="Arial" w:hAnsi="Arial" w:cs="Arial"/>
              </w:rPr>
              <w:t>30</w:t>
            </w:r>
            <w:r w:rsidRPr="009B68EA">
              <w:rPr>
                <w:rFonts w:ascii="Arial" w:hAnsi="Arial" w:cs="Arial"/>
                <w:lang w:val="fr-BE"/>
              </w:rPr>
              <w:t>.</w:t>
            </w:r>
            <w:r w:rsidRPr="009B68EA">
              <w:rPr>
                <w:rFonts w:ascii="Arial" w:hAnsi="Arial" w:cs="Arial"/>
              </w:rPr>
              <w:t>000</w:t>
            </w:r>
          </w:p>
        </w:tc>
        <w:tc>
          <w:tcPr>
            <w:tcW w:w="992" w:type="dxa"/>
          </w:tcPr>
          <w:p w:rsidR="009B68EA" w:rsidRPr="009B68EA" w:rsidRDefault="009B68EA" w:rsidP="00A92A35">
            <w:pPr>
              <w:rPr>
                <w:rFonts w:ascii="Arial" w:hAnsi="Arial" w:cs="Arial"/>
                <w:bCs/>
                <w:lang w:val="fr-FR"/>
              </w:rPr>
            </w:pPr>
            <w:r w:rsidRPr="009B68EA">
              <w:rPr>
                <w:rFonts w:ascii="Arial" w:hAnsi="Arial" w:cs="Arial"/>
                <w:bCs/>
                <w:lang w:val="fr-FR"/>
              </w:rPr>
              <w:t>Pièce</w:t>
            </w:r>
          </w:p>
        </w:tc>
        <w:tc>
          <w:tcPr>
            <w:tcW w:w="1418" w:type="dxa"/>
          </w:tcPr>
          <w:p w:rsidR="009B68EA" w:rsidRPr="009B68EA" w:rsidRDefault="009B68EA" w:rsidP="00A92A35">
            <w:pPr>
              <w:rPr>
                <w:rFonts w:ascii="Arial" w:hAnsi="Arial" w:cs="Arial"/>
                <w:bCs/>
                <w:lang w:val="fr-FR"/>
              </w:rPr>
            </w:pPr>
          </w:p>
        </w:tc>
        <w:tc>
          <w:tcPr>
            <w:tcW w:w="1417" w:type="dxa"/>
          </w:tcPr>
          <w:p w:rsidR="009B68EA" w:rsidRPr="009B68EA" w:rsidRDefault="009B68EA" w:rsidP="00A92A35">
            <w:pPr>
              <w:rPr>
                <w:rFonts w:ascii="Arial" w:hAnsi="Arial" w:cs="Arial"/>
                <w:bCs/>
                <w:lang w:val="fr-FR"/>
              </w:rPr>
            </w:pPr>
          </w:p>
        </w:tc>
      </w:tr>
      <w:tr w:rsidR="009B68EA" w:rsidRPr="009B68EA" w:rsidTr="00A92A35">
        <w:tc>
          <w:tcPr>
            <w:tcW w:w="899" w:type="dxa"/>
          </w:tcPr>
          <w:p w:rsidR="009B68EA" w:rsidRPr="009B68EA" w:rsidRDefault="009B68EA" w:rsidP="00A92A35">
            <w:pPr>
              <w:jc w:val="both"/>
              <w:rPr>
                <w:rFonts w:ascii="Arial" w:hAnsi="Arial" w:cs="Arial"/>
                <w:bCs/>
                <w:lang w:val="fr-FR"/>
              </w:rPr>
            </w:pPr>
            <w:r w:rsidRPr="009B68EA">
              <w:rPr>
                <w:rFonts w:ascii="Arial" w:hAnsi="Arial" w:cs="Arial"/>
                <w:bCs/>
                <w:lang w:val="fr-FR"/>
              </w:rPr>
              <w:t>4</w:t>
            </w:r>
          </w:p>
        </w:tc>
        <w:tc>
          <w:tcPr>
            <w:tcW w:w="1417" w:type="dxa"/>
            <w:vAlign w:val="center"/>
          </w:tcPr>
          <w:p w:rsidR="009B68EA" w:rsidRPr="009B68EA" w:rsidRDefault="009B68EA" w:rsidP="00A92A35">
            <w:pPr>
              <w:rPr>
                <w:rFonts w:ascii="Arial" w:hAnsi="Arial" w:cs="Arial"/>
                <w:color w:val="000000"/>
                <w:lang w:val="fr-BE"/>
              </w:rPr>
            </w:pPr>
            <w:r w:rsidRPr="009B68EA">
              <w:rPr>
                <w:rFonts w:ascii="Arial" w:hAnsi="Arial" w:cs="Arial"/>
                <w:color w:val="000000"/>
              </w:rPr>
              <w:t>Dentifrice</w:t>
            </w:r>
          </w:p>
        </w:tc>
        <w:tc>
          <w:tcPr>
            <w:tcW w:w="3544" w:type="dxa"/>
          </w:tcPr>
          <w:p w:rsidR="009B68EA" w:rsidRPr="009B68EA" w:rsidRDefault="009B68EA" w:rsidP="00A92A35">
            <w:pPr>
              <w:rPr>
                <w:rFonts w:ascii="Arial" w:hAnsi="Arial" w:cs="Arial"/>
                <w:bCs/>
                <w:lang w:val="fr-FR"/>
              </w:rPr>
            </w:pPr>
            <w:r w:rsidRPr="009B68EA">
              <w:rPr>
                <w:rFonts w:ascii="Arial" w:hAnsi="Arial" w:cs="Arial"/>
                <w:bCs/>
                <w:lang w:val="fr-FR"/>
              </w:rPr>
              <w:t>Tube 150 gr</w:t>
            </w:r>
          </w:p>
        </w:tc>
        <w:tc>
          <w:tcPr>
            <w:tcW w:w="1134" w:type="dxa"/>
            <w:vAlign w:val="center"/>
          </w:tcPr>
          <w:p w:rsidR="009B68EA" w:rsidRPr="009B68EA" w:rsidRDefault="009B68EA" w:rsidP="00A92A35">
            <w:pPr>
              <w:jc w:val="center"/>
              <w:rPr>
                <w:rFonts w:ascii="Arial" w:hAnsi="Arial" w:cs="Arial"/>
              </w:rPr>
            </w:pPr>
            <w:r w:rsidRPr="009B68EA">
              <w:rPr>
                <w:rFonts w:ascii="Arial" w:hAnsi="Arial" w:cs="Arial"/>
              </w:rPr>
              <w:t>10</w:t>
            </w:r>
            <w:r w:rsidRPr="009B68EA">
              <w:rPr>
                <w:rFonts w:ascii="Arial" w:hAnsi="Arial" w:cs="Arial"/>
                <w:lang w:val="fr-BE"/>
              </w:rPr>
              <w:t>.</w:t>
            </w:r>
            <w:r w:rsidRPr="009B68EA">
              <w:rPr>
                <w:rFonts w:ascii="Arial" w:hAnsi="Arial" w:cs="Arial"/>
              </w:rPr>
              <w:t>000</w:t>
            </w:r>
          </w:p>
        </w:tc>
        <w:tc>
          <w:tcPr>
            <w:tcW w:w="992" w:type="dxa"/>
          </w:tcPr>
          <w:p w:rsidR="009B68EA" w:rsidRPr="009B68EA" w:rsidRDefault="009B68EA" w:rsidP="00A92A35">
            <w:pPr>
              <w:rPr>
                <w:rFonts w:ascii="Arial" w:hAnsi="Arial" w:cs="Arial"/>
                <w:bCs/>
                <w:lang w:val="fr-FR"/>
              </w:rPr>
            </w:pPr>
            <w:r w:rsidRPr="009B68EA">
              <w:rPr>
                <w:rFonts w:ascii="Arial" w:hAnsi="Arial" w:cs="Arial"/>
                <w:bCs/>
                <w:lang w:val="fr-FR"/>
              </w:rPr>
              <w:t>Pièce</w:t>
            </w:r>
          </w:p>
        </w:tc>
        <w:tc>
          <w:tcPr>
            <w:tcW w:w="1418" w:type="dxa"/>
          </w:tcPr>
          <w:p w:rsidR="009B68EA" w:rsidRPr="009B68EA" w:rsidRDefault="009B68EA" w:rsidP="00A92A35">
            <w:pPr>
              <w:rPr>
                <w:rFonts w:ascii="Arial" w:hAnsi="Arial" w:cs="Arial"/>
                <w:bCs/>
                <w:lang w:val="fr-FR"/>
              </w:rPr>
            </w:pPr>
          </w:p>
        </w:tc>
        <w:tc>
          <w:tcPr>
            <w:tcW w:w="1417" w:type="dxa"/>
          </w:tcPr>
          <w:p w:rsidR="009B68EA" w:rsidRPr="009B68EA" w:rsidRDefault="009B68EA" w:rsidP="00A92A35">
            <w:pPr>
              <w:rPr>
                <w:rFonts w:ascii="Arial" w:hAnsi="Arial" w:cs="Arial"/>
                <w:bCs/>
                <w:lang w:val="fr-FR"/>
              </w:rPr>
            </w:pPr>
          </w:p>
        </w:tc>
      </w:tr>
      <w:tr w:rsidR="009B68EA" w:rsidRPr="009B68EA" w:rsidTr="00A92A35">
        <w:tc>
          <w:tcPr>
            <w:tcW w:w="899" w:type="dxa"/>
          </w:tcPr>
          <w:p w:rsidR="009B68EA" w:rsidRPr="009B68EA" w:rsidRDefault="009B68EA" w:rsidP="00A92A35">
            <w:pPr>
              <w:jc w:val="both"/>
              <w:rPr>
                <w:rFonts w:ascii="Arial" w:hAnsi="Arial" w:cs="Arial"/>
                <w:bCs/>
                <w:lang w:val="fr-FR"/>
              </w:rPr>
            </w:pPr>
            <w:r w:rsidRPr="009B68EA">
              <w:rPr>
                <w:rFonts w:ascii="Arial" w:hAnsi="Arial" w:cs="Arial"/>
                <w:bCs/>
                <w:lang w:val="fr-FR"/>
              </w:rPr>
              <w:t>5</w:t>
            </w:r>
          </w:p>
        </w:tc>
        <w:tc>
          <w:tcPr>
            <w:tcW w:w="1417" w:type="dxa"/>
            <w:vAlign w:val="center"/>
          </w:tcPr>
          <w:p w:rsidR="009B68EA" w:rsidRPr="009B68EA" w:rsidRDefault="009B68EA" w:rsidP="00A92A35">
            <w:pPr>
              <w:rPr>
                <w:rFonts w:ascii="Arial" w:hAnsi="Arial" w:cs="Arial"/>
                <w:color w:val="000000"/>
              </w:rPr>
            </w:pPr>
            <w:r w:rsidRPr="009B68EA">
              <w:rPr>
                <w:rFonts w:ascii="Arial" w:hAnsi="Arial" w:cs="Arial"/>
                <w:color w:val="000000"/>
              </w:rPr>
              <w:t>Peigne (anti-poux)</w:t>
            </w:r>
          </w:p>
        </w:tc>
        <w:tc>
          <w:tcPr>
            <w:tcW w:w="3544" w:type="dxa"/>
          </w:tcPr>
          <w:p w:rsidR="009B68EA" w:rsidRPr="009B68EA" w:rsidRDefault="009B68EA" w:rsidP="00A92A35">
            <w:pPr>
              <w:rPr>
                <w:rFonts w:ascii="Arial" w:hAnsi="Arial" w:cs="Arial"/>
                <w:lang w:val="fr-BE"/>
              </w:rPr>
            </w:pPr>
          </w:p>
        </w:tc>
        <w:tc>
          <w:tcPr>
            <w:tcW w:w="1134" w:type="dxa"/>
            <w:vAlign w:val="center"/>
          </w:tcPr>
          <w:p w:rsidR="009B68EA" w:rsidRPr="009B68EA" w:rsidRDefault="009B68EA" w:rsidP="00A92A35">
            <w:pPr>
              <w:jc w:val="center"/>
              <w:rPr>
                <w:rFonts w:ascii="Arial" w:hAnsi="Arial" w:cs="Arial"/>
              </w:rPr>
            </w:pPr>
            <w:r w:rsidRPr="009B68EA">
              <w:rPr>
                <w:rFonts w:ascii="Arial" w:hAnsi="Arial" w:cs="Arial"/>
              </w:rPr>
              <w:t>10</w:t>
            </w:r>
            <w:r w:rsidRPr="009B68EA">
              <w:rPr>
                <w:rFonts w:ascii="Arial" w:hAnsi="Arial" w:cs="Arial"/>
                <w:lang w:val="fr-BE"/>
              </w:rPr>
              <w:t>.</w:t>
            </w:r>
            <w:r w:rsidRPr="009B68EA">
              <w:rPr>
                <w:rFonts w:ascii="Arial" w:hAnsi="Arial" w:cs="Arial"/>
              </w:rPr>
              <w:t>000</w:t>
            </w:r>
          </w:p>
        </w:tc>
        <w:tc>
          <w:tcPr>
            <w:tcW w:w="992" w:type="dxa"/>
          </w:tcPr>
          <w:p w:rsidR="009B68EA" w:rsidRPr="009B68EA" w:rsidRDefault="009B68EA" w:rsidP="00A92A35">
            <w:pPr>
              <w:rPr>
                <w:rFonts w:ascii="Arial" w:hAnsi="Arial" w:cs="Arial"/>
                <w:lang w:val="fr-FR"/>
              </w:rPr>
            </w:pPr>
            <w:r w:rsidRPr="009B68EA">
              <w:rPr>
                <w:rFonts w:ascii="Arial" w:hAnsi="Arial" w:cs="Arial"/>
                <w:bCs/>
                <w:lang w:val="fr-FR"/>
              </w:rPr>
              <w:t>Pièce</w:t>
            </w:r>
          </w:p>
        </w:tc>
        <w:tc>
          <w:tcPr>
            <w:tcW w:w="1418" w:type="dxa"/>
          </w:tcPr>
          <w:p w:rsidR="009B68EA" w:rsidRPr="009B68EA" w:rsidRDefault="009B68EA" w:rsidP="00A92A35">
            <w:pPr>
              <w:rPr>
                <w:rFonts w:ascii="Arial" w:hAnsi="Arial" w:cs="Arial"/>
                <w:bCs/>
                <w:lang w:val="fr-FR"/>
              </w:rPr>
            </w:pPr>
          </w:p>
        </w:tc>
        <w:tc>
          <w:tcPr>
            <w:tcW w:w="1417" w:type="dxa"/>
          </w:tcPr>
          <w:p w:rsidR="009B68EA" w:rsidRPr="009B68EA" w:rsidRDefault="009B68EA" w:rsidP="00A92A35">
            <w:pPr>
              <w:rPr>
                <w:rFonts w:ascii="Arial" w:hAnsi="Arial" w:cs="Arial"/>
                <w:bCs/>
                <w:lang w:val="fr-FR"/>
              </w:rPr>
            </w:pPr>
          </w:p>
        </w:tc>
      </w:tr>
    </w:tbl>
    <w:p w:rsidR="004E140F" w:rsidRPr="009B68EA" w:rsidRDefault="004E140F" w:rsidP="004E140F">
      <w:pPr>
        <w:rPr>
          <w:rFonts w:ascii="Arial" w:hAnsi="Arial" w:cs="Arial"/>
          <w:color w:val="0070C0"/>
          <w:lang w:val="en-GB"/>
        </w:rPr>
      </w:pPr>
    </w:p>
    <w:p w:rsidR="004E140F" w:rsidRPr="009B68EA" w:rsidRDefault="004E140F" w:rsidP="004E140F">
      <w:pPr>
        <w:rPr>
          <w:rFonts w:ascii="Arial" w:hAnsi="Arial" w:cs="Arial"/>
          <w:b/>
          <w:bCs/>
          <w:smallCaps/>
          <w:noProof w:val="0"/>
          <w:u w:val="single"/>
          <w:lang w:val="fr-FR"/>
        </w:rPr>
      </w:pPr>
      <w:r w:rsidRPr="009B68EA">
        <w:rPr>
          <w:rFonts w:ascii="Arial" w:hAnsi="Arial" w:cs="Arial"/>
          <w:b/>
          <w:bCs/>
          <w:smallCaps/>
          <w:noProof w:val="0"/>
          <w:u w:val="single"/>
          <w:lang w:val="fr-FR"/>
        </w:rPr>
        <w:t>Remarques/Commentaires du soumissionnaire :</w:t>
      </w:r>
    </w:p>
    <w:p w:rsidR="004E140F" w:rsidRPr="009B68EA" w:rsidRDefault="004E140F" w:rsidP="004E140F">
      <w:pPr>
        <w:numPr>
          <w:ilvl w:val="0"/>
          <w:numId w:val="5"/>
        </w:numPr>
        <w:spacing w:before="120"/>
        <w:rPr>
          <w:rFonts w:ascii="Arial" w:hAnsi="Arial" w:cs="Arial"/>
          <w:b/>
          <w:bCs/>
          <w:noProof w:val="0"/>
          <w:u w:val="single"/>
          <w:lang w:val="fr-FR"/>
        </w:rPr>
      </w:pPr>
      <w:r w:rsidRPr="009B68EA">
        <w:rPr>
          <w:rFonts w:ascii="Arial" w:hAnsi="Arial" w:cs="Arial"/>
          <w:b/>
          <w:bCs/>
          <w:noProof w:val="0"/>
          <w:lang w:val="fr-FR"/>
        </w:rPr>
        <w:t xml:space="preserve"> </w:t>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numPr>
          <w:ilvl w:val="0"/>
          <w:numId w:val="5"/>
        </w:numPr>
        <w:spacing w:before="120"/>
        <w:rPr>
          <w:rFonts w:ascii="Arial" w:hAnsi="Arial" w:cs="Arial"/>
          <w:b/>
          <w:bCs/>
          <w:smallCaps/>
          <w:noProof w:val="0"/>
          <w:u w:val="single"/>
          <w:lang w:val="fr-FR"/>
        </w:rPr>
      </w:pPr>
      <w:r w:rsidRPr="009B68EA">
        <w:rPr>
          <w:rFonts w:ascii="Arial" w:hAnsi="Arial" w:cs="Arial"/>
          <w:noProof w:val="0"/>
          <w:u w:val="single"/>
          <w:lang w:val="fr-FR"/>
        </w:rPr>
        <w:t xml:space="preserve"> </w:t>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rPr>
          <w:rFonts w:ascii="Arial" w:hAnsi="Arial" w:cs="Arial"/>
          <w:b/>
          <w:bCs/>
          <w:smallCaps/>
          <w:noProof w:val="0"/>
          <w:u w:val="single"/>
          <w:lang w:val="fr-FR"/>
        </w:rPr>
      </w:pPr>
    </w:p>
    <w:p w:rsidR="004E140F" w:rsidRPr="009B68EA" w:rsidRDefault="004E140F" w:rsidP="004E140F">
      <w:pPr>
        <w:rPr>
          <w:rFonts w:ascii="Arial" w:hAnsi="Arial" w:cs="Arial"/>
          <w:b/>
          <w:bCs/>
          <w:smallCaps/>
          <w:noProof w:val="0"/>
          <w:u w:val="single"/>
        </w:rPr>
      </w:pPr>
    </w:p>
    <w:p w:rsidR="004E140F" w:rsidRPr="009B68EA" w:rsidRDefault="004E140F" w:rsidP="004E140F">
      <w:pPr>
        <w:rPr>
          <w:rFonts w:ascii="Arial" w:hAnsi="Arial" w:cs="Arial"/>
          <w:color w:val="0070C0"/>
          <w:lang w:val="en-GB"/>
        </w:rPr>
      </w:pPr>
      <w:r w:rsidRPr="009B68EA">
        <w:rPr>
          <w:rFonts w:ascii="Arial" w:hAnsi="Arial" w:cs="Arial"/>
          <w:b/>
          <w:bCs/>
          <w:smallCaps/>
          <w:noProof w:val="0"/>
          <w:u w:val="single"/>
        </w:rPr>
        <w:t>Lot 3:</w:t>
      </w:r>
      <w:r w:rsidR="004778CE">
        <w:rPr>
          <w:rFonts w:ascii="Arial" w:hAnsi="Arial" w:cs="Arial"/>
          <w:b/>
          <w:bCs/>
          <w:smallCaps/>
          <w:noProof w:val="0"/>
          <w:u w:val="single"/>
        </w:rPr>
        <w:t xml:space="preserve"> Wash</w:t>
      </w:r>
    </w:p>
    <w:tbl>
      <w:tblPr>
        <w:tblW w:w="1082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417"/>
        <w:gridCol w:w="3969"/>
        <w:gridCol w:w="992"/>
        <w:gridCol w:w="709"/>
        <w:gridCol w:w="1418"/>
        <w:gridCol w:w="1417"/>
      </w:tblGrid>
      <w:tr w:rsidR="004E140F" w:rsidRPr="009B68EA" w:rsidTr="00A92A35">
        <w:tc>
          <w:tcPr>
            <w:tcW w:w="89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Article n°</w:t>
            </w:r>
          </w:p>
        </w:tc>
        <w:tc>
          <w:tcPr>
            <w:tcW w:w="1417"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Description</w:t>
            </w:r>
          </w:p>
        </w:tc>
        <w:tc>
          <w:tcPr>
            <w:tcW w:w="396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Informations supplémentaires</w:t>
            </w:r>
          </w:p>
        </w:tc>
        <w:tc>
          <w:tcPr>
            <w:tcW w:w="992"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Quantité</w:t>
            </w:r>
          </w:p>
        </w:tc>
        <w:tc>
          <w:tcPr>
            <w:tcW w:w="70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Unité</w:t>
            </w:r>
          </w:p>
        </w:tc>
        <w:tc>
          <w:tcPr>
            <w:tcW w:w="1418"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
                <w:bCs/>
                <w:lang w:val="fr-FR"/>
              </w:rPr>
              <w:t>Prix unitaire (US$)</w:t>
            </w:r>
          </w:p>
        </w:tc>
        <w:tc>
          <w:tcPr>
            <w:tcW w:w="1417"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
                <w:bCs/>
                <w:lang w:val="fr-FR"/>
              </w:rPr>
              <w:t>Prix total (US$)</w:t>
            </w:r>
          </w:p>
        </w:tc>
      </w:tr>
      <w:tr w:rsidR="004778CE" w:rsidRPr="009B68EA" w:rsidTr="00A92A35">
        <w:tc>
          <w:tcPr>
            <w:tcW w:w="899" w:type="dxa"/>
            <w:tcBorders>
              <w:top w:val="single" w:sz="4" w:space="0" w:color="auto"/>
            </w:tcBorders>
          </w:tcPr>
          <w:p w:rsidR="004778CE" w:rsidRPr="00C41CD3" w:rsidRDefault="004778CE" w:rsidP="00A92A35">
            <w:pPr>
              <w:jc w:val="both"/>
              <w:rPr>
                <w:rFonts w:ascii="Arial" w:hAnsi="Arial" w:cs="Arial"/>
                <w:bCs/>
                <w:szCs w:val="18"/>
                <w:lang w:val="fr-FR"/>
              </w:rPr>
            </w:pPr>
            <w:r w:rsidRPr="00C41CD3">
              <w:rPr>
                <w:rFonts w:ascii="Arial" w:hAnsi="Arial" w:cs="Arial"/>
                <w:bCs/>
                <w:szCs w:val="18"/>
                <w:lang w:val="fr-FR"/>
              </w:rPr>
              <w:t>1</w:t>
            </w:r>
          </w:p>
        </w:tc>
        <w:tc>
          <w:tcPr>
            <w:tcW w:w="1417" w:type="dxa"/>
            <w:tcBorders>
              <w:top w:val="single" w:sz="4" w:space="0" w:color="auto"/>
            </w:tcBorders>
            <w:vAlign w:val="center"/>
          </w:tcPr>
          <w:p w:rsidR="004778CE" w:rsidRPr="00C41CD3" w:rsidRDefault="004778CE" w:rsidP="00A92A35">
            <w:pPr>
              <w:rPr>
                <w:rFonts w:ascii="Arial" w:hAnsi="Arial" w:cs="Arial"/>
                <w:color w:val="000000"/>
                <w:sz w:val="18"/>
                <w:szCs w:val="18"/>
                <w:lang w:val="fr-BE"/>
              </w:rPr>
            </w:pPr>
            <w:r w:rsidRPr="00C41CD3">
              <w:rPr>
                <w:rFonts w:ascii="Arial" w:hAnsi="Arial" w:cs="Arial"/>
                <w:color w:val="000000"/>
                <w:sz w:val="18"/>
                <w:szCs w:val="18"/>
              </w:rPr>
              <w:t xml:space="preserve">Savon antibactorien </w:t>
            </w:r>
          </w:p>
        </w:tc>
        <w:tc>
          <w:tcPr>
            <w:tcW w:w="3969" w:type="dxa"/>
            <w:tcBorders>
              <w:top w:val="single" w:sz="4" w:space="0" w:color="auto"/>
            </w:tcBorders>
          </w:tcPr>
          <w:p w:rsidR="004778CE" w:rsidRPr="00C41CD3" w:rsidRDefault="004778CE" w:rsidP="00A92A35">
            <w:pPr>
              <w:jc w:val="both"/>
              <w:rPr>
                <w:rFonts w:ascii="Arial" w:hAnsi="Arial" w:cs="Arial"/>
                <w:bCs/>
                <w:sz w:val="18"/>
                <w:szCs w:val="18"/>
                <w:lang w:val="fr-FR"/>
              </w:rPr>
            </w:pPr>
            <w:r>
              <w:rPr>
                <w:rFonts w:ascii="Arial" w:hAnsi="Arial" w:cs="Arial"/>
                <w:bCs/>
                <w:sz w:val="18"/>
                <w:szCs w:val="18"/>
                <w:lang w:val="fr-FR"/>
              </w:rPr>
              <w:t>2</w:t>
            </w:r>
            <w:r w:rsidRPr="00C41CD3">
              <w:rPr>
                <w:rFonts w:ascii="Arial" w:hAnsi="Arial" w:cs="Arial"/>
                <w:bCs/>
                <w:sz w:val="18"/>
                <w:szCs w:val="18"/>
                <w:lang w:val="fr-FR"/>
              </w:rPr>
              <w:t>50 g</w:t>
            </w:r>
            <w:r>
              <w:rPr>
                <w:rFonts w:ascii="Arial" w:hAnsi="Arial" w:cs="Arial"/>
                <w:bCs/>
                <w:sz w:val="18"/>
                <w:szCs w:val="18"/>
                <w:lang w:val="fr-FR"/>
              </w:rPr>
              <w:t>r</w:t>
            </w:r>
          </w:p>
        </w:tc>
        <w:tc>
          <w:tcPr>
            <w:tcW w:w="992" w:type="dxa"/>
            <w:tcBorders>
              <w:top w:val="single" w:sz="4" w:space="0" w:color="auto"/>
            </w:tcBorders>
            <w:vAlign w:val="center"/>
          </w:tcPr>
          <w:p w:rsidR="004778CE" w:rsidRPr="00C41CD3" w:rsidRDefault="004778CE" w:rsidP="00A92A35">
            <w:pPr>
              <w:jc w:val="center"/>
              <w:rPr>
                <w:rFonts w:ascii="Arial" w:hAnsi="Arial" w:cs="Arial"/>
                <w:color w:val="000000"/>
                <w:sz w:val="18"/>
                <w:szCs w:val="18"/>
              </w:rPr>
            </w:pPr>
            <w:r w:rsidRPr="00C41CD3">
              <w:rPr>
                <w:rFonts w:ascii="Arial" w:hAnsi="Arial" w:cs="Arial"/>
                <w:color w:val="000000"/>
                <w:sz w:val="18"/>
                <w:szCs w:val="18"/>
              </w:rPr>
              <w:t>15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709" w:type="dxa"/>
            <w:tcBorders>
              <w:top w:val="single" w:sz="4" w:space="0" w:color="auto"/>
            </w:tcBorders>
          </w:tcPr>
          <w:p w:rsidR="004778CE" w:rsidRPr="00C41CD3" w:rsidRDefault="004778CE" w:rsidP="00A92A35">
            <w:pPr>
              <w:rPr>
                <w:rFonts w:ascii="Arial" w:hAnsi="Arial" w:cs="Arial"/>
                <w:sz w:val="18"/>
                <w:szCs w:val="18"/>
                <w:lang w:val="fr-FR"/>
              </w:rPr>
            </w:pPr>
            <w:r w:rsidRPr="00C41CD3">
              <w:rPr>
                <w:rFonts w:ascii="Arial" w:hAnsi="Arial" w:cs="Arial"/>
                <w:bCs/>
                <w:sz w:val="18"/>
                <w:szCs w:val="18"/>
                <w:lang w:val="fr-FR"/>
              </w:rPr>
              <w:t>Pièce</w:t>
            </w:r>
          </w:p>
        </w:tc>
        <w:tc>
          <w:tcPr>
            <w:tcW w:w="1418" w:type="dxa"/>
            <w:tcBorders>
              <w:top w:val="single" w:sz="4" w:space="0" w:color="auto"/>
            </w:tcBorders>
          </w:tcPr>
          <w:p w:rsidR="004778CE" w:rsidRPr="009B68EA" w:rsidRDefault="004778CE" w:rsidP="00A92A35">
            <w:pPr>
              <w:rPr>
                <w:rFonts w:ascii="Arial" w:hAnsi="Arial" w:cs="Arial"/>
                <w:bCs/>
                <w:lang w:val="fr-FR"/>
              </w:rPr>
            </w:pPr>
          </w:p>
        </w:tc>
        <w:tc>
          <w:tcPr>
            <w:tcW w:w="1417" w:type="dxa"/>
            <w:tcBorders>
              <w:top w:val="single" w:sz="4" w:space="0" w:color="auto"/>
            </w:tcBorders>
          </w:tcPr>
          <w:p w:rsidR="004778CE" w:rsidRPr="009B68EA" w:rsidRDefault="004778CE" w:rsidP="00A92A35">
            <w:pPr>
              <w:rPr>
                <w:rFonts w:ascii="Arial" w:hAnsi="Arial" w:cs="Arial"/>
                <w:bCs/>
                <w:lang w:val="fr-FR"/>
              </w:rPr>
            </w:pPr>
          </w:p>
        </w:tc>
      </w:tr>
      <w:tr w:rsidR="004778CE" w:rsidRPr="009B68EA" w:rsidTr="00A92A35">
        <w:tc>
          <w:tcPr>
            <w:tcW w:w="899" w:type="dxa"/>
          </w:tcPr>
          <w:p w:rsidR="004778CE" w:rsidRPr="00C41CD3" w:rsidRDefault="004778CE" w:rsidP="00A92A35">
            <w:pPr>
              <w:jc w:val="both"/>
              <w:rPr>
                <w:rFonts w:ascii="Arial" w:hAnsi="Arial" w:cs="Arial"/>
                <w:bCs/>
                <w:szCs w:val="18"/>
                <w:lang w:val="fr-FR"/>
              </w:rPr>
            </w:pPr>
            <w:r w:rsidRPr="00C41CD3">
              <w:rPr>
                <w:rFonts w:ascii="Arial" w:hAnsi="Arial" w:cs="Arial"/>
                <w:bCs/>
                <w:szCs w:val="18"/>
                <w:lang w:val="fr-FR"/>
              </w:rPr>
              <w:t>2</w:t>
            </w:r>
          </w:p>
        </w:tc>
        <w:tc>
          <w:tcPr>
            <w:tcW w:w="1417" w:type="dxa"/>
            <w:vAlign w:val="center"/>
          </w:tcPr>
          <w:p w:rsidR="004778CE" w:rsidRPr="00C41CD3" w:rsidRDefault="004778CE" w:rsidP="00A92A35">
            <w:pPr>
              <w:rPr>
                <w:rFonts w:ascii="Arial" w:hAnsi="Arial" w:cs="Arial"/>
                <w:color w:val="000000"/>
                <w:sz w:val="18"/>
                <w:szCs w:val="18"/>
                <w:lang w:val="fr-BE"/>
              </w:rPr>
            </w:pPr>
            <w:r w:rsidRPr="00C41CD3">
              <w:rPr>
                <w:rFonts w:ascii="Arial" w:hAnsi="Arial" w:cs="Arial"/>
                <w:color w:val="000000"/>
                <w:sz w:val="18"/>
                <w:szCs w:val="18"/>
              </w:rPr>
              <w:t xml:space="preserve">Savon lessive </w:t>
            </w:r>
          </w:p>
        </w:tc>
        <w:tc>
          <w:tcPr>
            <w:tcW w:w="3969" w:type="dxa"/>
          </w:tcPr>
          <w:p w:rsidR="004778CE" w:rsidRPr="00C41CD3" w:rsidRDefault="004778CE" w:rsidP="00A92A35">
            <w:pPr>
              <w:rPr>
                <w:rFonts w:ascii="Arial" w:hAnsi="Arial" w:cs="Arial"/>
                <w:bCs/>
                <w:sz w:val="18"/>
                <w:szCs w:val="18"/>
                <w:lang w:val="fr-FR"/>
              </w:rPr>
            </w:pPr>
            <w:r w:rsidRPr="00C41CD3">
              <w:rPr>
                <w:rFonts w:ascii="Arial" w:hAnsi="Arial" w:cs="Arial"/>
                <w:bCs/>
                <w:sz w:val="18"/>
                <w:szCs w:val="18"/>
                <w:lang w:val="fr-FR"/>
              </w:rPr>
              <w:t>200 g</w:t>
            </w:r>
            <w:r>
              <w:rPr>
                <w:rFonts w:ascii="Arial" w:hAnsi="Arial" w:cs="Arial"/>
                <w:bCs/>
                <w:sz w:val="18"/>
                <w:szCs w:val="18"/>
                <w:lang w:val="fr-FR"/>
              </w:rPr>
              <w:t>r</w:t>
            </w:r>
          </w:p>
        </w:tc>
        <w:tc>
          <w:tcPr>
            <w:tcW w:w="992" w:type="dxa"/>
            <w:vAlign w:val="center"/>
          </w:tcPr>
          <w:p w:rsidR="004778CE" w:rsidRPr="00C41CD3" w:rsidRDefault="004778CE" w:rsidP="00A92A35">
            <w:pPr>
              <w:jc w:val="center"/>
              <w:rPr>
                <w:rFonts w:ascii="Arial" w:hAnsi="Arial" w:cs="Arial"/>
                <w:color w:val="000000"/>
                <w:sz w:val="18"/>
                <w:szCs w:val="18"/>
              </w:rPr>
            </w:pPr>
            <w:r w:rsidRPr="00C41CD3">
              <w:rPr>
                <w:rFonts w:ascii="Arial" w:hAnsi="Arial" w:cs="Arial"/>
                <w:color w:val="000000"/>
                <w:sz w:val="18"/>
                <w:szCs w:val="18"/>
              </w:rPr>
              <w:t>10</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709" w:type="dxa"/>
          </w:tcPr>
          <w:p w:rsidR="004778CE" w:rsidRPr="00C41CD3" w:rsidRDefault="004778CE" w:rsidP="00A92A35">
            <w:pPr>
              <w:rPr>
                <w:rFonts w:ascii="Arial" w:hAnsi="Arial" w:cs="Arial"/>
                <w:sz w:val="18"/>
                <w:szCs w:val="18"/>
                <w:lang w:val="fr-FR"/>
              </w:rPr>
            </w:pPr>
            <w:r>
              <w:rPr>
                <w:rFonts w:ascii="Arial" w:hAnsi="Arial" w:cs="Arial"/>
                <w:bCs/>
                <w:sz w:val="18"/>
                <w:szCs w:val="18"/>
                <w:lang w:val="fr-FR"/>
              </w:rPr>
              <w:t>Boite</w:t>
            </w:r>
          </w:p>
        </w:tc>
        <w:tc>
          <w:tcPr>
            <w:tcW w:w="1418" w:type="dxa"/>
          </w:tcPr>
          <w:p w:rsidR="004778CE" w:rsidRPr="009B68EA" w:rsidRDefault="004778CE" w:rsidP="00A92A35">
            <w:pPr>
              <w:rPr>
                <w:rFonts w:ascii="Arial" w:hAnsi="Arial" w:cs="Arial"/>
                <w:bCs/>
                <w:lang w:val="fr-FR"/>
              </w:rPr>
            </w:pPr>
          </w:p>
        </w:tc>
        <w:tc>
          <w:tcPr>
            <w:tcW w:w="1417" w:type="dxa"/>
          </w:tcPr>
          <w:p w:rsidR="004778CE" w:rsidRPr="009B68EA" w:rsidRDefault="004778CE" w:rsidP="00A92A35">
            <w:pPr>
              <w:rPr>
                <w:rFonts w:ascii="Arial" w:hAnsi="Arial" w:cs="Arial"/>
                <w:bCs/>
                <w:lang w:val="fr-FR"/>
              </w:rPr>
            </w:pPr>
          </w:p>
        </w:tc>
      </w:tr>
      <w:tr w:rsidR="004778CE" w:rsidRPr="009B68EA" w:rsidTr="00A92A35">
        <w:tc>
          <w:tcPr>
            <w:tcW w:w="899" w:type="dxa"/>
          </w:tcPr>
          <w:p w:rsidR="004778CE" w:rsidRPr="00C41CD3" w:rsidRDefault="004778CE" w:rsidP="00A92A35">
            <w:pPr>
              <w:jc w:val="both"/>
              <w:rPr>
                <w:rFonts w:ascii="Arial" w:hAnsi="Arial" w:cs="Arial"/>
                <w:bCs/>
                <w:szCs w:val="18"/>
                <w:lang w:val="fr-FR"/>
              </w:rPr>
            </w:pPr>
            <w:r w:rsidRPr="00C41CD3">
              <w:rPr>
                <w:rFonts w:ascii="Arial" w:hAnsi="Arial" w:cs="Arial"/>
                <w:bCs/>
                <w:szCs w:val="18"/>
                <w:lang w:val="fr-FR"/>
              </w:rPr>
              <w:t>3</w:t>
            </w:r>
          </w:p>
        </w:tc>
        <w:tc>
          <w:tcPr>
            <w:tcW w:w="1417" w:type="dxa"/>
            <w:vAlign w:val="center"/>
          </w:tcPr>
          <w:p w:rsidR="004778CE" w:rsidRPr="00C41CD3" w:rsidRDefault="004778CE" w:rsidP="00A92A35">
            <w:pPr>
              <w:rPr>
                <w:rFonts w:ascii="Arial" w:hAnsi="Arial" w:cs="Arial"/>
                <w:color w:val="000000"/>
                <w:sz w:val="18"/>
                <w:szCs w:val="18"/>
              </w:rPr>
            </w:pPr>
            <w:r w:rsidRPr="00C41CD3">
              <w:rPr>
                <w:rFonts w:ascii="Arial" w:hAnsi="Arial" w:cs="Arial"/>
                <w:color w:val="000000"/>
                <w:sz w:val="18"/>
                <w:szCs w:val="18"/>
              </w:rPr>
              <w:t xml:space="preserve">Aquatab 33 mg </w:t>
            </w:r>
          </w:p>
        </w:tc>
        <w:tc>
          <w:tcPr>
            <w:tcW w:w="3969" w:type="dxa"/>
          </w:tcPr>
          <w:p w:rsidR="004778CE" w:rsidRPr="00C41CD3" w:rsidRDefault="004778CE" w:rsidP="00A92A35">
            <w:pPr>
              <w:rPr>
                <w:rFonts w:ascii="Arial" w:hAnsi="Arial" w:cs="Arial"/>
                <w:bCs/>
                <w:sz w:val="18"/>
                <w:szCs w:val="18"/>
                <w:lang w:val="fr-BE"/>
              </w:rPr>
            </w:pPr>
            <w:r w:rsidRPr="00C41CD3">
              <w:rPr>
                <w:rFonts w:ascii="Arial" w:hAnsi="Arial" w:cs="Arial"/>
                <w:color w:val="000000"/>
                <w:sz w:val="18"/>
                <w:szCs w:val="18"/>
              </w:rPr>
              <w:t>boite de 10 comprimés</w:t>
            </w:r>
          </w:p>
        </w:tc>
        <w:tc>
          <w:tcPr>
            <w:tcW w:w="992" w:type="dxa"/>
            <w:vAlign w:val="center"/>
          </w:tcPr>
          <w:p w:rsidR="004778CE" w:rsidRPr="00C41CD3" w:rsidRDefault="004778CE" w:rsidP="00A92A35">
            <w:pPr>
              <w:jc w:val="center"/>
              <w:rPr>
                <w:rFonts w:ascii="Arial" w:hAnsi="Arial" w:cs="Arial"/>
                <w:color w:val="000000"/>
                <w:sz w:val="18"/>
                <w:szCs w:val="18"/>
              </w:rPr>
            </w:pPr>
            <w:r>
              <w:rPr>
                <w:rFonts w:ascii="Arial" w:hAnsi="Arial" w:cs="Arial"/>
                <w:color w:val="000000"/>
                <w:sz w:val="18"/>
                <w:szCs w:val="18"/>
                <w:lang w:val="fr-BE"/>
              </w:rPr>
              <w:t>75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709" w:type="dxa"/>
          </w:tcPr>
          <w:p w:rsidR="004778CE" w:rsidRPr="00C41CD3" w:rsidRDefault="004778CE" w:rsidP="00A92A35">
            <w:pPr>
              <w:rPr>
                <w:rFonts w:ascii="Arial" w:hAnsi="Arial" w:cs="Arial"/>
                <w:bCs/>
                <w:sz w:val="18"/>
                <w:szCs w:val="18"/>
                <w:lang w:val="fr-FR"/>
              </w:rPr>
            </w:pPr>
            <w:r w:rsidRPr="00C41CD3">
              <w:rPr>
                <w:rFonts w:ascii="Arial" w:hAnsi="Arial" w:cs="Arial"/>
                <w:bCs/>
                <w:sz w:val="18"/>
                <w:szCs w:val="18"/>
                <w:lang w:val="fr-FR"/>
              </w:rPr>
              <w:t>Boîte de 10</w:t>
            </w:r>
          </w:p>
        </w:tc>
        <w:tc>
          <w:tcPr>
            <w:tcW w:w="1418" w:type="dxa"/>
          </w:tcPr>
          <w:p w:rsidR="004778CE" w:rsidRPr="009B68EA" w:rsidRDefault="004778CE" w:rsidP="00A92A35">
            <w:pPr>
              <w:rPr>
                <w:rFonts w:ascii="Arial" w:hAnsi="Arial" w:cs="Arial"/>
                <w:bCs/>
                <w:lang w:val="fr-FR"/>
              </w:rPr>
            </w:pPr>
          </w:p>
        </w:tc>
        <w:tc>
          <w:tcPr>
            <w:tcW w:w="1417" w:type="dxa"/>
          </w:tcPr>
          <w:p w:rsidR="004778CE" w:rsidRPr="009B68EA" w:rsidRDefault="004778CE" w:rsidP="00A92A35">
            <w:pPr>
              <w:rPr>
                <w:rFonts w:ascii="Arial" w:hAnsi="Arial" w:cs="Arial"/>
                <w:bCs/>
                <w:lang w:val="fr-FR"/>
              </w:rPr>
            </w:pPr>
          </w:p>
        </w:tc>
      </w:tr>
      <w:tr w:rsidR="004778CE" w:rsidRPr="009B68EA" w:rsidTr="00A92A35">
        <w:tc>
          <w:tcPr>
            <w:tcW w:w="899" w:type="dxa"/>
          </w:tcPr>
          <w:p w:rsidR="004778CE" w:rsidRPr="00C41CD3" w:rsidRDefault="004778CE" w:rsidP="00A92A35">
            <w:pPr>
              <w:jc w:val="both"/>
              <w:rPr>
                <w:rFonts w:ascii="Arial" w:hAnsi="Arial" w:cs="Arial"/>
                <w:bCs/>
                <w:szCs w:val="18"/>
                <w:lang w:val="fr-FR"/>
              </w:rPr>
            </w:pPr>
            <w:r w:rsidRPr="00C41CD3">
              <w:rPr>
                <w:rFonts w:ascii="Arial" w:hAnsi="Arial" w:cs="Arial"/>
                <w:bCs/>
                <w:szCs w:val="18"/>
                <w:lang w:val="fr-FR"/>
              </w:rPr>
              <w:t>4</w:t>
            </w:r>
          </w:p>
        </w:tc>
        <w:tc>
          <w:tcPr>
            <w:tcW w:w="1417" w:type="dxa"/>
            <w:vAlign w:val="center"/>
          </w:tcPr>
          <w:p w:rsidR="004778CE" w:rsidRPr="00E51644" w:rsidRDefault="004778CE" w:rsidP="00A92A35">
            <w:pPr>
              <w:rPr>
                <w:rFonts w:ascii="Arial" w:hAnsi="Arial" w:cs="Arial"/>
                <w:color w:val="000000"/>
                <w:sz w:val="18"/>
                <w:szCs w:val="18"/>
                <w:lang w:val="fr-FR"/>
              </w:rPr>
            </w:pPr>
            <w:r w:rsidRPr="00E51644">
              <w:rPr>
                <w:rFonts w:ascii="Arial" w:hAnsi="Arial" w:cs="Arial"/>
                <w:color w:val="000000"/>
                <w:sz w:val="18"/>
                <w:szCs w:val="18"/>
                <w:lang w:val="fr-FR"/>
              </w:rPr>
              <w:t xml:space="preserve">Bockit (seau fermé) avec robinet &amp; couvercle </w:t>
            </w:r>
          </w:p>
        </w:tc>
        <w:tc>
          <w:tcPr>
            <w:tcW w:w="3969" w:type="dxa"/>
          </w:tcPr>
          <w:p w:rsidR="004778CE" w:rsidRDefault="004778CE" w:rsidP="00A92A35">
            <w:pPr>
              <w:rPr>
                <w:rFonts w:ascii="Arial" w:hAnsi="Arial" w:cs="Arial"/>
                <w:color w:val="000000"/>
                <w:sz w:val="18"/>
                <w:szCs w:val="18"/>
                <w:lang w:val="fr-BE"/>
              </w:rPr>
            </w:pPr>
          </w:p>
          <w:p w:rsidR="004778CE" w:rsidRPr="0097502F" w:rsidRDefault="004778CE" w:rsidP="00A92A35">
            <w:pPr>
              <w:rPr>
                <w:rFonts w:ascii="Arial" w:hAnsi="Arial" w:cs="Arial"/>
                <w:bCs/>
                <w:sz w:val="18"/>
                <w:szCs w:val="18"/>
                <w:lang w:val="fr-BE"/>
              </w:rPr>
            </w:pPr>
            <w:r>
              <w:rPr>
                <w:rFonts w:ascii="Arial" w:hAnsi="Arial" w:cs="Arial"/>
                <w:color w:val="000000"/>
                <w:sz w:val="18"/>
                <w:szCs w:val="18"/>
                <w:lang w:val="fr-BE"/>
              </w:rPr>
              <w:t>10 L</w:t>
            </w:r>
          </w:p>
        </w:tc>
        <w:tc>
          <w:tcPr>
            <w:tcW w:w="992" w:type="dxa"/>
            <w:vAlign w:val="center"/>
          </w:tcPr>
          <w:p w:rsidR="004778CE" w:rsidRPr="00C41CD3" w:rsidRDefault="004778CE" w:rsidP="00A92A35">
            <w:pPr>
              <w:rPr>
                <w:rFonts w:ascii="Arial" w:hAnsi="Arial" w:cs="Arial"/>
                <w:color w:val="000000"/>
                <w:sz w:val="18"/>
                <w:szCs w:val="18"/>
              </w:rPr>
            </w:pPr>
            <w:r>
              <w:rPr>
                <w:rFonts w:ascii="Arial" w:hAnsi="Arial" w:cs="Arial"/>
                <w:color w:val="000000"/>
                <w:sz w:val="18"/>
                <w:szCs w:val="18"/>
                <w:lang w:val="fr-BE"/>
              </w:rPr>
              <w:t xml:space="preserve">   </w:t>
            </w: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709" w:type="dxa"/>
          </w:tcPr>
          <w:p w:rsidR="004778CE" w:rsidRDefault="004778CE" w:rsidP="00A92A35">
            <w:pPr>
              <w:rPr>
                <w:rFonts w:ascii="Arial" w:hAnsi="Arial" w:cs="Arial"/>
                <w:bCs/>
                <w:sz w:val="18"/>
                <w:szCs w:val="18"/>
                <w:lang w:val="fr-FR"/>
              </w:rPr>
            </w:pPr>
          </w:p>
          <w:p w:rsidR="004778CE" w:rsidRPr="00C41CD3" w:rsidRDefault="004778CE" w:rsidP="00A92A35">
            <w:pPr>
              <w:rPr>
                <w:rFonts w:ascii="Arial" w:hAnsi="Arial" w:cs="Arial"/>
                <w:bCs/>
                <w:sz w:val="18"/>
                <w:szCs w:val="18"/>
                <w:lang w:val="fr-FR"/>
              </w:rPr>
            </w:pPr>
            <w:r w:rsidRPr="00C41CD3">
              <w:rPr>
                <w:rFonts w:ascii="Arial" w:hAnsi="Arial" w:cs="Arial"/>
                <w:bCs/>
                <w:sz w:val="18"/>
                <w:szCs w:val="18"/>
                <w:lang w:val="fr-FR"/>
              </w:rPr>
              <w:t>Pièce</w:t>
            </w:r>
          </w:p>
        </w:tc>
        <w:tc>
          <w:tcPr>
            <w:tcW w:w="1418" w:type="dxa"/>
          </w:tcPr>
          <w:p w:rsidR="004778CE" w:rsidRPr="009B68EA" w:rsidRDefault="004778CE" w:rsidP="00A92A35">
            <w:pPr>
              <w:rPr>
                <w:rFonts w:ascii="Arial" w:hAnsi="Arial" w:cs="Arial"/>
                <w:bCs/>
                <w:lang w:val="fr-FR"/>
              </w:rPr>
            </w:pPr>
          </w:p>
        </w:tc>
        <w:tc>
          <w:tcPr>
            <w:tcW w:w="1417" w:type="dxa"/>
          </w:tcPr>
          <w:p w:rsidR="004778CE" w:rsidRPr="009B68EA" w:rsidRDefault="004778CE" w:rsidP="00A92A35">
            <w:pPr>
              <w:rPr>
                <w:rFonts w:ascii="Arial" w:hAnsi="Arial" w:cs="Arial"/>
                <w:bCs/>
                <w:lang w:val="fr-FR"/>
              </w:rPr>
            </w:pPr>
          </w:p>
        </w:tc>
      </w:tr>
      <w:tr w:rsidR="004778CE" w:rsidRPr="009B68EA" w:rsidTr="00A92A35">
        <w:tc>
          <w:tcPr>
            <w:tcW w:w="899" w:type="dxa"/>
          </w:tcPr>
          <w:p w:rsidR="004778CE" w:rsidRPr="00C41CD3" w:rsidRDefault="004778CE" w:rsidP="00A92A35">
            <w:pPr>
              <w:jc w:val="both"/>
              <w:rPr>
                <w:rFonts w:ascii="Arial" w:hAnsi="Arial" w:cs="Arial"/>
                <w:bCs/>
                <w:szCs w:val="18"/>
                <w:lang w:val="fr-FR"/>
              </w:rPr>
            </w:pPr>
            <w:r w:rsidRPr="00C41CD3">
              <w:rPr>
                <w:rFonts w:ascii="Arial" w:hAnsi="Arial" w:cs="Arial"/>
                <w:bCs/>
                <w:szCs w:val="18"/>
                <w:lang w:val="fr-FR"/>
              </w:rPr>
              <w:t>5</w:t>
            </w:r>
          </w:p>
        </w:tc>
        <w:tc>
          <w:tcPr>
            <w:tcW w:w="1417" w:type="dxa"/>
            <w:vAlign w:val="center"/>
          </w:tcPr>
          <w:p w:rsidR="004778CE" w:rsidRPr="00C41CD3" w:rsidRDefault="004778CE" w:rsidP="00A92A35">
            <w:pPr>
              <w:rPr>
                <w:rFonts w:ascii="Arial" w:hAnsi="Arial" w:cs="Arial"/>
                <w:color w:val="000000"/>
                <w:sz w:val="18"/>
                <w:szCs w:val="18"/>
                <w:lang w:val="fr-BE"/>
              </w:rPr>
            </w:pPr>
            <w:r w:rsidRPr="00C41CD3">
              <w:rPr>
                <w:rFonts w:ascii="Arial" w:hAnsi="Arial" w:cs="Arial"/>
                <w:color w:val="000000"/>
                <w:sz w:val="18"/>
                <w:szCs w:val="18"/>
              </w:rPr>
              <w:t xml:space="preserve">Bassine </w:t>
            </w:r>
          </w:p>
        </w:tc>
        <w:tc>
          <w:tcPr>
            <w:tcW w:w="3969" w:type="dxa"/>
          </w:tcPr>
          <w:p w:rsidR="004778CE" w:rsidRPr="00C41CD3" w:rsidRDefault="004778CE" w:rsidP="00A92A35">
            <w:pPr>
              <w:rPr>
                <w:rFonts w:ascii="Arial" w:hAnsi="Arial" w:cs="Arial"/>
                <w:sz w:val="18"/>
                <w:szCs w:val="18"/>
                <w:lang w:val="fr-BE"/>
              </w:rPr>
            </w:pPr>
            <w:r>
              <w:rPr>
                <w:rFonts w:ascii="Arial" w:hAnsi="Arial" w:cs="Arial"/>
                <w:sz w:val="18"/>
                <w:szCs w:val="18"/>
                <w:lang w:val="fr-BE"/>
              </w:rPr>
              <w:t>5 gallons</w:t>
            </w:r>
          </w:p>
        </w:tc>
        <w:tc>
          <w:tcPr>
            <w:tcW w:w="992" w:type="dxa"/>
            <w:vAlign w:val="center"/>
          </w:tcPr>
          <w:p w:rsidR="004778CE" w:rsidRPr="00C41CD3" w:rsidRDefault="004778CE" w:rsidP="00A92A35">
            <w:pPr>
              <w:jc w:val="center"/>
              <w:rPr>
                <w:rFonts w:ascii="Arial" w:hAnsi="Arial" w:cs="Arial"/>
                <w:color w:val="000000"/>
                <w:sz w:val="18"/>
                <w:szCs w:val="18"/>
              </w:rPr>
            </w:pP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709" w:type="dxa"/>
          </w:tcPr>
          <w:p w:rsidR="004778CE" w:rsidRPr="00C41CD3" w:rsidRDefault="004778CE" w:rsidP="00A92A35">
            <w:pPr>
              <w:rPr>
                <w:rFonts w:ascii="Arial" w:hAnsi="Arial" w:cs="Arial"/>
                <w:sz w:val="18"/>
                <w:szCs w:val="18"/>
                <w:lang w:val="fr-FR"/>
              </w:rPr>
            </w:pPr>
            <w:r w:rsidRPr="00C41CD3">
              <w:rPr>
                <w:rFonts w:ascii="Arial" w:hAnsi="Arial" w:cs="Arial"/>
                <w:bCs/>
                <w:sz w:val="18"/>
                <w:szCs w:val="18"/>
                <w:lang w:val="fr-FR"/>
              </w:rPr>
              <w:t>Pièce</w:t>
            </w:r>
          </w:p>
        </w:tc>
        <w:tc>
          <w:tcPr>
            <w:tcW w:w="1418" w:type="dxa"/>
          </w:tcPr>
          <w:p w:rsidR="004778CE" w:rsidRPr="009B68EA" w:rsidRDefault="004778CE" w:rsidP="00A92A35">
            <w:pPr>
              <w:rPr>
                <w:rFonts w:ascii="Arial" w:hAnsi="Arial" w:cs="Arial"/>
                <w:bCs/>
                <w:lang w:val="fr-FR"/>
              </w:rPr>
            </w:pPr>
          </w:p>
        </w:tc>
        <w:tc>
          <w:tcPr>
            <w:tcW w:w="1417" w:type="dxa"/>
          </w:tcPr>
          <w:p w:rsidR="004778CE" w:rsidRPr="009B68EA" w:rsidRDefault="004778CE" w:rsidP="00A92A35">
            <w:pPr>
              <w:rPr>
                <w:rFonts w:ascii="Arial" w:hAnsi="Arial" w:cs="Arial"/>
                <w:bCs/>
                <w:lang w:val="fr-FR"/>
              </w:rPr>
            </w:pPr>
          </w:p>
        </w:tc>
      </w:tr>
      <w:tr w:rsidR="004778CE" w:rsidRPr="009B68EA" w:rsidTr="00A92A35">
        <w:tc>
          <w:tcPr>
            <w:tcW w:w="899" w:type="dxa"/>
          </w:tcPr>
          <w:p w:rsidR="004778CE" w:rsidRPr="00C41CD3" w:rsidRDefault="004778CE" w:rsidP="00A92A35">
            <w:pPr>
              <w:jc w:val="both"/>
              <w:rPr>
                <w:rFonts w:ascii="Arial" w:hAnsi="Arial" w:cs="Arial"/>
                <w:bCs/>
                <w:szCs w:val="18"/>
                <w:lang w:val="fr-FR"/>
              </w:rPr>
            </w:pPr>
            <w:r w:rsidRPr="00C41CD3">
              <w:rPr>
                <w:rFonts w:ascii="Arial" w:hAnsi="Arial" w:cs="Arial"/>
                <w:bCs/>
                <w:szCs w:val="18"/>
                <w:lang w:val="fr-FR"/>
              </w:rPr>
              <w:t>6</w:t>
            </w:r>
          </w:p>
        </w:tc>
        <w:tc>
          <w:tcPr>
            <w:tcW w:w="1417" w:type="dxa"/>
            <w:vAlign w:val="center"/>
          </w:tcPr>
          <w:p w:rsidR="004778CE" w:rsidRPr="004E204E" w:rsidRDefault="004778CE" w:rsidP="00A92A35">
            <w:pPr>
              <w:rPr>
                <w:rFonts w:ascii="Arial" w:hAnsi="Arial" w:cs="Arial"/>
                <w:color w:val="000000"/>
                <w:sz w:val="18"/>
                <w:szCs w:val="18"/>
                <w:lang w:val="fr-BE"/>
              </w:rPr>
            </w:pPr>
            <w:r w:rsidRPr="00C41CD3">
              <w:rPr>
                <w:rFonts w:ascii="Arial" w:hAnsi="Arial" w:cs="Arial"/>
                <w:color w:val="000000"/>
                <w:sz w:val="18"/>
                <w:szCs w:val="18"/>
              </w:rPr>
              <w:t xml:space="preserve">Jerrycan  </w:t>
            </w:r>
          </w:p>
        </w:tc>
        <w:tc>
          <w:tcPr>
            <w:tcW w:w="3969" w:type="dxa"/>
          </w:tcPr>
          <w:p w:rsidR="004778CE" w:rsidRPr="00C41CD3" w:rsidRDefault="004778CE" w:rsidP="00A92A35">
            <w:pPr>
              <w:rPr>
                <w:rFonts w:ascii="Arial" w:hAnsi="Arial" w:cs="Arial"/>
                <w:bCs/>
                <w:sz w:val="18"/>
                <w:szCs w:val="18"/>
                <w:lang w:val="fr-FR"/>
              </w:rPr>
            </w:pPr>
            <w:r>
              <w:rPr>
                <w:rFonts w:ascii="Arial" w:hAnsi="Arial" w:cs="Arial"/>
                <w:bCs/>
                <w:sz w:val="18"/>
                <w:szCs w:val="18"/>
                <w:lang w:val="fr-FR"/>
              </w:rPr>
              <w:t xml:space="preserve">Plastic - </w:t>
            </w:r>
            <w:r w:rsidRPr="00C41CD3">
              <w:rPr>
                <w:rFonts w:ascii="Arial" w:hAnsi="Arial" w:cs="Arial"/>
                <w:bCs/>
                <w:sz w:val="18"/>
                <w:szCs w:val="18"/>
                <w:lang w:val="fr-FR"/>
              </w:rPr>
              <w:t>10 L.</w:t>
            </w:r>
          </w:p>
        </w:tc>
        <w:tc>
          <w:tcPr>
            <w:tcW w:w="992" w:type="dxa"/>
            <w:vAlign w:val="center"/>
          </w:tcPr>
          <w:p w:rsidR="004778CE" w:rsidRPr="00C41CD3" w:rsidRDefault="004778CE" w:rsidP="00A92A35">
            <w:pPr>
              <w:jc w:val="center"/>
              <w:rPr>
                <w:rFonts w:ascii="Arial" w:hAnsi="Arial" w:cs="Arial"/>
                <w:color w:val="000000"/>
                <w:sz w:val="18"/>
                <w:szCs w:val="18"/>
              </w:rPr>
            </w:pPr>
            <w:r w:rsidRPr="00C41CD3">
              <w:rPr>
                <w:rFonts w:ascii="Arial" w:hAnsi="Arial" w:cs="Arial"/>
                <w:color w:val="000000"/>
                <w:sz w:val="18"/>
                <w:szCs w:val="18"/>
              </w:rPr>
              <w:t>10</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709" w:type="dxa"/>
          </w:tcPr>
          <w:p w:rsidR="004778CE" w:rsidRPr="00C41CD3" w:rsidRDefault="004778CE" w:rsidP="00A92A35">
            <w:pPr>
              <w:rPr>
                <w:rFonts w:ascii="Arial" w:hAnsi="Arial" w:cs="Arial"/>
                <w:bCs/>
                <w:sz w:val="18"/>
                <w:szCs w:val="18"/>
                <w:lang w:val="fr-FR"/>
              </w:rPr>
            </w:pPr>
            <w:r w:rsidRPr="00C41CD3">
              <w:rPr>
                <w:rFonts w:ascii="Arial" w:hAnsi="Arial" w:cs="Arial"/>
                <w:bCs/>
                <w:sz w:val="18"/>
                <w:szCs w:val="18"/>
                <w:lang w:val="fr-FR"/>
              </w:rPr>
              <w:t>Pièce</w:t>
            </w:r>
          </w:p>
        </w:tc>
        <w:tc>
          <w:tcPr>
            <w:tcW w:w="1418" w:type="dxa"/>
          </w:tcPr>
          <w:p w:rsidR="004778CE" w:rsidRPr="009B68EA" w:rsidRDefault="004778CE" w:rsidP="00A92A35">
            <w:pPr>
              <w:rPr>
                <w:rFonts w:ascii="Arial" w:hAnsi="Arial" w:cs="Arial"/>
                <w:bCs/>
                <w:lang w:val="fr-FR"/>
              </w:rPr>
            </w:pPr>
          </w:p>
        </w:tc>
        <w:tc>
          <w:tcPr>
            <w:tcW w:w="1417" w:type="dxa"/>
          </w:tcPr>
          <w:p w:rsidR="004778CE" w:rsidRPr="009B68EA" w:rsidRDefault="004778CE" w:rsidP="00A92A35">
            <w:pPr>
              <w:rPr>
                <w:rFonts w:ascii="Arial" w:hAnsi="Arial" w:cs="Arial"/>
                <w:bCs/>
                <w:lang w:val="fr-FR"/>
              </w:rPr>
            </w:pPr>
          </w:p>
        </w:tc>
      </w:tr>
      <w:tr w:rsidR="004778CE" w:rsidRPr="009B68EA" w:rsidTr="00A92A35">
        <w:tc>
          <w:tcPr>
            <w:tcW w:w="899" w:type="dxa"/>
          </w:tcPr>
          <w:p w:rsidR="004778CE" w:rsidRPr="00C41CD3" w:rsidRDefault="004778CE" w:rsidP="00A92A35">
            <w:pPr>
              <w:jc w:val="both"/>
              <w:rPr>
                <w:rFonts w:ascii="Arial" w:hAnsi="Arial" w:cs="Arial"/>
                <w:bCs/>
                <w:szCs w:val="18"/>
                <w:lang w:val="fr-FR"/>
              </w:rPr>
            </w:pPr>
            <w:r w:rsidRPr="00C41CD3">
              <w:rPr>
                <w:rFonts w:ascii="Arial" w:hAnsi="Arial" w:cs="Arial"/>
                <w:bCs/>
                <w:szCs w:val="18"/>
                <w:lang w:val="fr-FR"/>
              </w:rPr>
              <w:t>7</w:t>
            </w:r>
          </w:p>
        </w:tc>
        <w:tc>
          <w:tcPr>
            <w:tcW w:w="1417" w:type="dxa"/>
            <w:vAlign w:val="center"/>
          </w:tcPr>
          <w:p w:rsidR="004778CE" w:rsidRPr="0097502F" w:rsidRDefault="004778CE" w:rsidP="00A92A35">
            <w:pPr>
              <w:rPr>
                <w:rFonts w:ascii="Arial" w:hAnsi="Arial" w:cs="Arial"/>
                <w:color w:val="000000"/>
                <w:sz w:val="18"/>
                <w:szCs w:val="18"/>
                <w:lang w:val="fr-BE"/>
              </w:rPr>
            </w:pPr>
            <w:r w:rsidRPr="00C41CD3">
              <w:rPr>
                <w:rFonts w:ascii="Arial" w:hAnsi="Arial" w:cs="Arial"/>
                <w:color w:val="000000"/>
                <w:sz w:val="18"/>
                <w:szCs w:val="18"/>
              </w:rPr>
              <w:t>Gobel</w:t>
            </w:r>
            <w:r>
              <w:rPr>
                <w:rFonts w:ascii="Arial" w:hAnsi="Arial" w:cs="Arial"/>
                <w:color w:val="000000"/>
                <w:sz w:val="18"/>
                <w:szCs w:val="18"/>
                <w:lang w:val="fr-BE"/>
              </w:rPr>
              <w:t>et</w:t>
            </w:r>
          </w:p>
        </w:tc>
        <w:tc>
          <w:tcPr>
            <w:tcW w:w="3969" w:type="dxa"/>
          </w:tcPr>
          <w:p w:rsidR="004778CE" w:rsidRPr="004E204E" w:rsidRDefault="004778CE" w:rsidP="00A92A35">
            <w:pPr>
              <w:jc w:val="both"/>
              <w:rPr>
                <w:rFonts w:ascii="Arial" w:hAnsi="Arial" w:cs="Arial"/>
                <w:bCs/>
                <w:sz w:val="18"/>
                <w:szCs w:val="18"/>
                <w:lang w:val="fr-FR"/>
              </w:rPr>
            </w:pPr>
            <w:r w:rsidRPr="004E204E">
              <w:rPr>
                <w:rFonts w:ascii="Arial" w:hAnsi="Arial" w:cs="Arial"/>
                <w:bCs/>
                <w:sz w:val="18"/>
                <w:szCs w:val="18"/>
                <w:lang w:val="fr-FR"/>
              </w:rPr>
              <w:t>Plastic</w:t>
            </w:r>
          </w:p>
        </w:tc>
        <w:tc>
          <w:tcPr>
            <w:tcW w:w="992" w:type="dxa"/>
            <w:vAlign w:val="center"/>
          </w:tcPr>
          <w:p w:rsidR="004778CE" w:rsidRPr="00C41CD3" w:rsidRDefault="004778CE" w:rsidP="00A92A35">
            <w:pPr>
              <w:jc w:val="center"/>
              <w:rPr>
                <w:rFonts w:ascii="Arial" w:hAnsi="Arial" w:cs="Arial"/>
                <w:color w:val="000000"/>
                <w:sz w:val="18"/>
                <w:szCs w:val="18"/>
              </w:rPr>
            </w:pPr>
            <w:r w:rsidRPr="00C41CD3">
              <w:rPr>
                <w:rFonts w:ascii="Arial" w:hAnsi="Arial" w:cs="Arial"/>
                <w:color w:val="000000"/>
                <w:sz w:val="18"/>
                <w:szCs w:val="18"/>
              </w:rPr>
              <w:t>5</w:t>
            </w:r>
            <w:r w:rsidRPr="00C41CD3">
              <w:rPr>
                <w:rFonts w:ascii="Arial" w:hAnsi="Arial" w:cs="Arial"/>
                <w:color w:val="000000"/>
                <w:sz w:val="18"/>
                <w:szCs w:val="18"/>
                <w:lang w:val="fr-BE"/>
              </w:rPr>
              <w:t>.</w:t>
            </w:r>
            <w:r w:rsidRPr="00C41CD3">
              <w:rPr>
                <w:rFonts w:ascii="Arial" w:hAnsi="Arial" w:cs="Arial"/>
                <w:color w:val="000000"/>
                <w:sz w:val="18"/>
                <w:szCs w:val="18"/>
              </w:rPr>
              <w:t>000</w:t>
            </w:r>
          </w:p>
        </w:tc>
        <w:tc>
          <w:tcPr>
            <w:tcW w:w="709" w:type="dxa"/>
          </w:tcPr>
          <w:p w:rsidR="004778CE" w:rsidRPr="00C41CD3" w:rsidRDefault="004778CE" w:rsidP="00A92A35">
            <w:pPr>
              <w:rPr>
                <w:rFonts w:ascii="Arial" w:hAnsi="Arial" w:cs="Arial"/>
                <w:sz w:val="18"/>
                <w:szCs w:val="18"/>
                <w:lang w:val="fr-FR"/>
              </w:rPr>
            </w:pPr>
            <w:r w:rsidRPr="00C41CD3">
              <w:rPr>
                <w:rFonts w:ascii="Arial" w:hAnsi="Arial" w:cs="Arial"/>
                <w:bCs/>
                <w:sz w:val="18"/>
                <w:szCs w:val="18"/>
                <w:lang w:val="fr-FR"/>
              </w:rPr>
              <w:t>Pièce</w:t>
            </w:r>
          </w:p>
        </w:tc>
        <w:tc>
          <w:tcPr>
            <w:tcW w:w="1418" w:type="dxa"/>
          </w:tcPr>
          <w:p w:rsidR="004778CE" w:rsidRPr="009B68EA" w:rsidRDefault="004778CE" w:rsidP="00A92A35">
            <w:pPr>
              <w:rPr>
                <w:rFonts w:ascii="Arial" w:hAnsi="Arial" w:cs="Arial"/>
                <w:bCs/>
                <w:lang w:val="fr-FR"/>
              </w:rPr>
            </w:pPr>
          </w:p>
        </w:tc>
        <w:tc>
          <w:tcPr>
            <w:tcW w:w="1417" w:type="dxa"/>
          </w:tcPr>
          <w:p w:rsidR="004778CE" w:rsidRPr="009B68EA" w:rsidRDefault="004778CE" w:rsidP="00A92A35">
            <w:pPr>
              <w:rPr>
                <w:rFonts w:ascii="Arial" w:hAnsi="Arial" w:cs="Arial"/>
                <w:bCs/>
                <w:lang w:val="fr-FR"/>
              </w:rPr>
            </w:pPr>
          </w:p>
        </w:tc>
      </w:tr>
    </w:tbl>
    <w:p w:rsidR="004E140F" w:rsidRPr="009B68EA" w:rsidRDefault="004E140F" w:rsidP="004E140F">
      <w:pPr>
        <w:rPr>
          <w:rFonts w:ascii="Arial" w:hAnsi="Arial" w:cs="Arial"/>
          <w:color w:val="0070C0"/>
          <w:lang w:val="en-GB"/>
        </w:rPr>
      </w:pPr>
    </w:p>
    <w:p w:rsidR="004E140F" w:rsidRPr="009B68EA" w:rsidRDefault="004E140F" w:rsidP="004E140F">
      <w:pPr>
        <w:rPr>
          <w:rFonts w:ascii="Arial" w:hAnsi="Arial" w:cs="Arial"/>
          <w:b/>
          <w:bCs/>
          <w:smallCaps/>
          <w:noProof w:val="0"/>
          <w:u w:val="single"/>
          <w:lang w:val="fr-FR"/>
        </w:rPr>
      </w:pPr>
      <w:r w:rsidRPr="009B68EA">
        <w:rPr>
          <w:rFonts w:ascii="Arial" w:hAnsi="Arial" w:cs="Arial"/>
          <w:b/>
          <w:bCs/>
          <w:smallCaps/>
          <w:noProof w:val="0"/>
          <w:u w:val="single"/>
          <w:lang w:val="fr-FR"/>
        </w:rPr>
        <w:t>Remarques/Commentaires du soumissionnaire :</w:t>
      </w:r>
    </w:p>
    <w:p w:rsidR="004E140F" w:rsidRPr="009B68EA" w:rsidRDefault="004E140F" w:rsidP="004E140F">
      <w:pPr>
        <w:numPr>
          <w:ilvl w:val="0"/>
          <w:numId w:val="6"/>
        </w:numPr>
        <w:spacing w:before="120"/>
        <w:rPr>
          <w:rFonts w:ascii="Arial" w:hAnsi="Arial" w:cs="Arial"/>
          <w:b/>
          <w:bCs/>
          <w:noProof w:val="0"/>
          <w:u w:val="single"/>
          <w:lang w:val="fr-FR"/>
        </w:rPr>
      </w:pPr>
      <w:r w:rsidRPr="009B68EA">
        <w:rPr>
          <w:rFonts w:ascii="Arial" w:hAnsi="Arial" w:cs="Arial"/>
          <w:b/>
          <w:bCs/>
          <w:noProof w:val="0"/>
          <w:lang w:val="fr-FR"/>
        </w:rPr>
        <w:t xml:space="preserve"> </w:t>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numPr>
          <w:ilvl w:val="0"/>
          <w:numId w:val="6"/>
        </w:numPr>
        <w:spacing w:before="120"/>
        <w:rPr>
          <w:rFonts w:ascii="Arial" w:hAnsi="Arial" w:cs="Arial"/>
          <w:b/>
          <w:bCs/>
          <w:smallCaps/>
          <w:noProof w:val="0"/>
          <w:u w:val="single"/>
          <w:lang w:val="fr-FR"/>
        </w:rPr>
      </w:pPr>
      <w:r w:rsidRPr="009B68EA">
        <w:rPr>
          <w:rFonts w:ascii="Arial" w:hAnsi="Arial" w:cs="Arial"/>
          <w:noProof w:val="0"/>
          <w:u w:val="single"/>
          <w:lang w:val="fr-FR"/>
        </w:rPr>
        <w:t xml:space="preserve"> </w:t>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rPr>
          <w:rFonts w:ascii="Arial" w:hAnsi="Arial" w:cs="Arial"/>
          <w:b/>
          <w:bCs/>
          <w:smallCaps/>
          <w:noProof w:val="0"/>
          <w:u w:val="single"/>
          <w:lang w:val="fr-FR"/>
        </w:rPr>
      </w:pPr>
    </w:p>
    <w:p w:rsidR="004E140F" w:rsidRPr="004778CE" w:rsidRDefault="004E140F" w:rsidP="004E140F">
      <w:pPr>
        <w:rPr>
          <w:rFonts w:ascii="Arial" w:hAnsi="Arial" w:cs="Arial"/>
          <w:color w:val="0070C0"/>
          <w:lang w:val="en-GB"/>
        </w:rPr>
      </w:pPr>
      <w:r w:rsidRPr="009B68EA">
        <w:rPr>
          <w:rFonts w:ascii="Arial" w:hAnsi="Arial" w:cs="Arial"/>
          <w:b/>
          <w:bCs/>
          <w:smallCaps/>
          <w:noProof w:val="0"/>
          <w:u w:val="single"/>
        </w:rPr>
        <w:t xml:space="preserve">Lot 4:  </w:t>
      </w:r>
      <w:r w:rsidRPr="009B68EA">
        <w:rPr>
          <w:rFonts w:ascii="Arial" w:hAnsi="Arial" w:cs="Arial"/>
          <w:color w:val="0070C0"/>
          <w:lang w:val="en-GB"/>
        </w:rPr>
        <w:t xml:space="preserve"> </w:t>
      </w:r>
      <w:r w:rsidR="004778CE" w:rsidRPr="004778CE">
        <w:rPr>
          <w:rFonts w:ascii="Arial" w:hAnsi="Arial" w:cs="Arial"/>
          <w:lang w:val="en-GB"/>
        </w:rPr>
        <w:t>Point Réhydratation</w:t>
      </w:r>
    </w:p>
    <w:tbl>
      <w:tblPr>
        <w:tblW w:w="1082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417"/>
        <w:gridCol w:w="3969"/>
        <w:gridCol w:w="992"/>
        <w:gridCol w:w="709"/>
        <w:gridCol w:w="1418"/>
        <w:gridCol w:w="1417"/>
      </w:tblGrid>
      <w:tr w:rsidR="004E140F" w:rsidRPr="009B68EA" w:rsidTr="00A92A35">
        <w:tc>
          <w:tcPr>
            <w:tcW w:w="89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Article n°</w:t>
            </w:r>
          </w:p>
        </w:tc>
        <w:tc>
          <w:tcPr>
            <w:tcW w:w="1417"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Description</w:t>
            </w:r>
          </w:p>
        </w:tc>
        <w:tc>
          <w:tcPr>
            <w:tcW w:w="396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Informations supplémentaires</w:t>
            </w:r>
          </w:p>
        </w:tc>
        <w:tc>
          <w:tcPr>
            <w:tcW w:w="992"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Quantité</w:t>
            </w:r>
          </w:p>
        </w:tc>
        <w:tc>
          <w:tcPr>
            <w:tcW w:w="70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Unité</w:t>
            </w:r>
          </w:p>
        </w:tc>
        <w:tc>
          <w:tcPr>
            <w:tcW w:w="1418"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
                <w:bCs/>
                <w:lang w:val="fr-FR"/>
              </w:rPr>
              <w:t>Prix unitaire (US$)</w:t>
            </w:r>
          </w:p>
        </w:tc>
        <w:tc>
          <w:tcPr>
            <w:tcW w:w="1417"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
                <w:bCs/>
                <w:lang w:val="fr-FR"/>
              </w:rPr>
              <w:t>Prix total (US$)</w:t>
            </w:r>
          </w:p>
        </w:tc>
      </w:tr>
      <w:tr w:rsidR="004778CE" w:rsidRPr="009B68EA" w:rsidTr="00A92A35">
        <w:tc>
          <w:tcPr>
            <w:tcW w:w="899" w:type="dxa"/>
            <w:tcBorders>
              <w:top w:val="single" w:sz="4" w:space="0" w:color="auto"/>
            </w:tcBorders>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w:t>
            </w:r>
          </w:p>
        </w:tc>
        <w:tc>
          <w:tcPr>
            <w:tcW w:w="1417" w:type="dxa"/>
            <w:tcBorders>
              <w:top w:val="single" w:sz="4" w:space="0" w:color="auto"/>
            </w:tcBorders>
            <w:vAlign w:val="center"/>
          </w:tcPr>
          <w:p w:rsidR="004778CE" w:rsidRPr="004778CE" w:rsidRDefault="004778CE" w:rsidP="00A92A35">
            <w:pPr>
              <w:rPr>
                <w:rFonts w:ascii="Arial" w:hAnsi="Arial" w:cs="Arial"/>
                <w:color w:val="000000"/>
                <w:sz w:val="18"/>
                <w:szCs w:val="18"/>
                <w:lang w:val="fr-BE"/>
              </w:rPr>
            </w:pPr>
            <w:r w:rsidRPr="004778CE">
              <w:rPr>
                <w:rFonts w:ascii="Arial" w:hAnsi="Arial" w:cs="Arial"/>
                <w:color w:val="000000"/>
                <w:sz w:val="18"/>
                <w:szCs w:val="18"/>
              </w:rPr>
              <w:t xml:space="preserve">Tente </w:t>
            </w:r>
          </w:p>
        </w:tc>
        <w:tc>
          <w:tcPr>
            <w:tcW w:w="3969" w:type="dxa"/>
            <w:tcBorders>
              <w:top w:val="single" w:sz="4" w:space="0" w:color="auto"/>
            </w:tcBorders>
          </w:tcPr>
          <w:p w:rsidR="004778CE" w:rsidRPr="004778CE" w:rsidRDefault="004778CE" w:rsidP="00A92A35">
            <w:pPr>
              <w:pStyle w:val="NormalWeb"/>
              <w:rPr>
                <w:rFonts w:ascii="Arial" w:hAnsi="Arial" w:cs="Arial"/>
                <w:sz w:val="18"/>
                <w:szCs w:val="18"/>
              </w:rPr>
            </w:pPr>
            <w:r w:rsidRPr="00E51644">
              <w:rPr>
                <w:rFonts w:ascii="Arial" w:hAnsi="Arial" w:cs="Arial"/>
                <w:bCs/>
                <w:sz w:val="18"/>
                <w:szCs w:val="18"/>
              </w:rPr>
              <w:t xml:space="preserve">72 m2, </w:t>
            </w:r>
            <w:r w:rsidRPr="004778CE">
              <w:rPr>
                <w:rFonts w:ascii="Arial" w:hAnsi="Arial" w:cs="Arial"/>
                <w:sz w:val="18"/>
                <w:szCs w:val="18"/>
              </w:rPr>
              <w:t xml:space="preserve">cotton or polycotton canvas </w:t>
            </w:r>
          </w:p>
        </w:tc>
        <w:tc>
          <w:tcPr>
            <w:tcW w:w="992" w:type="dxa"/>
            <w:tcBorders>
              <w:top w:val="single" w:sz="4" w:space="0" w:color="auto"/>
            </w:tcBorders>
          </w:tcPr>
          <w:p w:rsidR="004778CE" w:rsidRPr="004778CE" w:rsidRDefault="004778CE" w:rsidP="00A92A35">
            <w:pPr>
              <w:jc w:val="right"/>
              <w:rPr>
                <w:rFonts w:ascii="Arial" w:hAnsi="Arial" w:cs="Arial"/>
                <w:bCs/>
                <w:sz w:val="18"/>
                <w:szCs w:val="18"/>
                <w:lang w:val="fr-FR"/>
              </w:rPr>
            </w:pPr>
            <w:r w:rsidRPr="004778CE">
              <w:rPr>
                <w:rFonts w:ascii="Arial" w:hAnsi="Arial" w:cs="Arial"/>
                <w:bCs/>
                <w:sz w:val="18"/>
                <w:szCs w:val="18"/>
                <w:lang w:val="fr-FR"/>
              </w:rPr>
              <w:t>7</w:t>
            </w:r>
          </w:p>
        </w:tc>
        <w:tc>
          <w:tcPr>
            <w:tcW w:w="709" w:type="dxa"/>
            <w:tcBorders>
              <w:top w:val="single" w:sz="4" w:space="0" w:color="auto"/>
            </w:tcBorders>
          </w:tcPr>
          <w:p w:rsidR="004778CE" w:rsidRPr="004778CE" w:rsidRDefault="004778CE" w:rsidP="00A92A35">
            <w:pPr>
              <w:rPr>
                <w:rFonts w:ascii="Arial" w:hAnsi="Arial" w:cs="Arial"/>
                <w:sz w:val="18"/>
                <w:szCs w:val="18"/>
                <w:lang w:val="fr-FR"/>
              </w:rPr>
            </w:pPr>
            <w:r w:rsidRPr="004778CE">
              <w:rPr>
                <w:rFonts w:ascii="Arial" w:hAnsi="Arial" w:cs="Arial"/>
                <w:bCs/>
                <w:sz w:val="18"/>
                <w:szCs w:val="18"/>
                <w:lang w:val="fr-FR"/>
              </w:rPr>
              <w:t>Pièce</w:t>
            </w:r>
          </w:p>
        </w:tc>
        <w:tc>
          <w:tcPr>
            <w:tcW w:w="1418" w:type="dxa"/>
            <w:tcBorders>
              <w:top w:val="single" w:sz="4" w:space="0" w:color="auto"/>
            </w:tcBorders>
          </w:tcPr>
          <w:p w:rsidR="004778CE" w:rsidRPr="004778CE" w:rsidRDefault="004778CE" w:rsidP="00A92A35">
            <w:pPr>
              <w:rPr>
                <w:rFonts w:ascii="Arial" w:hAnsi="Arial" w:cs="Arial"/>
                <w:bCs/>
                <w:sz w:val="18"/>
                <w:szCs w:val="18"/>
                <w:lang w:val="fr-FR"/>
              </w:rPr>
            </w:pPr>
          </w:p>
        </w:tc>
        <w:tc>
          <w:tcPr>
            <w:tcW w:w="1417" w:type="dxa"/>
            <w:tcBorders>
              <w:top w:val="single" w:sz="4" w:space="0" w:color="auto"/>
            </w:tcBorders>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p>
          <w:p w:rsidR="004778CE" w:rsidRPr="004778CE" w:rsidRDefault="004778CE" w:rsidP="00A92A35">
            <w:pPr>
              <w:jc w:val="both"/>
              <w:rPr>
                <w:rFonts w:ascii="Arial" w:hAnsi="Arial" w:cs="Arial"/>
                <w:bCs/>
                <w:sz w:val="18"/>
                <w:szCs w:val="18"/>
                <w:lang w:val="fr-FR"/>
              </w:rPr>
            </w:pPr>
          </w:p>
          <w:p w:rsidR="004778CE" w:rsidRPr="004778CE" w:rsidRDefault="004778CE" w:rsidP="00A92A35">
            <w:pPr>
              <w:jc w:val="both"/>
              <w:rPr>
                <w:rFonts w:ascii="Arial" w:hAnsi="Arial" w:cs="Arial"/>
                <w:bCs/>
                <w:sz w:val="18"/>
                <w:szCs w:val="18"/>
                <w:lang w:val="fr-FR"/>
              </w:rPr>
            </w:pPr>
          </w:p>
          <w:p w:rsidR="004778CE" w:rsidRPr="004778CE" w:rsidRDefault="004778CE" w:rsidP="00A92A35">
            <w:pPr>
              <w:jc w:val="both"/>
              <w:rPr>
                <w:rFonts w:ascii="Arial" w:hAnsi="Arial" w:cs="Arial"/>
                <w:bCs/>
                <w:sz w:val="18"/>
                <w:szCs w:val="18"/>
                <w:lang w:val="fr-FR"/>
              </w:rPr>
            </w:pPr>
          </w:p>
          <w:p w:rsidR="004778CE" w:rsidRPr="004778CE" w:rsidRDefault="004778CE" w:rsidP="00A92A35">
            <w:pPr>
              <w:jc w:val="both"/>
              <w:rPr>
                <w:rFonts w:ascii="Arial" w:hAnsi="Arial" w:cs="Arial"/>
                <w:bCs/>
                <w:sz w:val="18"/>
                <w:szCs w:val="18"/>
                <w:lang w:val="fr-FR"/>
              </w:rPr>
            </w:pPr>
          </w:p>
          <w:p w:rsidR="004778CE" w:rsidRPr="004778CE" w:rsidRDefault="004778CE" w:rsidP="00A92A35">
            <w:pPr>
              <w:jc w:val="both"/>
              <w:rPr>
                <w:rFonts w:ascii="Arial" w:hAnsi="Arial" w:cs="Arial"/>
                <w:bCs/>
                <w:sz w:val="18"/>
                <w:szCs w:val="18"/>
                <w:lang w:val="fr-FR"/>
              </w:rPr>
            </w:pPr>
          </w:p>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2</w:t>
            </w:r>
          </w:p>
        </w:tc>
        <w:tc>
          <w:tcPr>
            <w:tcW w:w="1417" w:type="dxa"/>
            <w:vAlign w:val="center"/>
          </w:tcPr>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r w:rsidRPr="004778CE">
              <w:rPr>
                <w:rFonts w:ascii="Arial" w:hAnsi="Arial" w:cs="Arial"/>
                <w:color w:val="000000"/>
                <w:sz w:val="18"/>
                <w:szCs w:val="18"/>
                <w:lang w:val="fr-BE"/>
              </w:rPr>
              <w:t>Lit Cholera</w:t>
            </w: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p w:rsidR="004778CE" w:rsidRPr="004778CE" w:rsidRDefault="004778CE" w:rsidP="00A92A35">
            <w:pPr>
              <w:rPr>
                <w:rFonts w:ascii="Arial" w:hAnsi="Arial" w:cs="Arial"/>
                <w:color w:val="000000"/>
                <w:sz w:val="18"/>
                <w:szCs w:val="18"/>
                <w:lang w:val="fr-BE"/>
              </w:rPr>
            </w:pP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bCs/>
                <w:sz w:val="18"/>
                <w:szCs w:val="18"/>
                <w:lang w:val="fr-FR"/>
              </w:rPr>
              <w:t>Lit simple Cholera avec un trou de 7</w:t>
            </w:r>
            <w:r w:rsidRPr="00E51644">
              <w:rPr>
                <w:rFonts w:ascii="Arial" w:hAnsi="Arial" w:cs="Arial"/>
                <w:sz w:val="18"/>
                <w:szCs w:val="18"/>
                <w:lang w:val="fr-FR"/>
              </w:rPr>
              <w:t>"</w:t>
            </w:r>
            <w:r w:rsidRPr="004778CE">
              <w:rPr>
                <w:rFonts w:ascii="Arial" w:hAnsi="Arial" w:cs="Arial"/>
                <w:sz w:val="18"/>
                <w:szCs w:val="18"/>
                <w:lang w:val="fr-BE"/>
              </w:rPr>
              <w:t xml:space="preserve"> dans le nylon – 66 cm x 183 cm x 38 cm</w:t>
            </w:r>
          </w:p>
          <w:p w:rsidR="004778CE" w:rsidRPr="004778CE" w:rsidRDefault="004778CE" w:rsidP="00A92A35">
            <w:pPr>
              <w:rPr>
                <w:rFonts w:ascii="Arial" w:hAnsi="Arial" w:cs="Arial"/>
                <w:sz w:val="18"/>
                <w:szCs w:val="18"/>
                <w:lang w:val="fr-BE"/>
              </w:rPr>
            </w:pPr>
          </w:p>
          <w:p w:rsidR="004778CE" w:rsidRPr="004778CE" w:rsidRDefault="004778CE" w:rsidP="00A92A35">
            <w:pPr>
              <w:rPr>
                <w:rFonts w:ascii="Arial" w:hAnsi="Arial" w:cs="Arial"/>
                <w:sz w:val="18"/>
                <w:szCs w:val="18"/>
                <w:lang w:val="fr-BE"/>
              </w:rPr>
            </w:pPr>
            <w:r w:rsidRPr="004778CE">
              <w:rPr>
                <w:rFonts w:ascii="Arial" w:hAnsi="Arial" w:cs="Arial"/>
                <w:sz w:val="18"/>
                <w:szCs w:val="18"/>
              </w:rPr>
              <w:drawing>
                <wp:inline distT="0" distB="0" distL="0" distR="0">
                  <wp:extent cx="1626235" cy="1313998"/>
                  <wp:effectExtent l="0" t="0" r="0" b="0"/>
                  <wp:docPr id="9" name="Picture 4" desc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205" cy="1317205"/>
                          </a:xfrm>
                          <a:prstGeom prst="rect">
                            <a:avLst/>
                          </a:prstGeom>
                          <a:noFill/>
                          <a:ln>
                            <a:noFill/>
                          </a:ln>
                        </pic:spPr>
                      </pic:pic>
                    </a:graphicData>
                  </a:graphic>
                </wp:inline>
              </w:drawing>
            </w:r>
          </w:p>
        </w:tc>
        <w:tc>
          <w:tcPr>
            <w:tcW w:w="992" w:type="dxa"/>
            <w:vAlign w:val="center"/>
          </w:tcPr>
          <w:p w:rsidR="004778CE" w:rsidRPr="004778CE" w:rsidRDefault="004778CE" w:rsidP="00A92A35">
            <w:pPr>
              <w:rPr>
                <w:rFonts w:ascii="Arial" w:hAnsi="Arial" w:cs="Arial"/>
                <w:color w:val="000000"/>
                <w:sz w:val="18"/>
                <w:szCs w:val="18"/>
                <w:lang w:val="fr-BE"/>
              </w:rPr>
            </w:pPr>
            <w:r w:rsidRPr="004778CE">
              <w:rPr>
                <w:rFonts w:ascii="Arial" w:hAnsi="Arial" w:cs="Arial"/>
                <w:color w:val="000000"/>
                <w:sz w:val="18"/>
                <w:szCs w:val="18"/>
                <w:lang w:val="fr-BE"/>
              </w:rPr>
              <w:t>210</w:t>
            </w:r>
          </w:p>
        </w:tc>
        <w:tc>
          <w:tcPr>
            <w:tcW w:w="709" w:type="dxa"/>
          </w:tcPr>
          <w:p w:rsidR="004778CE" w:rsidRPr="004778CE" w:rsidRDefault="004778CE" w:rsidP="00A92A35">
            <w:pPr>
              <w:rPr>
                <w:rFonts w:ascii="Arial" w:hAnsi="Arial" w:cs="Arial"/>
                <w:bCs/>
                <w:sz w:val="18"/>
                <w:szCs w:val="18"/>
                <w:lang w:val="fr-FR"/>
              </w:rPr>
            </w:pPr>
          </w:p>
          <w:p w:rsidR="004778CE" w:rsidRPr="004778CE" w:rsidRDefault="004778CE" w:rsidP="00A92A35">
            <w:pPr>
              <w:rPr>
                <w:rFonts w:ascii="Arial" w:hAnsi="Arial" w:cs="Arial"/>
                <w:bCs/>
                <w:sz w:val="18"/>
                <w:szCs w:val="18"/>
                <w:lang w:val="fr-FR"/>
              </w:rPr>
            </w:pPr>
          </w:p>
          <w:p w:rsidR="004778CE" w:rsidRPr="004778CE" w:rsidRDefault="004778CE" w:rsidP="00A92A35">
            <w:pPr>
              <w:rPr>
                <w:rFonts w:ascii="Arial" w:hAnsi="Arial" w:cs="Arial"/>
                <w:bCs/>
                <w:sz w:val="18"/>
                <w:szCs w:val="18"/>
                <w:lang w:val="fr-FR"/>
              </w:rPr>
            </w:pPr>
          </w:p>
          <w:p w:rsidR="004778CE" w:rsidRPr="004778CE" w:rsidRDefault="004778CE" w:rsidP="00A92A35">
            <w:pPr>
              <w:rPr>
                <w:rFonts w:ascii="Arial" w:hAnsi="Arial" w:cs="Arial"/>
                <w:bCs/>
                <w:sz w:val="18"/>
                <w:szCs w:val="18"/>
                <w:lang w:val="fr-FR"/>
              </w:rPr>
            </w:pPr>
          </w:p>
          <w:p w:rsidR="004778CE" w:rsidRPr="004778CE" w:rsidRDefault="004778CE" w:rsidP="00A92A35">
            <w:pPr>
              <w:rPr>
                <w:rFonts w:ascii="Arial" w:hAnsi="Arial" w:cs="Arial"/>
                <w:bCs/>
                <w:sz w:val="18"/>
                <w:szCs w:val="18"/>
                <w:lang w:val="fr-FR"/>
              </w:rPr>
            </w:pPr>
          </w:p>
          <w:p w:rsidR="004778CE" w:rsidRPr="004778CE" w:rsidRDefault="004778CE" w:rsidP="00A92A35">
            <w:pPr>
              <w:rPr>
                <w:rFonts w:ascii="Arial" w:hAnsi="Arial" w:cs="Arial"/>
                <w:bCs/>
                <w:sz w:val="18"/>
                <w:szCs w:val="18"/>
                <w:lang w:val="fr-FR"/>
              </w:rPr>
            </w:pPr>
          </w:p>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3</w:t>
            </w:r>
          </w:p>
        </w:tc>
        <w:tc>
          <w:tcPr>
            <w:tcW w:w="1417" w:type="dxa"/>
            <w:vAlign w:val="center"/>
          </w:tcPr>
          <w:p w:rsidR="004778CE" w:rsidRPr="004778CE" w:rsidRDefault="004778CE" w:rsidP="00A92A35">
            <w:pPr>
              <w:rPr>
                <w:rFonts w:ascii="Arial" w:hAnsi="Arial" w:cs="Arial"/>
                <w:color w:val="000000"/>
                <w:sz w:val="18"/>
                <w:szCs w:val="18"/>
              </w:rPr>
            </w:pPr>
            <w:r w:rsidRPr="004778CE">
              <w:rPr>
                <w:rFonts w:ascii="Arial" w:hAnsi="Arial" w:cs="Arial"/>
                <w:color w:val="000000"/>
                <w:sz w:val="18"/>
                <w:szCs w:val="18"/>
              </w:rPr>
              <w:t>Chaise choléra</w:t>
            </w:r>
          </w:p>
        </w:tc>
        <w:tc>
          <w:tcPr>
            <w:tcW w:w="3969" w:type="dxa"/>
          </w:tcPr>
          <w:p w:rsidR="004778CE" w:rsidRPr="004778CE" w:rsidRDefault="004778CE" w:rsidP="00A92A35">
            <w:pPr>
              <w:rPr>
                <w:rFonts w:ascii="Arial" w:hAnsi="Arial" w:cs="Arial"/>
                <w:bCs/>
                <w:sz w:val="18"/>
                <w:szCs w:val="18"/>
                <w:lang w:val="fr-FR"/>
              </w:rPr>
            </w:pPr>
          </w:p>
        </w:tc>
        <w:tc>
          <w:tcPr>
            <w:tcW w:w="992" w:type="dxa"/>
            <w:vAlign w:val="center"/>
          </w:tcPr>
          <w:p w:rsidR="004778CE" w:rsidRPr="004778CE" w:rsidRDefault="004778CE" w:rsidP="00A92A35">
            <w:pPr>
              <w:jc w:val="right"/>
              <w:rPr>
                <w:rFonts w:ascii="Arial" w:hAnsi="Arial" w:cs="Arial"/>
                <w:color w:val="000000"/>
                <w:sz w:val="18"/>
                <w:szCs w:val="18"/>
              </w:rPr>
            </w:pPr>
            <w:r w:rsidRPr="004778CE">
              <w:rPr>
                <w:rFonts w:ascii="Arial" w:hAnsi="Arial" w:cs="Arial"/>
                <w:color w:val="000000"/>
                <w:sz w:val="18"/>
                <w:szCs w:val="18"/>
              </w:rPr>
              <w:t>210</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4</w:t>
            </w:r>
          </w:p>
        </w:tc>
        <w:tc>
          <w:tcPr>
            <w:tcW w:w="1417" w:type="dxa"/>
            <w:vAlign w:val="center"/>
          </w:tcPr>
          <w:p w:rsidR="004778CE" w:rsidRPr="004778CE" w:rsidRDefault="004778CE" w:rsidP="00A92A35">
            <w:pPr>
              <w:rPr>
                <w:rFonts w:ascii="Arial" w:hAnsi="Arial" w:cs="Arial"/>
                <w:color w:val="000000"/>
                <w:sz w:val="18"/>
                <w:szCs w:val="18"/>
              </w:rPr>
            </w:pPr>
            <w:r w:rsidRPr="004778CE">
              <w:rPr>
                <w:rFonts w:ascii="Arial" w:hAnsi="Arial" w:cs="Arial"/>
                <w:color w:val="000000"/>
                <w:sz w:val="18"/>
                <w:szCs w:val="18"/>
              </w:rPr>
              <w:t>Seau</w:t>
            </w:r>
          </w:p>
        </w:tc>
        <w:tc>
          <w:tcPr>
            <w:tcW w:w="396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Plastic – 10 L.</w:t>
            </w:r>
          </w:p>
        </w:tc>
        <w:tc>
          <w:tcPr>
            <w:tcW w:w="992" w:type="dxa"/>
            <w:vAlign w:val="center"/>
          </w:tcPr>
          <w:p w:rsidR="004778CE" w:rsidRPr="004778CE" w:rsidRDefault="004778CE" w:rsidP="00A92A35">
            <w:pPr>
              <w:jc w:val="right"/>
              <w:rPr>
                <w:rFonts w:ascii="Arial" w:hAnsi="Arial" w:cs="Arial"/>
                <w:color w:val="000000"/>
                <w:sz w:val="18"/>
                <w:szCs w:val="18"/>
              </w:rPr>
            </w:pPr>
            <w:r w:rsidRPr="004778CE">
              <w:rPr>
                <w:rFonts w:ascii="Arial" w:hAnsi="Arial" w:cs="Arial"/>
                <w:color w:val="000000"/>
                <w:sz w:val="18"/>
                <w:szCs w:val="18"/>
              </w:rPr>
              <w:t>420</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5</w:t>
            </w:r>
          </w:p>
        </w:tc>
        <w:tc>
          <w:tcPr>
            <w:tcW w:w="1417" w:type="dxa"/>
            <w:vAlign w:val="center"/>
          </w:tcPr>
          <w:p w:rsidR="004778CE" w:rsidRPr="004778CE" w:rsidRDefault="004778CE" w:rsidP="00A92A35">
            <w:pPr>
              <w:rPr>
                <w:rFonts w:ascii="Arial" w:hAnsi="Arial" w:cs="Arial"/>
                <w:color w:val="000000"/>
                <w:sz w:val="18"/>
                <w:szCs w:val="18"/>
              </w:rPr>
            </w:pPr>
            <w:r w:rsidRPr="004778CE">
              <w:rPr>
                <w:rFonts w:ascii="Arial" w:hAnsi="Arial" w:cs="Arial"/>
                <w:color w:val="000000"/>
                <w:sz w:val="18"/>
                <w:szCs w:val="18"/>
              </w:rPr>
              <w:t>Draps</w:t>
            </w:r>
          </w:p>
        </w:tc>
        <w:tc>
          <w:tcPr>
            <w:tcW w:w="3969" w:type="dxa"/>
          </w:tcPr>
          <w:p w:rsidR="004778CE" w:rsidRPr="004778CE" w:rsidRDefault="004778CE" w:rsidP="00A92A35">
            <w:pPr>
              <w:pStyle w:val="NormalWeb"/>
              <w:rPr>
                <w:rFonts w:ascii="Arial" w:hAnsi="Arial" w:cs="Arial"/>
                <w:b/>
                <w:bCs/>
                <w:color w:val="4F81BD" w:themeColor="accent1"/>
                <w:sz w:val="18"/>
                <w:szCs w:val="18"/>
                <w:lang w:val="fr-FR"/>
              </w:rPr>
            </w:pPr>
            <w:r w:rsidRPr="004778CE">
              <w:rPr>
                <w:rFonts w:ascii="Arial" w:hAnsi="Arial" w:cs="Arial"/>
                <w:bCs/>
                <w:sz w:val="18"/>
                <w:szCs w:val="18"/>
                <w:lang w:val="fr-FR"/>
              </w:rPr>
              <w:t>140 x 200 cm</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420</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C4590B">
        <w:tc>
          <w:tcPr>
            <w:tcW w:w="899" w:type="dxa"/>
            <w:tcBorders>
              <w:bottom w:val="single" w:sz="4" w:space="0" w:color="auto"/>
            </w:tcBorders>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6</w:t>
            </w:r>
          </w:p>
        </w:tc>
        <w:tc>
          <w:tcPr>
            <w:tcW w:w="1417" w:type="dxa"/>
            <w:tcBorders>
              <w:bottom w:val="single" w:sz="4" w:space="0" w:color="auto"/>
            </w:tcBorders>
            <w:vAlign w:val="center"/>
          </w:tcPr>
          <w:p w:rsidR="004778CE" w:rsidRPr="004778CE" w:rsidRDefault="004778CE" w:rsidP="00A92A35">
            <w:pPr>
              <w:rPr>
                <w:rFonts w:ascii="Arial" w:hAnsi="Arial" w:cs="Arial"/>
                <w:color w:val="000000"/>
                <w:sz w:val="18"/>
                <w:szCs w:val="18"/>
              </w:rPr>
            </w:pPr>
            <w:r w:rsidRPr="004778CE">
              <w:rPr>
                <w:rFonts w:ascii="Arial" w:hAnsi="Arial" w:cs="Arial"/>
                <w:color w:val="000000"/>
                <w:sz w:val="18"/>
                <w:szCs w:val="18"/>
              </w:rPr>
              <w:t>Oreillers</w:t>
            </w:r>
          </w:p>
        </w:tc>
        <w:tc>
          <w:tcPr>
            <w:tcW w:w="3969" w:type="dxa"/>
            <w:tcBorders>
              <w:bottom w:val="single" w:sz="4" w:space="0" w:color="auto"/>
            </w:tcBorders>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Rectangulaire – 60 cm x 65 cm</w:t>
            </w:r>
          </w:p>
        </w:tc>
        <w:tc>
          <w:tcPr>
            <w:tcW w:w="992" w:type="dxa"/>
            <w:tcBorders>
              <w:bottom w:val="single" w:sz="4" w:space="0" w:color="auto"/>
            </w:tcBorders>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420</w:t>
            </w:r>
          </w:p>
        </w:tc>
        <w:tc>
          <w:tcPr>
            <w:tcW w:w="709" w:type="dxa"/>
            <w:tcBorders>
              <w:bottom w:val="single" w:sz="4" w:space="0" w:color="auto"/>
            </w:tcBorders>
          </w:tcPr>
          <w:p w:rsidR="004778CE" w:rsidRPr="004778CE" w:rsidRDefault="004778CE" w:rsidP="00A92A35">
            <w:pPr>
              <w:rPr>
                <w:rFonts w:ascii="Arial" w:hAnsi="Arial" w:cs="Arial"/>
                <w:sz w:val="18"/>
                <w:szCs w:val="18"/>
                <w:lang w:val="fr-FR"/>
              </w:rPr>
            </w:pPr>
            <w:r w:rsidRPr="004778CE">
              <w:rPr>
                <w:rFonts w:ascii="Arial" w:hAnsi="Arial" w:cs="Arial"/>
                <w:bCs/>
                <w:sz w:val="18"/>
                <w:szCs w:val="18"/>
                <w:lang w:val="fr-FR"/>
              </w:rPr>
              <w:t>Pièce</w:t>
            </w:r>
          </w:p>
        </w:tc>
        <w:tc>
          <w:tcPr>
            <w:tcW w:w="1418" w:type="dxa"/>
            <w:tcBorders>
              <w:bottom w:val="single" w:sz="4" w:space="0" w:color="auto"/>
            </w:tcBorders>
          </w:tcPr>
          <w:p w:rsidR="004778CE" w:rsidRPr="004778CE" w:rsidRDefault="004778CE" w:rsidP="00A92A35">
            <w:pPr>
              <w:rPr>
                <w:rFonts w:ascii="Arial" w:hAnsi="Arial" w:cs="Arial"/>
                <w:bCs/>
                <w:sz w:val="18"/>
                <w:szCs w:val="18"/>
                <w:lang w:val="fr-FR"/>
              </w:rPr>
            </w:pPr>
          </w:p>
        </w:tc>
        <w:tc>
          <w:tcPr>
            <w:tcW w:w="1417" w:type="dxa"/>
            <w:tcBorders>
              <w:bottom w:val="single" w:sz="4" w:space="0" w:color="auto"/>
            </w:tcBorders>
          </w:tcPr>
          <w:p w:rsidR="004778CE" w:rsidRPr="004778CE" w:rsidRDefault="004778CE" w:rsidP="00A92A35">
            <w:pPr>
              <w:rPr>
                <w:rFonts w:ascii="Arial" w:hAnsi="Arial" w:cs="Arial"/>
                <w:bCs/>
                <w:sz w:val="18"/>
                <w:szCs w:val="18"/>
                <w:lang w:val="fr-FR"/>
              </w:rPr>
            </w:pPr>
          </w:p>
        </w:tc>
      </w:tr>
      <w:tr w:rsidR="00C4590B" w:rsidRPr="009B68EA" w:rsidTr="00C4590B">
        <w:tc>
          <w:tcPr>
            <w:tcW w:w="899" w:type="dxa"/>
            <w:tcBorders>
              <w:left w:val="nil"/>
              <w:right w:val="nil"/>
            </w:tcBorders>
          </w:tcPr>
          <w:p w:rsidR="00C4590B" w:rsidRDefault="00C4590B" w:rsidP="00A92A35">
            <w:pPr>
              <w:jc w:val="both"/>
              <w:rPr>
                <w:rFonts w:ascii="Arial" w:hAnsi="Arial" w:cs="Arial"/>
                <w:bCs/>
                <w:sz w:val="18"/>
                <w:szCs w:val="18"/>
                <w:lang w:val="fr-FR"/>
              </w:rPr>
            </w:pPr>
          </w:p>
          <w:p w:rsidR="00C4590B" w:rsidRDefault="00C4590B" w:rsidP="00A92A35">
            <w:pPr>
              <w:jc w:val="both"/>
              <w:rPr>
                <w:rFonts w:ascii="Arial" w:hAnsi="Arial" w:cs="Arial"/>
                <w:bCs/>
                <w:sz w:val="18"/>
                <w:szCs w:val="18"/>
                <w:lang w:val="fr-FR"/>
              </w:rPr>
            </w:pPr>
          </w:p>
          <w:p w:rsidR="00C4590B" w:rsidRDefault="00C4590B" w:rsidP="00A92A35">
            <w:pPr>
              <w:jc w:val="both"/>
              <w:rPr>
                <w:rFonts w:ascii="Arial" w:hAnsi="Arial" w:cs="Arial"/>
                <w:bCs/>
                <w:sz w:val="18"/>
                <w:szCs w:val="18"/>
                <w:lang w:val="fr-FR"/>
              </w:rPr>
            </w:pPr>
          </w:p>
          <w:p w:rsidR="00C4590B" w:rsidRDefault="00C4590B" w:rsidP="00A92A35">
            <w:pPr>
              <w:jc w:val="both"/>
              <w:rPr>
                <w:rFonts w:ascii="Arial" w:hAnsi="Arial" w:cs="Arial"/>
                <w:bCs/>
                <w:sz w:val="18"/>
                <w:szCs w:val="18"/>
                <w:lang w:val="fr-FR"/>
              </w:rPr>
            </w:pPr>
          </w:p>
          <w:p w:rsidR="00C4590B" w:rsidRPr="004778CE" w:rsidRDefault="00C4590B" w:rsidP="00A92A35">
            <w:pPr>
              <w:jc w:val="both"/>
              <w:rPr>
                <w:rFonts w:ascii="Arial" w:hAnsi="Arial" w:cs="Arial"/>
                <w:bCs/>
                <w:sz w:val="18"/>
                <w:szCs w:val="18"/>
                <w:lang w:val="fr-FR"/>
              </w:rPr>
            </w:pPr>
          </w:p>
        </w:tc>
        <w:tc>
          <w:tcPr>
            <w:tcW w:w="1417" w:type="dxa"/>
            <w:tcBorders>
              <w:left w:val="nil"/>
              <w:right w:val="nil"/>
            </w:tcBorders>
            <w:vAlign w:val="center"/>
          </w:tcPr>
          <w:p w:rsidR="00C4590B" w:rsidRPr="004778CE" w:rsidRDefault="00C4590B" w:rsidP="00A92A35">
            <w:pPr>
              <w:rPr>
                <w:rFonts w:ascii="Arial" w:hAnsi="Arial" w:cs="Arial"/>
                <w:color w:val="000000"/>
                <w:sz w:val="18"/>
                <w:szCs w:val="18"/>
              </w:rPr>
            </w:pPr>
          </w:p>
        </w:tc>
        <w:tc>
          <w:tcPr>
            <w:tcW w:w="3969" w:type="dxa"/>
            <w:tcBorders>
              <w:left w:val="nil"/>
              <w:right w:val="nil"/>
            </w:tcBorders>
          </w:tcPr>
          <w:p w:rsidR="00C4590B" w:rsidRPr="004778CE" w:rsidRDefault="00C4590B" w:rsidP="00A92A35">
            <w:pPr>
              <w:rPr>
                <w:rFonts w:ascii="Arial" w:hAnsi="Arial" w:cs="Arial"/>
                <w:bCs/>
                <w:sz w:val="18"/>
                <w:szCs w:val="18"/>
                <w:lang w:val="fr-FR"/>
              </w:rPr>
            </w:pPr>
          </w:p>
        </w:tc>
        <w:tc>
          <w:tcPr>
            <w:tcW w:w="992" w:type="dxa"/>
            <w:tcBorders>
              <w:left w:val="nil"/>
              <w:right w:val="nil"/>
            </w:tcBorders>
          </w:tcPr>
          <w:p w:rsidR="00C4590B" w:rsidRPr="004778CE" w:rsidRDefault="00C4590B" w:rsidP="00A92A35">
            <w:pPr>
              <w:jc w:val="right"/>
              <w:rPr>
                <w:rFonts w:ascii="Arial" w:hAnsi="Arial" w:cs="Arial"/>
                <w:sz w:val="18"/>
                <w:szCs w:val="18"/>
                <w:lang w:val="fr-FR"/>
              </w:rPr>
            </w:pPr>
          </w:p>
        </w:tc>
        <w:tc>
          <w:tcPr>
            <w:tcW w:w="709" w:type="dxa"/>
            <w:tcBorders>
              <w:left w:val="nil"/>
              <w:right w:val="nil"/>
            </w:tcBorders>
          </w:tcPr>
          <w:p w:rsidR="00C4590B" w:rsidRPr="004778CE" w:rsidRDefault="00C4590B" w:rsidP="00A92A35">
            <w:pPr>
              <w:rPr>
                <w:rFonts w:ascii="Arial" w:hAnsi="Arial" w:cs="Arial"/>
                <w:bCs/>
                <w:sz w:val="18"/>
                <w:szCs w:val="18"/>
                <w:lang w:val="fr-FR"/>
              </w:rPr>
            </w:pPr>
          </w:p>
        </w:tc>
        <w:tc>
          <w:tcPr>
            <w:tcW w:w="1418" w:type="dxa"/>
            <w:tcBorders>
              <w:left w:val="nil"/>
              <w:right w:val="nil"/>
            </w:tcBorders>
          </w:tcPr>
          <w:p w:rsidR="00C4590B" w:rsidRPr="004778CE" w:rsidRDefault="00C4590B" w:rsidP="00A92A35">
            <w:pPr>
              <w:rPr>
                <w:rFonts w:ascii="Arial" w:hAnsi="Arial" w:cs="Arial"/>
                <w:bCs/>
                <w:sz w:val="18"/>
                <w:szCs w:val="18"/>
                <w:lang w:val="fr-FR"/>
              </w:rPr>
            </w:pPr>
          </w:p>
        </w:tc>
        <w:tc>
          <w:tcPr>
            <w:tcW w:w="1417" w:type="dxa"/>
            <w:tcBorders>
              <w:left w:val="nil"/>
              <w:right w:val="nil"/>
            </w:tcBorders>
          </w:tcPr>
          <w:p w:rsidR="00C4590B" w:rsidRPr="004778CE" w:rsidRDefault="00C4590B"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7</w:t>
            </w:r>
          </w:p>
        </w:tc>
        <w:tc>
          <w:tcPr>
            <w:tcW w:w="1417" w:type="dxa"/>
          </w:tcPr>
          <w:p w:rsidR="004778CE" w:rsidRPr="004778CE" w:rsidRDefault="004778CE" w:rsidP="00A92A35">
            <w:pPr>
              <w:rPr>
                <w:rFonts w:ascii="Arial" w:hAnsi="Arial" w:cs="Arial"/>
                <w:color w:val="000000"/>
                <w:sz w:val="18"/>
                <w:szCs w:val="18"/>
                <w:lang w:val="fr-FR"/>
              </w:rPr>
            </w:pPr>
            <w:r w:rsidRPr="004778CE">
              <w:rPr>
                <w:rFonts w:ascii="Arial" w:hAnsi="Arial" w:cs="Arial"/>
                <w:color w:val="000000"/>
                <w:sz w:val="18"/>
                <w:szCs w:val="18"/>
                <w:lang w:val="fr-FR"/>
              </w:rPr>
              <w:t>Couvercle en bois Fosse</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2,5 x 2,5 mètre</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8</w:t>
            </w:r>
          </w:p>
        </w:tc>
        <w:tc>
          <w:tcPr>
            <w:tcW w:w="1417" w:type="dxa"/>
          </w:tcPr>
          <w:p w:rsidR="004778CE" w:rsidRPr="004778CE" w:rsidRDefault="004778CE" w:rsidP="00A92A35">
            <w:pPr>
              <w:rPr>
                <w:rFonts w:ascii="Arial" w:hAnsi="Arial" w:cs="Arial"/>
                <w:color w:val="000000"/>
                <w:sz w:val="18"/>
                <w:szCs w:val="18"/>
                <w:lang w:val="fr-FR"/>
              </w:rPr>
            </w:pPr>
            <w:r w:rsidRPr="004778CE">
              <w:rPr>
                <w:rFonts w:ascii="Arial" w:hAnsi="Arial" w:cs="Arial"/>
                <w:color w:val="000000"/>
                <w:sz w:val="18"/>
                <w:szCs w:val="18"/>
                <w:lang w:val="fr-FR"/>
              </w:rPr>
              <w:t xml:space="preserve">Marmite </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7 L. – Métal</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p>
        </w:tc>
        <w:tc>
          <w:tcPr>
            <w:tcW w:w="1417" w:type="dxa"/>
          </w:tcPr>
          <w:p w:rsidR="004778CE" w:rsidRPr="004778CE" w:rsidRDefault="004778CE" w:rsidP="00A92A35">
            <w:pPr>
              <w:rPr>
                <w:rFonts w:ascii="Arial" w:hAnsi="Arial" w:cs="Arial"/>
                <w:color w:val="000000"/>
                <w:sz w:val="18"/>
                <w:szCs w:val="18"/>
                <w:lang w:val="fr-FR"/>
              </w:rPr>
            </w:pPr>
            <w:r w:rsidRPr="004778CE">
              <w:rPr>
                <w:rFonts w:ascii="Arial" w:hAnsi="Arial" w:cs="Arial"/>
                <w:color w:val="000000"/>
                <w:sz w:val="18"/>
                <w:szCs w:val="18"/>
                <w:lang w:val="fr-FR"/>
              </w:rPr>
              <w:t>Cuillère à soupe</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Métal</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9</w:t>
            </w:r>
          </w:p>
        </w:tc>
        <w:tc>
          <w:tcPr>
            <w:tcW w:w="1417" w:type="dxa"/>
          </w:tcPr>
          <w:p w:rsidR="004778CE" w:rsidRPr="004778CE" w:rsidRDefault="004778CE" w:rsidP="00A92A35">
            <w:pPr>
              <w:rPr>
                <w:rFonts w:ascii="Arial" w:hAnsi="Arial" w:cs="Arial"/>
                <w:color w:val="000000"/>
                <w:sz w:val="18"/>
                <w:szCs w:val="18"/>
                <w:lang w:val="fr-FR"/>
              </w:rPr>
            </w:pPr>
            <w:r w:rsidRPr="004778CE">
              <w:rPr>
                <w:rFonts w:ascii="Arial" w:hAnsi="Arial" w:cs="Arial"/>
                <w:color w:val="000000"/>
                <w:sz w:val="18"/>
                <w:szCs w:val="18"/>
                <w:lang w:val="fr-FR"/>
              </w:rPr>
              <w:t>Louche</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Métal</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10</w:t>
            </w:r>
          </w:p>
        </w:tc>
        <w:tc>
          <w:tcPr>
            <w:tcW w:w="1417" w:type="dxa"/>
            <w:vAlign w:val="center"/>
          </w:tcPr>
          <w:p w:rsidR="004778CE" w:rsidRPr="004778CE" w:rsidRDefault="004778CE" w:rsidP="00A92A35">
            <w:pPr>
              <w:rPr>
                <w:rFonts w:ascii="Arial" w:hAnsi="Arial" w:cs="Arial"/>
                <w:sz w:val="18"/>
                <w:szCs w:val="18"/>
                <w:lang w:val="fr-BE"/>
              </w:rPr>
            </w:pPr>
            <w:r w:rsidRPr="004778CE">
              <w:rPr>
                <w:rFonts w:ascii="Arial" w:hAnsi="Arial" w:cs="Arial"/>
                <w:iCs/>
                <w:sz w:val="18"/>
                <w:szCs w:val="18"/>
                <w:lang w:val="fr-BE"/>
              </w:rPr>
              <w:t>Registre MSPP</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Cahier d’enregistrement</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11</w:t>
            </w:r>
          </w:p>
        </w:tc>
        <w:tc>
          <w:tcPr>
            <w:tcW w:w="1417" w:type="dxa"/>
            <w:vAlign w:val="center"/>
          </w:tcPr>
          <w:p w:rsidR="004778CE" w:rsidRPr="004778CE" w:rsidRDefault="004778CE" w:rsidP="00A92A35">
            <w:pPr>
              <w:rPr>
                <w:rFonts w:ascii="Arial" w:hAnsi="Arial" w:cs="Arial"/>
                <w:sz w:val="18"/>
                <w:szCs w:val="18"/>
                <w:lang w:val="fr-BE"/>
              </w:rPr>
            </w:pPr>
            <w:r w:rsidRPr="004778CE">
              <w:rPr>
                <w:rFonts w:ascii="Arial" w:hAnsi="Arial" w:cs="Arial"/>
                <w:i/>
                <w:iCs/>
                <w:sz w:val="18"/>
                <w:szCs w:val="18"/>
                <w:lang w:val="fr-BE"/>
              </w:rPr>
              <w:t xml:space="preserve">Classeur </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2 anneaux A4</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12</w:t>
            </w:r>
          </w:p>
        </w:tc>
        <w:tc>
          <w:tcPr>
            <w:tcW w:w="1417" w:type="dxa"/>
            <w:vAlign w:val="center"/>
          </w:tcPr>
          <w:p w:rsidR="004778CE" w:rsidRPr="00126467" w:rsidRDefault="004778CE" w:rsidP="00A92A35">
            <w:pPr>
              <w:rPr>
                <w:rFonts w:ascii="Arial" w:hAnsi="Arial" w:cs="Arial"/>
                <w:sz w:val="18"/>
                <w:szCs w:val="18"/>
                <w:lang w:val="fr-BE"/>
              </w:rPr>
            </w:pPr>
            <w:r w:rsidRPr="00126467">
              <w:rPr>
                <w:rFonts w:ascii="Arial" w:hAnsi="Arial" w:cs="Arial"/>
                <w:iCs/>
                <w:sz w:val="18"/>
                <w:szCs w:val="18"/>
                <w:lang w:val="fr-BE"/>
              </w:rPr>
              <w:t>Set de perfusion Mode sous cutanée</w:t>
            </w:r>
          </w:p>
        </w:tc>
        <w:tc>
          <w:tcPr>
            <w:tcW w:w="3969" w:type="dxa"/>
          </w:tcPr>
          <w:p w:rsidR="004778CE" w:rsidRPr="00126467" w:rsidRDefault="004778CE" w:rsidP="00A92A35">
            <w:pPr>
              <w:rPr>
                <w:rFonts w:ascii="Arial" w:hAnsi="Arial" w:cs="Arial"/>
                <w:sz w:val="18"/>
                <w:szCs w:val="18"/>
                <w:lang w:val="fr-BE"/>
              </w:rPr>
            </w:pPr>
          </w:p>
        </w:tc>
        <w:tc>
          <w:tcPr>
            <w:tcW w:w="992" w:type="dxa"/>
          </w:tcPr>
          <w:p w:rsidR="004778CE" w:rsidRPr="00126467" w:rsidRDefault="00126467" w:rsidP="00A92A35">
            <w:pPr>
              <w:jc w:val="right"/>
              <w:rPr>
                <w:rFonts w:ascii="Arial" w:hAnsi="Arial" w:cs="Arial"/>
                <w:sz w:val="18"/>
                <w:szCs w:val="18"/>
                <w:lang w:val="fr-FR"/>
              </w:rPr>
            </w:pPr>
            <w:r w:rsidRPr="00126467">
              <w:rPr>
                <w:rFonts w:ascii="Arial" w:hAnsi="Arial" w:cs="Arial"/>
                <w:sz w:val="18"/>
                <w:szCs w:val="18"/>
                <w:lang w:val="fr-FR"/>
              </w:rPr>
              <w:t>105</w:t>
            </w:r>
          </w:p>
        </w:tc>
        <w:tc>
          <w:tcPr>
            <w:tcW w:w="709" w:type="dxa"/>
          </w:tcPr>
          <w:p w:rsidR="004778CE" w:rsidRPr="00126467" w:rsidRDefault="00126467" w:rsidP="00A92A35">
            <w:pPr>
              <w:rPr>
                <w:rFonts w:ascii="Arial" w:hAnsi="Arial" w:cs="Arial"/>
                <w:bCs/>
                <w:sz w:val="18"/>
                <w:szCs w:val="18"/>
                <w:lang w:val="fr-FR"/>
              </w:rPr>
            </w:pPr>
            <w:r w:rsidRPr="00126467">
              <w:rPr>
                <w:rFonts w:ascii="Arial" w:hAnsi="Arial" w:cs="Arial"/>
                <w:bCs/>
                <w:sz w:val="18"/>
                <w:szCs w:val="18"/>
                <w:lang w:val="fr-FR"/>
              </w:rPr>
              <w:t>Pièce</w:t>
            </w:r>
          </w:p>
        </w:tc>
        <w:tc>
          <w:tcPr>
            <w:tcW w:w="1418" w:type="dxa"/>
          </w:tcPr>
          <w:p w:rsidR="004778CE" w:rsidRPr="00126467"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13</w:t>
            </w:r>
          </w:p>
        </w:tc>
        <w:tc>
          <w:tcPr>
            <w:tcW w:w="1417" w:type="dxa"/>
            <w:vAlign w:val="center"/>
          </w:tcPr>
          <w:p w:rsidR="004778CE" w:rsidRPr="004778CE" w:rsidRDefault="004778CE" w:rsidP="00A92A35">
            <w:pPr>
              <w:rPr>
                <w:rFonts w:ascii="Arial" w:hAnsi="Arial" w:cs="Arial"/>
                <w:sz w:val="18"/>
                <w:szCs w:val="18"/>
                <w:lang w:val="fr-BE"/>
              </w:rPr>
            </w:pPr>
            <w:r w:rsidRPr="004778CE">
              <w:rPr>
                <w:rFonts w:ascii="Arial" w:hAnsi="Arial" w:cs="Arial"/>
                <w:iCs/>
                <w:sz w:val="18"/>
                <w:szCs w:val="18"/>
              </w:rPr>
              <w:t>Blouse</w:t>
            </w:r>
            <w:r w:rsidRPr="004778CE">
              <w:rPr>
                <w:rFonts w:ascii="Arial" w:hAnsi="Arial" w:cs="Arial"/>
                <w:iCs/>
                <w:sz w:val="18"/>
                <w:szCs w:val="18"/>
                <w:lang w:val="fr-BE"/>
              </w:rPr>
              <w:t xml:space="preserve"> d’infirmier/infirmière</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Blanche -  Médium</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8</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14</w:t>
            </w:r>
          </w:p>
        </w:tc>
        <w:tc>
          <w:tcPr>
            <w:tcW w:w="1417" w:type="dxa"/>
            <w:vAlign w:val="center"/>
          </w:tcPr>
          <w:p w:rsidR="004778CE" w:rsidRPr="004778CE" w:rsidRDefault="004778CE" w:rsidP="00A92A35">
            <w:pPr>
              <w:rPr>
                <w:rFonts w:ascii="Arial" w:hAnsi="Arial" w:cs="Arial"/>
                <w:sz w:val="18"/>
                <w:szCs w:val="18"/>
                <w:lang w:val="fr-BE"/>
              </w:rPr>
            </w:pPr>
            <w:r w:rsidRPr="004778CE">
              <w:rPr>
                <w:rFonts w:ascii="Arial" w:hAnsi="Arial" w:cs="Arial"/>
                <w:iCs/>
                <w:sz w:val="18"/>
                <w:szCs w:val="18"/>
              </w:rPr>
              <w:t>Blouse</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Blanche -  large</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15</w:t>
            </w:r>
          </w:p>
        </w:tc>
        <w:tc>
          <w:tcPr>
            <w:tcW w:w="1417" w:type="dxa"/>
          </w:tcPr>
          <w:p w:rsidR="004778CE" w:rsidRPr="004778CE" w:rsidRDefault="004778CE" w:rsidP="00A92A35">
            <w:pPr>
              <w:rPr>
                <w:rFonts w:ascii="Arial" w:hAnsi="Arial" w:cs="Arial"/>
                <w:sz w:val="18"/>
                <w:szCs w:val="18"/>
                <w:lang w:val="fr-FR"/>
              </w:rPr>
            </w:pPr>
            <w:r w:rsidRPr="004778CE">
              <w:rPr>
                <w:rFonts w:ascii="Arial" w:hAnsi="Arial" w:cs="Arial"/>
                <w:sz w:val="18"/>
                <w:szCs w:val="18"/>
                <w:lang w:val="fr-FR"/>
              </w:rPr>
              <w:t>Gants</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 xml:space="preserve">Paire - latex </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bCs/>
                <w:sz w:val="18"/>
                <w:szCs w:val="18"/>
                <w:lang w:val="fr-FR"/>
              </w:rPr>
            </w:pPr>
            <w:r>
              <w:rPr>
                <w:rFonts w:ascii="Arial" w:hAnsi="Arial" w:cs="Arial"/>
                <w:bCs/>
                <w:sz w:val="18"/>
                <w:szCs w:val="18"/>
                <w:lang w:val="fr-FR"/>
              </w:rPr>
              <w:t>Boîte</w:t>
            </w:r>
            <w:r w:rsidRPr="004778CE">
              <w:rPr>
                <w:rFonts w:ascii="Arial" w:hAnsi="Arial" w:cs="Arial"/>
                <w:bCs/>
                <w:sz w:val="18"/>
                <w:szCs w:val="18"/>
                <w:lang w:val="fr-FR"/>
              </w:rPr>
              <w:t xml:space="preserve"> de 100</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16</w:t>
            </w:r>
          </w:p>
        </w:tc>
        <w:tc>
          <w:tcPr>
            <w:tcW w:w="1417" w:type="dxa"/>
            <w:vAlign w:val="center"/>
          </w:tcPr>
          <w:p w:rsidR="004778CE" w:rsidRPr="004778CE" w:rsidRDefault="004778CE" w:rsidP="00A92A35">
            <w:pPr>
              <w:rPr>
                <w:rFonts w:ascii="Arial" w:hAnsi="Arial" w:cs="Arial"/>
                <w:sz w:val="18"/>
                <w:szCs w:val="18"/>
                <w:lang w:val="fr-BE"/>
              </w:rPr>
            </w:pPr>
            <w:r w:rsidRPr="004778CE">
              <w:rPr>
                <w:rFonts w:ascii="Arial" w:hAnsi="Arial" w:cs="Arial"/>
                <w:iCs/>
                <w:sz w:val="18"/>
                <w:szCs w:val="18"/>
                <w:lang w:val="fr-BE"/>
              </w:rPr>
              <w:t>Test rapide détection cholera</w:t>
            </w:r>
          </w:p>
        </w:tc>
        <w:tc>
          <w:tcPr>
            <w:tcW w:w="3969" w:type="dxa"/>
          </w:tcPr>
          <w:p w:rsidR="004778CE" w:rsidRPr="004778CE" w:rsidRDefault="004778CE" w:rsidP="00A92A35">
            <w:pPr>
              <w:rPr>
                <w:rFonts w:ascii="Arial" w:hAnsi="Arial" w:cs="Arial"/>
                <w:sz w:val="18"/>
                <w:szCs w:val="18"/>
                <w:lang w:val="fr-BE"/>
              </w:rPr>
            </w:pP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150</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17</w:t>
            </w:r>
          </w:p>
        </w:tc>
        <w:tc>
          <w:tcPr>
            <w:tcW w:w="1417" w:type="dxa"/>
          </w:tcPr>
          <w:p w:rsidR="004778CE" w:rsidRPr="004778CE" w:rsidRDefault="004778CE" w:rsidP="00A92A35">
            <w:pPr>
              <w:rPr>
                <w:rFonts w:ascii="Arial" w:hAnsi="Arial" w:cs="Arial"/>
                <w:color w:val="000000"/>
                <w:sz w:val="18"/>
                <w:szCs w:val="18"/>
                <w:lang w:val="fr-FR"/>
              </w:rPr>
            </w:pPr>
            <w:r w:rsidRPr="004778CE">
              <w:rPr>
                <w:rFonts w:ascii="Arial" w:hAnsi="Arial" w:cs="Arial"/>
                <w:color w:val="000000"/>
                <w:sz w:val="18"/>
                <w:szCs w:val="18"/>
                <w:lang w:val="fr-FR"/>
              </w:rPr>
              <w:t>Ecouvillon de laboratoire</w:t>
            </w:r>
          </w:p>
        </w:tc>
        <w:tc>
          <w:tcPr>
            <w:tcW w:w="3969" w:type="dxa"/>
          </w:tcPr>
          <w:p w:rsidR="004778CE" w:rsidRPr="004778CE" w:rsidRDefault="004778CE" w:rsidP="00A92A35">
            <w:pPr>
              <w:rPr>
                <w:rFonts w:ascii="Arial" w:hAnsi="Arial" w:cs="Arial"/>
                <w:sz w:val="18"/>
                <w:szCs w:val="18"/>
                <w:lang w:val="fr-BE"/>
              </w:rPr>
            </w:pPr>
            <w:r w:rsidRPr="004778CE">
              <w:rPr>
                <w:rFonts w:ascii="Arial" w:hAnsi="Arial" w:cs="Arial"/>
                <w:sz w:val="18"/>
                <w:szCs w:val="18"/>
                <w:lang w:val="fr-BE"/>
              </w:rPr>
              <w:t>Plastic tige plastic (+/- 10 x 1,6 cm)</w:t>
            </w: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 xml:space="preserve">7 </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sz w:val="18"/>
                <w:szCs w:val="18"/>
                <w:lang w:val="fr-FR"/>
              </w:rPr>
              <w:t>Paquet de 100</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tcPr>
          <w:p w:rsidR="004778CE" w:rsidRPr="004778CE" w:rsidRDefault="004778CE" w:rsidP="00A92A35">
            <w:pPr>
              <w:jc w:val="both"/>
              <w:rPr>
                <w:rFonts w:ascii="Arial" w:hAnsi="Arial" w:cs="Arial"/>
                <w:bCs/>
                <w:sz w:val="18"/>
                <w:szCs w:val="18"/>
                <w:lang w:val="fr-FR"/>
              </w:rPr>
            </w:pPr>
            <w:r w:rsidRPr="004778CE">
              <w:rPr>
                <w:rFonts w:ascii="Arial" w:hAnsi="Arial" w:cs="Arial"/>
                <w:bCs/>
                <w:sz w:val="18"/>
                <w:szCs w:val="18"/>
                <w:lang w:val="fr-FR"/>
              </w:rPr>
              <w:t>18</w:t>
            </w:r>
          </w:p>
        </w:tc>
        <w:tc>
          <w:tcPr>
            <w:tcW w:w="1417" w:type="dxa"/>
          </w:tcPr>
          <w:p w:rsidR="004778CE" w:rsidRPr="004778CE" w:rsidRDefault="004778CE" w:rsidP="00A92A35">
            <w:pPr>
              <w:rPr>
                <w:rFonts w:ascii="Arial" w:hAnsi="Arial" w:cs="Arial"/>
                <w:color w:val="000000"/>
                <w:sz w:val="18"/>
                <w:szCs w:val="18"/>
                <w:lang w:val="fr-FR"/>
              </w:rPr>
            </w:pPr>
            <w:r w:rsidRPr="004778CE">
              <w:rPr>
                <w:rFonts w:ascii="Arial" w:hAnsi="Arial" w:cs="Arial"/>
                <w:color w:val="000000"/>
                <w:sz w:val="18"/>
                <w:szCs w:val="18"/>
                <w:lang w:val="fr-FR"/>
              </w:rPr>
              <w:t xml:space="preserve">Bic 4 couleurs </w:t>
            </w:r>
          </w:p>
        </w:tc>
        <w:tc>
          <w:tcPr>
            <w:tcW w:w="3969" w:type="dxa"/>
          </w:tcPr>
          <w:p w:rsidR="004778CE" w:rsidRPr="004778CE" w:rsidRDefault="004778CE" w:rsidP="00A92A35">
            <w:pPr>
              <w:rPr>
                <w:rFonts w:ascii="Arial" w:hAnsi="Arial" w:cs="Arial"/>
                <w:sz w:val="18"/>
                <w:szCs w:val="18"/>
                <w:lang w:val="fr-BE"/>
              </w:rPr>
            </w:pPr>
          </w:p>
        </w:tc>
        <w:tc>
          <w:tcPr>
            <w:tcW w:w="992" w:type="dxa"/>
          </w:tcPr>
          <w:p w:rsidR="004778CE" w:rsidRPr="004778CE" w:rsidRDefault="004778CE" w:rsidP="00A92A35">
            <w:pPr>
              <w:jc w:val="right"/>
              <w:rPr>
                <w:rFonts w:ascii="Arial" w:hAnsi="Arial" w:cs="Arial"/>
                <w:sz w:val="18"/>
                <w:szCs w:val="18"/>
                <w:lang w:val="fr-FR"/>
              </w:rPr>
            </w:pPr>
            <w:r w:rsidRPr="004778CE">
              <w:rPr>
                <w:rFonts w:ascii="Arial" w:hAnsi="Arial" w:cs="Arial"/>
                <w:sz w:val="18"/>
                <w:szCs w:val="18"/>
                <w:lang w:val="fr-FR"/>
              </w:rPr>
              <w:t>7</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bl>
    <w:p w:rsidR="004E140F" w:rsidRPr="009B68EA" w:rsidRDefault="004E140F" w:rsidP="004E140F">
      <w:pPr>
        <w:rPr>
          <w:rFonts w:ascii="Arial" w:hAnsi="Arial" w:cs="Arial"/>
          <w:color w:val="0070C0"/>
          <w:lang w:val="en-GB"/>
        </w:rPr>
      </w:pPr>
    </w:p>
    <w:p w:rsidR="004E140F" w:rsidRPr="009B68EA" w:rsidRDefault="004E140F" w:rsidP="004E140F">
      <w:pPr>
        <w:rPr>
          <w:rFonts w:ascii="Arial" w:hAnsi="Arial" w:cs="Arial"/>
          <w:b/>
          <w:bCs/>
          <w:smallCaps/>
          <w:noProof w:val="0"/>
          <w:u w:val="single"/>
          <w:lang w:val="fr-FR"/>
        </w:rPr>
      </w:pPr>
      <w:r w:rsidRPr="009B68EA">
        <w:rPr>
          <w:rFonts w:ascii="Arial" w:hAnsi="Arial" w:cs="Arial"/>
          <w:b/>
          <w:bCs/>
          <w:smallCaps/>
          <w:noProof w:val="0"/>
          <w:u w:val="single"/>
          <w:lang w:val="fr-FR"/>
        </w:rPr>
        <w:t>Remarques/Commentaires du soumissionnaire :</w:t>
      </w:r>
    </w:p>
    <w:p w:rsidR="004E140F" w:rsidRPr="009B68EA" w:rsidRDefault="004E140F" w:rsidP="004E140F">
      <w:pPr>
        <w:numPr>
          <w:ilvl w:val="0"/>
          <w:numId w:val="7"/>
        </w:numPr>
        <w:spacing w:before="120"/>
        <w:rPr>
          <w:rFonts w:ascii="Arial" w:hAnsi="Arial" w:cs="Arial"/>
          <w:b/>
          <w:bCs/>
          <w:noProof w:val="0"/>
          <w:u w:val="single"/>
          <w:lang w:val="fr-FR"/>
        </w:rPr>
      </w:pPr>
      <w:r w:rsidRPr="009B68EA">
        <w:rPr>
          <w:rFonts w:ascii="Arial" w:hAnsi="Arial" w:cs="Arial"/>
          <w:b/>
          <w:bCs/>
          <w:noProof w:val="0"/>
          <w:lang w:val="fr-FR"/>
        </w:rPr>
        <w:t xml:space="preserve"> </w:t>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numPr>
          <w:ilvl w:val="0"/>
          <w:numId w:val="7"/>
        </w:numPr>
        <w:spacing w:before="120"/>
        <w:rPr>
          <w:rFonts w:ascii="Arial" w:hAnsi="Arial" w:cs="Arial"/>
          <w:b/>
          <w:bCs/>
          <w:smallCaps/>
          <w:noProof w:val="0"/>
          <w:u w:val="single"/>
          <w:lang w:val="fr-FR"/>
        </w:rPr>
      </w:pPr>
      <w:r w:rsidRPr="009B68EA">
        <w:rPr>
          <w:rFonts w:ascii="Arial" w:hAnsi="Arial" w:cs="Arial"/>
          <w:noProof w:val="0"/>
          <w:u w:val="single"/>
          <w:lang w:val="fr-FR"/>
        </w:rPr>
        <w:t xml:space="preserve"> </w:t>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rPr>
          <w:rFonts w:ascii="Arial" w:hAnsi="Arial" w:cs="Arial"/>
          <w:b/>
          <w:bCs/>
          <w:smallCaps/>
          <w:noProof w:val="0"/>
          <w:u w:val="single"/>
          <w:lang w:val="fr-FR"/>
        </w:rPr>
      </w:pPr>
    </w:p>
    <w:p w:rsidR="004E140F" w:rsidRPr="009B68EA" w:rsidRDefault="004E140F" w:rsidP="004E140F">
      <w:pPr>
        <w:rPr>
          <w:rFonts w:ascii="Arial" w:hAnsi="Arial" w:cs="Arial"/>
          <w:color w:val="0070C0"/>
          <w:lang w:val="en-GB"/>
        </w:rPr>
      </w:pPr>
      <w:r w:rsidRPr="009B68EA">
        <w:rPr>
          <w:rFonts w:ascii="Arial" w:hAnsi="Arial" w:cs="Arial"/>
          <w:b/>
          <w:bCs/>
          <w:smallCaps/>
          <w:noProof w:val="0"/>
          <w:u w:val="single"/>
        </w:rPr>
        <w:t xml:space="preserve">Lot 5: </w:t>
      </w:r>
    </w:p>
    <w:p w:rsidR="004E140F" w:rsidRPr="009B68EA" w:rsidRDefault="004E140F" w:rsidP="004E140F">
      <w:pPr>
        <w:rPr>
          <w:rFonts w:ascii="Arial" w:hAnsi="Arial" w:cs="Arial"/>
          <w:lang w:val="fr-FR"/>
        </w:rPr>
      </w:pPr>
    </w:p>
    <w:tbl>
      <w:tblPr>
        <w:tblW w:w="1082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417"/>
        <w:gridCol w:w="3969"/>
        <w:gridCol w:w="992"/>
        <w:gridCol w:w="709"/>
        <w:gridCol w:w="1418"/>
        <w:gridCol w:w="1417"/>
      </w:tblGrid>
      <w:tr w:rsidR="004E140F" w:rsidRPr="009B68EA" w:rsidTr="00A92A35">
        <w:tc>
          <w:tcPr>
            <w:tcW w:w="89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Article n°</w:t>
            </w:r>
          </w:p>
        </w:tc>
        <w:tc>
          <w:tcPr>
            <w:tcW w:w="1417"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Description</w:t>
            </w:r>
          </w:p>
        </w:tc>
        <w:tc>
          <w:tcPr>
            <w:tcW w:w="396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Informations supplémentaires</w:t>
            </w:r>
          </w:p>
        </w:tc>
        <w:tc>
          <w:tcPr>
            <w:tcW w:w="992"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Quantité</w:t>
            </w:r>
          </w:p>
        </w:tc>
        <w:tc>
          <w:tcPr>
            <w:tcW w:w="709"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Cs/>
                <w:lang w:val="fr-FR"/>
              </w:rPr>
              <w:t>Unité</w:t>
            </w:r>
          </w:p>
        </w:tc>
        <w:tc>
          <w:tcPr>
            <w:tcW w:w="1418"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
                <w:bCs/>
                <w:lang w:val="fr-FR"/>
              </w:rPr>
              <w:t>Prix unitaire (US$)</w:t>
            </w:r>
          </w:p>
        </w:tc>
        <w:tc>
          <w:tcPr>
            <w:tcW w:w="1417" w:type="dxa"/>
            <w:tcBorders>
              <w:top w:val="single" w:sz="4" w:space="0" w:color="auto"/>
            </w:tcBorders>
            <w:shd w:val="clear" w:color="auto" w:fill="DDD9C3" w:themeFill="background2" w:themeFillShade="E6"/>
          </w:tcPr>
          <w:p w:rsidR="004E140F" w:rsidRPr="009B68EA" w:rsidRDefault="004E140F" w:rsidP="00A92A35">
            <w:pPr>
              <w:jc w:val="both"/>
              <w:rPr>
                <w:rFonts w:ascii="Arial" w:hAnsi="Arial" w:cs="Arial"/>
                <w:bCs/>
                <w:lang w:val="fr-FR"/>
              </w:rPr>
            </w:pPr>
            <w:r w:rsidRPr="009B68EA">
              <w:rPr>
                <w:rFonts w:ascii="Arial" w:hAnsi="Arial" w:cs="Arial"/>
                <w:b/>
                <w:bCs/>
                <w:lang w:val="fr-FR"/>
              </w:rPr>
              <w:t>Prix total (US$)</w:t>
            </w:r>
          </w:p>
        </w:tc>
      </w:tr>
      <w:tr w:rsidR="004778CE" w:rsidRPr="009B68EA" w:rsidTr="00A92A35">
        <w:tc>
          <w:tcPr>
            <w:tcW w:w="899" w:type="dxa"/>
            <w:tcBorders>
              <w:top w:val="single" w:sz="4" w:space="0" w:color="auto"/>
            </w:tcBorders>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1</w:t>
            </w:r>
          </w:p>
        </w:tc>
        <w:tc>
          <w:tcPr>
            <w:tcW w:w="1417" w:type="dxa"/>
            <w:tcBorders>
              <w:top w:val="single" w:sz="4" w:space="0" w:color="auto"/>
            </w:tcBorders>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Pelle ronde</w:t>
            </w:r>
          </w:p>
        </w:tc>
        <w:tc>
          <w:tcPr>
            <w:tcW w:w="3969" w:type="dxa"/>
            <w:tcBorders>
              <w:top w:val="single" w:sz="4" w:space="0" w:color="auto"/>
            </w:tcBorders>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Avec manche en bois 1.1 mètre</w:t>
            </w:r>
          </w:p>
        </w:tc>
        <w:tc>
          <w:tcPr>
            <w:tcW w:w="992" w:type="dxa"/>
            <w:tcBorders>
              <w:top w:val="single" w:sz="4" w:space="0" w:color="auto"/>
            </w:tcBorders>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270</w:t>
            </w:r>
          </w:p>
        </w:tc>
        <w:tc>
          <w:tcPr>
            <w:tcW w:w="709" w:type="dxa"/>
            <w:tcBorders>
              <w:top w:val="single" w:sz="4" w:space="0" w:color="auto"/>
            </w:tcBorders>
          </w:tcPr>
          <w:p w:rsidR="004778CE" w:rsidRPr="004778CE" w:rsidRDefault="004778CE" w:rsidP="00A92A35">
            <w:pPr>
              <w:rPr>
                <w:rFonts w:ascii="Arial" w:hAnsi="Arial" w:cs="Arial"/>
                <w:sz w:val="18"/>
                <w:szCs w:val="18"/>
                <w:lang w:val="fr-FR"/>
              </w:rPr>
            </w:pPr>
            <w:r w:rsidRPr="004778CE">
              <w:rPr>
                <w:rFonts w:ascii="Arial" w:hAnsi="Arial" w:cs="Arial"/>
                <w:bCs/>
                <w:sz w:val="18"/>
                <w:szCs w:val="18"/>
                <w:lang w:val="fr-FR"/>
              </w:rPr>
              <w:t>Pièce</w:t>
            </w:r>
          </w:p>
        </w:tc>
        <w:tc>
          <w:tcPr>
            <w:tcW w:w="1418" w:type="dxa"/>
            <w:tcBorders>
              <w:top w:val="single" w:sz="4" w:space="0" w:color="auto"/>
            </w:tcBorders>
          </w:tcPr>
          <w:p w:rsidR="004778CE" w:rsidRPr="004778CE" w:rsidRDefault="004778CE" w:rsidP="00A92A35">
            <w:pPr>
              <w:rPr>
                <w:rFonts w:ascii="Arial" w:hAnsi="Arial" w:cs="Arial"/>
                <w:bCs/>
                <w:sz w:val="18"/>
                <w:szCs w:val="18"/>
                <w:lang w:val="fr-FR"/>
              </w:rPr>
            </w:pPr>
          </w:p>
        </w:tc>
        <w:tc>
          <w:tcPr>
            <w:tcW w:w="1417" w:type="dxa"/>
            <w:tcBorders>
              <w:top w:val="single" w:sz="4" w:space="0" w:color="auto"/>
            </w:tcBorders>
          </w:tcPr>
          <w:p w:rsidR="004778CE" w:rsidRPr="004778CE" w:rsidRDefault="004778CE" w:rsidP="00A92A35">
            <w:pPr>
              <w:rPr>
                <w:rFonts w:ascii="Arial" w:hAnsi="Arial" w:cs="Arial"/>
                <w:bCs/>
                <w:sz w:val="18"/>
                <w:szCs w:val="18"/>
                <w:lang w:val="fr-FR"/>
              </w:rPr>
            </w:pPr>
          </w:p>
        </w:tc>
      </w:tr>
      <w:tr w:rsidR="004778CE" w:rsidRPr="009B68EA" w:rsidTr="00A92A35">
        <w:tc>
          <w:tcPr>
            <w:tcW w:w="89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2</w:t>
            </w:r>
          </w:p>
        </w:tc>
        <w:tc>
          <w:tcPr>
            <w:tcW w:w="1417"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Pelle carrée (bêche)</w:t>
            </w:r>
          </w:p>
        </w:tc>
        <w:tc>
          <w:tcPr>
            <w:tcW w:w="396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Avec manche en bois 1.1 mètre</w:t>
            </w:r>
          </w:p>
        </w:tc>
        <w:tc>
          <w:tcPr>
            <w:tcW w:w="992" w:type="dxa"/>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90</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3</w:t>
            </w:r>
          </w:p>
        </w:tc>
        <w:tc>
          <w:tcPr>
            <w:tcW w:w="1417"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Houe</w:t>
            </w:r>
          </w:p>
        </w:tc>
        <w:tc>
          <w:tcPr>
            <w:tcW w:w="396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Avec manche en bois 1.1 mètre</w:t>
            </w:r>
          </w:p>
        </w:tc>
        <w:tc>
          <w:tcPr>
            <w:tcW w:w="992" w:type="dxa"/>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90</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4</w:t>
            </w:r>
          </w:p>
        </w:tc>
        <w:tc>
          <w:tcPr>
            <w:tcW w:w="1417"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Pioche</w:t>
            </w:r>
          </w:p>
        </w:tc>
        <w:tc>
          <w:tcPr>
            <w:tcW w:w="396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Avec manche en bois 0.90 mètre</w:t>
            </w:r>
          </w:p>
        </w:tc>
        <w:tc>
          <w:tcPr>
            <w:tcW w:w="992" w:type="dxa"/>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90</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5</w:t>
            </w:r>
          </w:p>
        </w:tc>
        <w:tc>
          <w:tcPr>
            <w:tcW w:w="1417"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Fourche à 4 dents</w:t>
            </w:r>
          </w:p>
        </w:tc>
        <w:tc>
          <w:tcPr>
            <w:tcW w:w="396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Avec manche en bois 1.1 mètre</w:t>
            </w:r>
          </w:p>
        </w:tc>
        <w:tc>
          <w:tcPr>
            <w:tcW w:w="992" w:type="dxa"/>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72</w:t>
            </w:r>
          </w:p>
        </w:tc>
        <w:tc>
          <w:tcPr>
            <w:tcW w:w="709" w:type="dxa"/>
          </w:tcPr>
          <w:p w:rsidR="004778CE" w:rsidRPr="004778CE" w:rsidRDefault="004778CE" w:rsidP="00A92A35">
            <w:pPr>
              <w:rPr>
                <w:rFonts w:ascii="Arial" w:hAnsi="Arial" w:cs="Arial"/>
                <w:bCs/>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6</w:t>
            </w:r>
          </w:p>
        </w:tc>
        <w:tc>
          <w:tcPr>
            <w:tcW w:w="1417"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Râteau</w:t>
            </w:r>
          </w:p>
        </w:tc>
        <w:tc>
          <w:tcPr>
            <w:tcW w:w="396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Avec manche en bois 1.1 mètre</w:t>
            </w:r>
          </w:p>
        </w:tc>
        <w:tc>
          <w:tcPr>
            <w:tcW w:w="992" w:type="dxa"/>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72</w:t>
            </w:r>
          </w:p>
        </w:tc>
        <w:tc>
          <w:tcPr>
            <w:tcW w:w="709" w:type="dxa"/>
          </w:tcPr>
          <w:p w:rsidR="004778CE" w:rsidRPr="004778CE" w:rsidRDefault="004778CE" w:rsidP="00A92A35">
            <w:pPr>
              <w:rPr>
                <w:rFonts w:ascii="Arial" w:hAnsi="Arial" w:cs="Arial"/>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7</w:t>
            </w:r>
          </w:p>
        </w:tc>
        <w:tc>
          <w:tcPr>
            <w:tcW w:w="1417"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Hache</w:t>
            </w:r>
          </w:p>
        </w:tc>
        <w:tc>
          <w:tcPr>
            <w:tcW w:w="396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Avec manche en bois 40 cm</w:t>
            </w:r>
          </w:p>
        </w:tc>
        <w:tc>
          <w:tcPr>
            <w:tcW w:w="992" w:type="dxa"/>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72</w:t>
            </w:r>
          </w:p>
        </w:tc>
        <w:tc>
          <w:tcPr>
            <w:tcW w:w="709" w:type="dxa"/>
          </w:tcPr>
          <w:p w:rsidR="004778CE" w:rsidRPr="004778CE" w:rsidRDefault="004778CE" w:rsidP="00A92A35">
            <w:pPr>
              <w:rPr>
                <w:rFonts w:ascii="Arial" w:hAnsi="Arial" w:cs="Arial"/>
                <w:sz w:val="18"/>
                <w:szCs w:val="18"/>
                <w:lang w:val="fr-FR"/>
              </w:rPr>
            </w:pPr>
            <w:r w:rsidRPr="004778CE">
              <w:rPr>
                <w:rFonts w:ascii="Arial" w:hAnsi="Arial" w:cs="Arial"/>
                <w:bCs/>
                <w:sz w:val="18"/>
                <w:szCs w:val="18"/>
                <w:lang w:val="fr-FR"/>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8</w:t>
            </w:r>
          </w:p>
        </w:tc>
        <w:tc>
          <w:tcPr>
            <w:tcW w:w="1417"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Machette</w:t>
            </w:r>
          </w:p>
        </w:tc>
        <w:tc>
          <w:tcPr>
            <w:tcW w:w="396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Lame +/- 40 cm, Manche +/- 10 cm</w:t>
            </w:r>
          </w:p>
        </w:tc>
        <w:tc>
          <w:tcPr>
            <w:tcW w:w="992" w:type="dxa"/>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72</w:t>
            </w:r>
          </w:p>
        </w:tc>
        <w:tc>
          <w:tcPr>
            <w:tcW w:w="709" w:type="dxa"/>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r w:rsidR="004778CE" w:rsidRPr="009B68EA" w:rsidTr="00A92A35">
        <w:tc>
          <w:tcPr>
            <w:tcW w:w="89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9</w:t>
            </w:r>
          </w:p>
        </w:tc>
        <w:tc>
          <w:tcPr>
            <w:tcW w:w="1417"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Brouette</w:t>
            </w:r>
          </w:p>
        </w:tc>
        <w:tc>
          <w:tcPr>
            <w:tcW w:w="3969" w:type="dxa"/>
            <w:vAlign w:val="center"/>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Une roue, Cuve en plastic, volume 100 L</w:t>
            </w:r>
          </w:p>
        </w:tc>
        <w:tc>
          <w:tcPr>
            <w:tcW w:w="992" w:type="dxa"/>
            <w:vAlign w:val="center"/>
          </w:tcPr>
          <w:p w:rsidR="004778CE" w:rsidRPr="004778CE" w:rsidRDefault="004778CE" w:rsidP="00A92A35">
            <w:pPr>
              <w:jc w:val="center"/>
              <w:rPr>
                <w:rFonts w:ascii="Arial" w:hAnsi="Arial" w:cs="Arial"/>
                <w:color w:val="000000"/>
                <w:sz w:val="18"/>
                <w:szCs w:val="18"/>
                <w:lang w:val="fr-BE" w:eastAsia="fr-BE"/>
              </w:rPr>
            </w:pPr>
            <w:r w:rsidRPr="004778CE">
              <w:rPr>
                <w:rFonts w:ascii="Arial" w:hAnsi="Arial" w:cs="Arial"/>
                <w:color w:val="000000"/>
                <w:sz w:val="18"/>
                <w:szCs w:val="18"/>
                <w:lang w:val="fr-BE" w:eastAsia="fr-BE"/>
              </w:rPr>
              <w:t>36</w:t>
            </w:r>
          </w:p>
        </w:tc>
        <w:tc>
          <w:tcPr>
            <w:tcW w:w="709" w:type="dxa"/>
          </w:tcPr>
          <w:p w:rsidR="004778CE" w:rsidRPr="004778CE" w:rsidRDefault="004778CE" w:rsidP="00A92A35">
            <w:pPr>
              <w:rPr>
                <w:rFonts w:ascii="Arial" w:hAnsi="Arial" w:cs="Arial"/>
                <w:color w:val="000000"/>
                <w:sz w:val="18"/>
                <w:szCs w:val="18"/>
                <w:lang w:val="fr-BE" w:eastAsia="fr-BE"/>
              </w:rPr>
            </w:pPr>
            <w:r w:rsidRPr="004778CE">
              <w:rPr>
                <w:rFonts w:ascii="Arial" w:hAnsi="Arial" w:cs="Arial"/>
                <w:color w:val="000000"/>
                <w:sz w:val="18"/>
                <w:szCs w:val="18"/>
                <w:lang w:val="fr-BE" w:eastAsia="fr-BE"/>
              </w:rPr>
              <w:t>Pièce</w:t>
            </w:r>
          </w:p>
        </w:tc>
        <w:tc>
          <w:tcPr>
            <w:tcW w:w="1418" w:type="dxa"/>
          </w:tcPr>
          <w:p w:rsidR="004778CE" w:rsidRPr="004778CE" w:rsidRDefault="004778CE" w:rsidP="00A92A35">
            <w:pPr>
              <w:rPr>
                <w:rFonts w:ascii="Arial" w:hAnsi="Arial" w:cs="Arial"/>
                <w:bCs/>
                <w:sz w:val="18"/>
                <w:szCs w:val="18"/>
                <w:lang w:val="fr-FR"/>
              </w:rPr>
            </w:pPr>
          </w:p>
        </w:tc>
        <w:tc>
          <w:tcPr>
            <w:tcW w:w="1417" w:type="dxa"/>
          </w:tcPr>
          <w:p w:rsidR="004778CE" w:rsidRPr="004778CE" w:rsidRDefault="004778CE" w:rsidP="00A92A35">
            <w:pPr>
              <w:rPr>
                <w:rFonts w:ascii="Arial" w:hAnsi="Arial" w:cs="Arial"/>
                <w:bCs/>
                <w:sz w:val="18"/>
                <w:szCs w:val="18"/>
                <w:lang w:val="fr-FR"/>
              </w:rPr>
            </w:pPr>
          </w:p>
        </w:tc>
      </w:tr>
    </w:tbl>
    <w:p w:rsidR="004E140F" w:rsidRPr="009B68EA" w:rsidRDefault="004E140F" w:rsidP="004E140F">
      <w:pPr>
        <w:rPr>
          <w:rFonts w:ascii="Arial" w:hAnsi="Arial" w:cs="Arial"/>
          <w:color w:val="0070C0"/>
          <w:lang w:val="en-GB"/>
        </w:rPr>
      </w:pPr>
    </w:p>
    <w:p w:rsidR="004E140F" w:rsidRPr="009B68EA" w:rsidRDefault="004E140F" w:rsidP="004E140F">
      <w:pPr>
        <w:rPr>
          <w:rFonts w:ascii="Arial" w:hAnsi="Arial" w:cs="Arial"/>
          <w:b/>
          <w:bCs/>
          <w:smallCaps/>
          <w:noProof w:val="0"/>
          <w:u w:val="single"/>
          <w:lang w:val="fr-FR"/>
        </w:rPr>
      </w:pPr>
      <w:r w:rsidRPr="009B68EA">
        <w:rPr>
          <w:rFonts w:ascii="Arial" w:hAnsi="Arial" w:cs="Arial"/>
          <w:b/>
          <w:bCs/>
          <w:smallCaps/>
          <w:noProof w:val="0"/>
          <w:u w:val="single"/>
          <w:lang w:val="fr-FR"/>
        </w:rPr>
        <w:t>Remarques/Commentaires du soumissionnaire :</w:t>
      </w:r>
    </w:p>
    <w:p w:rsidR="004E140F" w:rsidRPr="009B68EA" w:rsidRDefault="004E140F" w:rsidP="004E140F">
      <w:pPr>
        <w:numPr>
          <w:ilvl w:val="0"/>
          <w:numId w:val="8"/>
        </w:numPr>
        <w:spacing w:before="120"/>
        <w:rPr>
          <w:rFonts w:ascii="Arial" w:hAnsi="Arial" w:cs="Arial"/>
          <w:b/>
          <w:bCs/>
          <w:noProof w:val="0"/>
          <w:u w:val="single"/>
          <w:lang w:val="fr-FR"/>
        </w:rPr>
      </w:pPr>
      <w:r w:rsidRPr="009B68EA">
        <w:rPr>
          <w:rFonts w:ascii="Arial" w:hAnsi="Arial" w:cs="Arial"/>
          <w:b/>
          <w:bCs/>
          <w:noProof w:val="0"/>
          <w:lang w:val="fr-FR"/>
        </w:rPr>
        <w:t xml:space="preserve"> </w:t>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numPr>
          <w:ilvl w:val="0"/>
          <w:numId w:val="8"/>
        </w:numPr>
        <w:spacing w:before="120"/>
        <w:rPr>
          <w:rFonts w:ascii="Arial" w:hAnsi="Arial" w:cs="Arial"/>
          <w:b/>
          <w:bCs/>
          <w:smallCaps/>
          <w:noProof w:val="0"/>
          <w:u w:val="single"/>
          <w:lang w:val="fr-FR"/>
        </w:rPr>
      </w:pPr>
      <w:r w:rsidRPr="009B68EA">
        <w:rPr>
          <w:rFonts w:ascii="Arial" w:hAnsi="Arial" w:cs="Arial"/>
          <w:noProof w:val="0"/>
          <w:u w:val="single"/>
          <w:lang w:val="fr-FR"/>
        </w:rPr>
        <w:t xml:space="preserve"> </w:t>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r w:rsidRPr="009B68EA">
        <w:rPr>
          <w:rFonts w:ascii="Arial" w:hAnsi="Arial" w:cs="Arial"/>
          <w:b/>
          <w:bCs/>
          <w:noProof w:val="0"/>
          <w:u w:val="single"/>
          <w:lang w:val="fr-FR"/>
        </w:rPr>
        <w:tab/>
      </w:r>
    </w:p>
    <w:p w:rsidR="004E140F" w:rsidRPr="009B68EA" w:rsidRDefault="004E140F" w:rsidP="004E140F">
      <w:pPr>
        <w:rPr>
          <w:rFonts w:ascii="Arial" w:hAnsi="Arial" w:cs="Arial"/>
          <w:b/>
          <w:bCs/>
          <w:smallCaps/>
          <w:noProof w:val="0"/>
          <w:u w:val="single"/>
          <w:lang w:val="fr-FR"/>
        </w:rPr>
      </w:pPr>
    </w:p>
    <w:p w:rsidR="004E140F" w:rsidRDefault="004E140F" w:rsidP="004E140F">
      <w:pPr>
        <w:rPr>
          <w:rFonts w:ascii="Arial" w:hAnsi="Arial" w:cs="Arial"/>
          <w:b/>
          <w:bCs/>
          <w:smallCaps/>
          <w:noProof w:val="0"/>
          <w:u w:val="single"/>
          <w:lang w:val="fr-FR"/>
        </w:rPr>
      </w:pPr>
    </w:p>
    <w:p w:rsidR="004778CE" w:rsidRDefault="004778CE" w:rsidP="004E140F">
      <w:pPr>
        <w:rPr>
          <w:rFonts w:ascii="Arial" w:hAnsi="Arial" w:cs="Arial"/>
          <w:b/>
          <w:bCs/>
          <w:smallCaps/>
          <w:noProof w:val="0"/>
          <w:u w:val="single"/>
          <w:lang w:val="fr-FR"/>
        </w:rPr>
      </w:pPr>
    </w:p>
    <w:p w:rsidR="004778CE" w:rsidRDefault="004778CE" w:rsidP="004E140F">
      <w:pPr>
        <w:rPr>
          <w:rFonts w:ascii="Arial" w:hAnsi="Arial" w:cs="Arial"/>
          <w:b/>
          <w:bCs/>
          <w:smallCaps/>
          <w:noProof w:val="0"/>
          <w:u w:val="single"/>
          <w:lang w:val="fr-FR"/>
        </w:rPr>
      </w:pPr>
    </w:p>
    <w:p w:rsidR="00C4590B" w:rsidRDefault="00C4590B" w:rsidP="004E140F">
      <w:pPr>
        <w:rPr>
          <w:rFonts w:ascii="Arial" w:hAnsi="Arial" w:cs="Arial"/>
          <w:b/>
          <w:bCs/>
          <w:smallCaps/>
          <w:noProof w:val="0"/>
          <w:u w:val="single"/>
          <w:lang w:val="fr-FR"/>
        </w:rPr>
      </w:pPr>
    </w:p>
    <w:p w:rsidR="00C4590B" w:rsidRDefault="00C4590B" w:rsidP="004E140F">
      <w:pPr>
        <w:rPr>
          <w:rFonts w:ascii="Arial" w:hAnsi="Arial" w:cs="Arial"/>
          <w:b/>
          <w:bCs/>
          <w:smallCaps/>
          <w:noProof w:val="0"/>
          <w:u w:val="single"/>
          <w:lang w:val="fr-FR"/>
        </w:rPr>
      </w:pPr>
    </w:p>
    <w:p w:rsidR="00C4590B" w:rsidRDefault="00C4590B" w:rsidP="004E140F">
      <w:pPr>
        <w:rPr>
          <w:rFonts w:ascii="Arial" w:hAnsi="Arial" w:cs="Arial"/>
          <w:b/>
          <w:bCs/>
          <w:smallCaps/>
          <w:noProof w:val="0"/>
          <w:u w:val="single"/>
          <w:lang w:val="fr-FR"/>
        </w:rPr>
      </w:pPr>
    </w:p>
    <w:p w:rsidR="004778CE" w:rsidRDefault="004778CE" w:rsidP="004E140F">
      <w:pPr>
        <w:rPr>
          <w:rFonts w:ascii="Arial" w:hAnsi="Arial" w:cs="Arial"/>
          <w:b/>
          <w:bCs/>
          <w:smallCaps/>
          <w:noProof w:val="0"/>
          <w:u w:val="single"/>
          <w:lang w:val="fr-FR"/>
        </w:rPr>
      </w:pPr>
    </w:p>
    <w:p w:rsidR="004778CE" w:rsidRPr="009B68EA" w:rsidRDefault="004778CE" w:rsidP="004E140F">
      <w:pPr>
        <w:rPr>
          <w:rFonts w:ascii="Arial" w:hAnsi="Arial" w:cs="Arial"/>
          <w:b/>
          <w:bCs/>
          <w:smallCaps/>
          <w:noProof w:val="0"/>
          <w:u w:val="single"/>
          <w:lang w:val="fr-FR"/>
        </w:rPr>
      </w:pPr>
    </w:p>
    <w:p w:rsidR="004E140F" w:rsidRPr="00350F9A" w:rsidRDefault="004E140F" w:rsidP="004E140F">
      <w:pPr>
        <w:rPr>
          <w:rFonts w:ascii="Arial Narrow" w:hAnsi="Arial Narrow" w:cs="Arial"/>
          <w:b/>
          <w:bCs/>
          <w:smallCaps/>
          <w:noProof w:val="0"/>
          <w:sz w:val="22"/>
          <w:u w:val="single"/>
          <w:lang w:val="fr-FR"/>
        </w:rPr>
      </w:pPr>
    </w:p>
    <w:p w:rsidR="004E140F" w:rsidRPr="00FC0F2C" w:rsidRDefault="004E140F" w:rsidP="004E140F">
      <w:pPr>
        <w:rPr>
          <w:rFonts w:ascii="Arial Narrow" w:hAnsi="Arial Narrow"/>
          <w:b/>
          <w:sz w:val="22"/>
          <w:szCs w:val="22"/>
          <w:lang w:val="en-GB"/>
        </w:rPr>
      </w:pPr>
      <w:r>
        <w:rPr>
          <w:rFonts w:ascii="Arial Narrow" w:hAnsi="Arial Narrow"/>
          <w:b/>
          <w:sz w:val="22"/>
          <w:szCs w:val="22"/>
          <w:u w:val="single"/>
          <w:lang w:val="en-GB"/>
        </w:rPr>
        <w:t>Coût de livraison prévu</w:t>
      </w:r>
      <w:r>
        <w:rPr>
          <w:rFonts w:ascii="Arial Narrow" w:hAnsi="Arial Narrow"/>
          <w:b/>
          <w:sz w:val="22"/>
          <w:szCs w:val="22"/>
          <w:lang w:val="en-GB"/>
        </w:rPr>
        <w:t xml:space="preserve"> :</w:t>
      </w:r>
    </w:p>
    <w:p w:rsidR="004E140F" w:rsidRPr="000E6C9C" w:rsidRDefault="004E140F" w:rsidP="004E140F">
      <w:pPr>
        <w:rPr>
          <w:rFonts w:ascii="Arial Narrow" w:hAnsi="Arial Narrow"/>
          <w:sz w:val="22"/>
          <w:szCs w:val="22"/>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3552"/>
        <w:gridCol w:w="2390"/>
        <w:gridCol w:w="3060"/>
      </w:tblGrid>
      <w:tr w:rsidR="004E140F" w:rsidRPr="00A92A35" w:rsidTr="00A92A35">
        <w:tc>
          <w:tcPr>
            <w:tcW w:w="1078" w:type="dxa"/>
            <w:shd w:val="clear" w:color="auto" w:fill="BFBFBF"/>
            <w:vAlign w:val="center"/>
          </w:tcPr>
          <w:p w:rsidR="004E140F" w:rsidRPr="000E6C9C" w:rsidRDefault="004E140F" w:rsidP="00A92A35">
            <w:pPr>
              <w:jc w:val="center"/>
              <w:rPr>
                <w:rFonts w:ascii="Arial Narrow" w:hAnsi="Arial Narrow"/>
                <w:b/>
                <w:sz w:val="22"/>
                <w:szCs w:val="22"/>
                <w:lang w:val="en-GB"/>
              </w:rPr>
            </w:pPr>
            <w:r>
              <w:rPr>
                <w:rFonts w:ascii="Arial Narrow" w:hAnsi="Arial Narrow"/>
                <w:b/>
                <w:sz w:val="22"/>
                <w:szCs w:val="22"/>
                <w:lang w:val="en-GB"/>
              </w:rPr>
              <w:t>No.</w:t>
            </w:r>
            <w:r w:rsidRPr="000E6C9C">
              <w:rPr>
                <w:rFonts w:ascii="Arial Narrow" w:hAnsi="Arial Narrow"/>
                <w:b/>
                <w:sz w:val="22"/>
                <w:szCs w:val="22"/>
                <w:lang w:val="en-GB"/>
              </w:rPr>
              <w:t xml:space="preserve"> </w:t>
            </w:r>
            <w:r>
              <w:rPr>
                <w:rFonts w:ascii="Arial Narrow" w:hAnsi="Arial Narrow"/>
                <w:b/>
                <w:sz w:val="22"/>
                <w:szCs w:val="22"/>
                <w:lang w:val="en-GB"/>
              </w:rPr>
              <w:t>Lots</w:t>
            </w:r>
          </w:p>
        </w:tc>
        <w:tc>
          <w:tcPr>
            <w:tcW w:w="3552" w:type="dxa"/>
            <w:shd w:val="clear" w:color="auto" w:fill="BFBFBF"/>
            <w:vAlign w:val="center"/>
          </w:tcPr>
          <w:p w:rsidR="004E140F" w:rsidRPr="00FC0F2C" w:rsidRDefault="004E140F" w:rsidP="00A92A35">
            <w:pPr>
              <w:jc w:val="center"/>
              <w:rPr>
                <w:rFonts w:ascii="Arial Narrow" w:hAnsi="Arial Narrow"/>
                <w:b/>
                <w:sz w:val="22"/>
                <w:szCs w:val="22"/>
                <w:lang w:val="fr-FR"/>
              </w:rPr>
            </w:pPr>
            <w:r w:rsidRPr="00FC0F2C">
              <w:rPr>
                <w:rFonts w:ascii="Arial Narrow" w:hAnsi="Arial Narrow"/>
                <w:b/>
                <w:sz w:val="22"/>
                <w:szCs w:val="22"/>
                <w:lang w:val="fr-FR"/>
              </w:rPr>
              <w:t>Adresse de l’entrepôt de destination</w:t>
            </w:r>
          </w:p>
        </w:tc>
        <w:tc>
          <w:tcPr>
            <w:tcW w:w="2390" w:type="dxa"/>
            <w:shd w:val="clear" w:color="auto" w:fill="BFBFBF"/>
            <w:vAlign w:val="center"/>
          </w:tcPr>
          <w:p w:rsidR="004E140F" w:rsidRPr="000E6C9C" w:rsidRDefault="004E140F" w:rsidP="00A92A35">
            <w:pPr>
              <w:jc w:val="center"/>
              <w:rPr>
                <w:rFonts w:ascii="Arial Narrow" w:hAnsi="Arial Narrow"/>
                <w:b/>
                <w:sz w:val="22"/>
                <w:szCs w:val="22"/>
                <w:lang w:val="en-GB"/>
              </w:rPr>
            </w:pPr>
            <w:r>
              <w:rPr>
                <w:rFonts w:ascii="Arial Narrow" w:hAnsi="Arial Narrow"/>
                <w:b/>
                <w:sz w:val="22"/>
                <w:szCs w:val="22"/>
                <w:lang w:val="en-GB"/>
              </w:rPr>
              <w:t>Délai de livraison garanti</w:t>
            </w:r>
            <w:r w:rsidRPr="000E6C9C">
              <w:rPr>
                <w:rFonts w:ascii="Arial Narrow" w:hAnsi="Arial Narrow"/>
                <w:b/>
                <w:sz w:val="22"/>
                <w:szCs w:val="22"/>
                <w:lang w:val="en-GB"/>
              </w:rPr>
              <w:t xml:space="preserve"> </w:t>
            </w:r>
          </w:p>
        </w:tc>
        <w:tc>
          <w:tcPr>
            <w:tcW w:w="3060" w:type="dxa"/>
            <w:shd w:val="clear" w:color="auto" w:fill="BFBFBF"/>
          </w:tcPr>
          <w:p w:rsidR="004E140F" w:rsidRPr="00FC0F2C" w:rsidRDefault="004E140F" w:rsidP="00A92A35">
            <w:pPr>
              <w:jc w:val="center"/>
              <w:rPr>
                <w:rFonts w:ascii="Arial Narrow" w:hAnsi="Arial Narrow"/>
                <w:b/>
                <w:sz w:val="22"/>
                <w:szCs w:val="22"/>
                <w:lang w:val="fr-FR"/>
              </w:rPr>
            </w:pPr>
            <w:r w:rsidRPr="00FC0F2C">
              <w:rPr>
                <w:rFonts w:ascii="Arial Narrow" w:hAnsi="Arial Narrow"/>
                <w:b/>
                <w:sz w:val="22"/>
                <w:szCs w:val="22"/>
                <w:lang w:val="fr-FR"/>
              </w:rPr>
              <w:t xml:space="preserve">Coût de transport total </w:t>
            </w:r>
            <w:r>
              <w:rPr>
                <w:rFonts w:ascii="Arial Narrow" w:hAnsi="Arial Narrow"/>
                <w:b/>
                <w:sz w:val="22"/>
                <w:szCs w:val="22"/>
                <w:lang w:val="fr-FR"/>
              </w:rPr>
              <w:t>USD (Si applicable)</w:t>
            </w:r>
          </w:p>
        </w:tc>
      </w:tr>
      <w:tr w:rsidR="004E140F" w:rsidRPr="00A92A35" w:rsidTr="00A92A35">
        <w:trPr>
          <w:trHeight w:val="282"/>
        </w:trPr>
        <w:tc>
          <w:tcPr>
            <w:tcW w:w="1078" w:type="dxa"/>
          </w:tcPr>
          <w:p w:rsidR="004E140F" w:rsidRPr="00FC0F2C" w:rsidRDefault="00E51644" w:rsidP="00A92A35">
            <w:pPr>
              <w:rPr>
                <w:rFonts w:ascii="Arial Narrow" w:hAnsi="Arial Narrow"/>
                <w:sz w:val="22"/>
                <w:szCs w:val="22"/>
                <w:lang w:val="fr-FR"/>
              </w:rPr>
            </w:pPr>
            <w:r>
              <w:rPr>
                <w:rFonts w:ascii="Arial Narrow" w:hAnsi="Arial Narrow"/>
                <w:sz w:val="22"/>
                <w:szCs w:val="22"/>
                <w:lang w:val="fr-FR"/>
              </w:rPr>
              <w:t>1</w:t>
            </w:r>
          </w:p>
        </w:tc>
        <w:tc>
          <w:tcPr>
            <w:tcW w:w="3552" w:type="dxa"/>
          </w:tcPr>
          <w:p w:rsidR="004E140F" w:rsidRPr="00FC0F2C" w:rsidRDefault="00E51644" w:rsidP="00A92A35">
            <w:pPr>
              <w:rPr>
                <w:rFonts w:ascii="Arial Narrow" w:hAnsi="Arial Narrow"/>
                <w:sz w:val="22"/>
                <w:szCs w:val="22"/>
                <w:lang w:val="fr-FR"/>
              </w:rPr>
            </w:pPr>
            <w:r>
              <w:rPr>
                <w:rFonts w:ascii="Arial" w:hAnsi="Arial" w:cs="Arial"/>
                <w:color w:val="000000"/>
                <w:lang w:val="fr-FR"/>
              </w:rPr>
              <w:t>ACTED - Quartier Turjeau– rue Mont Joli 9, Port au Prince – Haïti</w:t>
            </w:r>
          </w:p>
        </w:tc>
        <w:tc>
          <w:tcPr>
            <w:tcW w:w="2390" w:type="dxa"/>
          </w:tcPr>
          <w:p w:rsidR="004E140F" w:rsidRPr="00FC0F2C" w:rsidRDefault="004E140F" w:rsidP="00A92A35">
            <w:pPr>
              <w:jc w:val="center"/>
              <w:rPr>
                <w:rFonts w:ascii="Arial Narrow" w:hAnsi="Arial Narrow"/>
                <w:sz w:val="22"/>
                <w:szCs w:val="22"/>
                <w:lang w:val="fr-FR"/>
              </w:rPr>
            </w:pPr>
          </w:p>
        </w:tc>
        <w:tc>
          <w:tcPr>
            <w:tcW w:w="3060" w:type="dxa"/>
          </w:tcPr>
          <w:p w:rsidR="004E140F" w:rsidRPr="00FC0F2C" w:rsidRDefault="004E140F" w:rsidP="00A92A35">
            <w:pPr>
              <w:rPr>
                <w:rFonts w:ascii="Arial Narrow" w:hAnsi="Arial Narrow"/>
                <w:sz w:val="22"/>
                <w:szCs w:val="22"/>
                <w:lang w:val="fr-FR"/>
              </w:rPr>
            </w:pPr>
          </w:p>
        </w:tc>
      </w:tr>
      <w:tr w:rsidR="00E51644" w:rsidRPr="00A92A35" w:rsidTr="00A92A35">
        <w:trPr>
          <w:trHeight w:val="282"/>
        </w:trPr>
        <w:tc>
          <w:tcPr>
            <w:tcW w:w="1078" w:type="dxa"/>
          </w:tcPr>
          <w:p w:rsidR="00E51644" w:rsidRPr="00FC0F2C" w:rsidRDefault="00E51644" w:rsidP="00A92A35">
            <w:pPr>
              <w:rPr>
                <w:rFonts w:ascii="Arial Narrow" w:hAnsi="Arial Narrow"/>
                <w:sz w:val="22"/>
                <w:szCs w:val="22"/>
                <w:lang w:val="fr-FR"/>
              </w:rPr>
            </w:pPr>
            <w:r>
              <w:rPr>
                <w:rFonts w:ascii="Arial Narrow" w:hAnsi="Arial Narrow"/>
                <w:sz w:val="22"/>
                <w:szCs w:val="22"/>
                <w:lang w:val="fr-FR"/>
              </w:rPr>
              <w:t>2</w:t>
            </w:r>
          </w:p>
        </w:tc>
        <w:tc>
          <w:tcPr>
            <w:tcW w:w="3552" w:type="dxa"/>
          </w:tcPr>
          <w:p w:rsidR="00E51644" w:rsidRDefault="00E51644" w:rsidP="00A92A35">
            <w:pPr>
              <w:rPr>
                <w:rFonts w:ascii="Arial Narrow" w:hAnsi="Arial Narrow"/>
                <w:sz w:val="22"/>
                <w:szCs w:val="22"/>
                <w:lang w:val="fr-FR"/>
              </w:rPr>
            </w:pPr>
            <w:r>
              <w:rPr>
                <w:rFonts w:ascii="Arial" w:hAnsi="Arial" w:cs="Arial"/>
                <w:color w:val="000000"/>
                <w:lang w:val="fr-FR"/>
              </w:rPr>
              <w:t>ACTED - Quartier Turjeau– rue Mont Joli 9, Port au Prince – Haïti</w:t>
            </w:r>
          </w:p>
        </w:tc>
        <w:tc>
          <w:tcPr>
            <w:tcW w:w="2390" w:type="dxa"/>
          </w:tcPr>
          <w:p w:rsidR="00E51644" w:rsidRPr="00FC0F2C" w:rsidRDefault="00E51644" w:rsidP="00A92A35">
            <w:pPr>
              <w:jc w:val="center"/>
              <w:rPr>
                <w:rFonts w:ascii="Arial Narrow" w:hAnsi="Arial Narrow"/>
                <w:sz w:val="22"/>
                <w:szCs w:val="22"/>
                <w:lang w:val="fr-FR"/>
              </w:rPr>
            </w:pPr>
          </w:p>
        </w:tc>
        <w:tc>
          <w:tcPr>
            <w:tcW w:w="3060" w:type="dxa"/>
          </w:tcPr>
          <w:p w:rsidR="00E51644" w:rsidRPr="00FC0F2C" w:rsidRDefault="00E51644" w:rsidP="00A92A35">
            <w:pPr>
              <w:rPr>
                <w:rFonts w:ascii="Arial Narrow" w:hAnsi="Arial Narrow"/>
                <w:sz w:val="22"/>
                <w:szCs w:val="22"/>
                <w:lang w:val="fr-FR"/>
              </w:rPr>
            </w:pPr>
          </w:p>
        </w:tc>
      </w:tr>
      <w:tr w:rsidR="00E51644" w:rsidRPr="00A92A35" w:rsidTr="00A92A35">
        <w:trPr>
          <w:trHeight w:val="282"/>
        </w:trPr>
        <w:tc>
          <w:tcPr>
            <w:tcW w:w="1078" w:type="dxa"/>
          </w:tcPr>
          <w:p w:rsidR="00E51644" w:rsidRPr="00FC0F2C" w:rsidRDefault="00E51644" w:rsidP="00A92A35">
            <w:pPr>
              <w:rPr>
                <w:rFonts w:ascii="Arial Narrow" w:hAnsi="Arial Narrow"/>
                <w:sz w:val="22"/>
                <w:szCs w:val="22"/>
                <w:lang w:val="fr-FR"/>
              </w:rPr>
            </w:pPr>
            <w:r>
              <w:rPr>
                <w:rFonts w:ascii="Arial Narrow" w:hAnsi="Arial Narrow"/>
                <w:sz w:val="22"/>
                <w:szCs w:val="22"/>
                <w:lang w:val="fr-FR"/>
              </w:rPr>
              <w:t>3</w:t>
            </w:r>
          </w:p>
        </w:tc>
        <w:tc>
          <w:tcPr>
            <w:tcW w:w="3552" w:type="dxa"/>
          </w:tcPr>
          <w:p w:rsidR="00E51644" w:rsidRDefault="00E51644" w:rsidP="00A92A35">
            <w:pPr>
              <w:rPr>
                <w:rFonts w:ascii="Arial Narrow" w:hAnsi="Arial Narrow"/>
                <w:sz w:val="22"/>
                <w:szCs w:val="22"/>
                <w:lang w:val="fr-FR"/>
              </w:rPr>
            </w:pPr>
            <w:r>
              <w:rPr>
                <w:rFonts w:ascii="Arial" w:hAnsi="Arial" w:cs="Arial"/>
                <w:color w:val="000000"/>
                <w:lang w:val="fr-FR"/>
              </w:rPr>
              <w:t>ACTED - Quartier Turjeau– rue Mont Joli 9, Port au Prince – Haïti</w:t>
            </w:r>
          </w:p>
        </w:tc>
        <w:tc>
          <w:tcPr>
            <w:tcW w:w="2390" w:type="dxa"/>
          </w:tcPr>
          <w:p w:rsidR="00E51644" w:rsidRPr="00FC0F2C" w:rsidRDefault="00E51644" w:rsidP="00A92A35">
            <w:pPr>
              <w:jc w:val="center"/>
              <w:rPr>
                <w:rFonts w:ascii="Arial Narrow" w:hAnsi="Arial Narrow"/>
                <w:sz w:val="22"/>
                <w:szCs w:val="22"/>
                <w:lang w:val="fr-FR"/>
              </w:rPr>
            </w:pPr>
          </w:p>
        </w:tc>
        <w:tc>
          <w:tcPr>
            <w:tcW w:w="3060" w:type="dxa"/>
          </w:tcPr>
          <w:p w:rsidR="00E51644" w:rsidRPr="00FC0F2C" w:rsidRDefault="00E51644" w:rsidP="00A92A35">
            <w:pPr>
              <w:rPr>
                <w:rFonts w:ascii="Arial Narrow" w:hAnsi="Arial Narrow"/>
                <w:sz w:val="22"/>
                <w:szCs w:val="22"/>
                <w:lang w:val="fr-FR"/>
              </w:rPr>
            </w:pPr>
          </w:p>
        </w:tc>
      </w:tr>
      <w:tr w:rsidR="00E51644" w:rsidRPr="00A92A35" w:rsidTr="00A92A35">
        <w:trPr>
          <w:trHeight w:val="282"/>
        </w:trPr>
        <w:tc>
          <w:tcPr>
            <w:tcW w:w="1078" w:type="dxa"/>
          </w:tcPr>
          <w:p w:rsidR="00E51644" w:rsidRPr="00FC0F2C" w:rsidRDefault="00E51644" w:rsidP="00A92A35">
            <w:pPr>
              <w:rPr>
                <w:rFonts w:ascii="Arial Narrow" w:hAnsi="Arial Narrow"/>
                <w:sz w:val="22"/>
                <w:szCs w:val="22"/>
                <w:lang w:val="fr-FR"/>
              </w:rPr>
            </w:pPr>
            <w:r>
              <w:rPr>
                <w:rFonts w:ascii="Arial Narrow" w:hAnsi="Arial Narrow"/>
                <w:sz w:val="22"/>
                <w:szCs w:val="22"/>
                <w:lang w:val="fr-FR"/>
              </w:rPr>
              <w:t>4</w:t>
            </w:r>
          </w:p>
        </w:tc>
        <w:tc>
          <w:tcPr>
            <w:tcW w:w="3552" w:type="dxa"/>
          </w:tcPr>
          <w:p w:rsidR="00E51644" w:rsidRDefault="00E51644" w:rsidP="00A92A35">
            <w:pPr>
              <w:rPr>
                <w:rFonts w:ascii="Arial Narrow" w:hAnsi="Arial Narrow"/>
                <w:sz w:val="22"/>
                <w:szCs w:val="22"/>
                <w:lang w:val="fr-FR"/>
              </w:rPr>
            </w:pPr>
            <w:r>
              <w:rPr>
                <w:rFonts w:ascii="Arial" w:hAnsi="Arial" w:cs="Arial"/>
                <w:color w:val="000000"/>
                <w:lang w:val="fr-FR"/>
              </w:rPr>
              <w:t>ACTED - Quartier Turjeau– rue Mont Joli 9, Port au Prince – Haïti</w:t>
            </w:r>
          </w:p>
        </w:tc>
        <w:tc>
          <w:tcPr>
            <w:tcW w:w="2390" w:type="dxa"/>
          </w:tcPr>
          <w:p w:rsidR="00E51644" w:rsidRPr="00FC0F2C" w:rsidRDefault="00E51644" w:rsidP="00A92A35">
            <w:pPr>
              <w:jc w:val="center"/>
              <w:rPr>
                <w:rFonts w:ascii="Arial Narrow" w:hAnsi="Arial Narrow"/>
                <w:sz w:val="22"/>
                <w:szCs w:val="22"/>
                <w:lang w:val="fr-FR"/>
              </w:rPr>
            </w:pPr>
          </w:p>
        </w:tc>
        <w:tc>
          <w:tcPr>
            <w:tcW w:w="3060" w:type="dxa"/>
          </w:tcPr>
          <w:p w:rsidR="00E51644" w:rsidRPr="00FC0F2C" w:rsidRDefault="00E51644" w:rsidP="00A92A35">
            <w:pPr>
              <w:rPr>
                <w:rFonts w:ascii="Arial Narrow" w:hAnsi="Arial Narrow"/>
                <w:sz w:val="22"/>
                <w:szCs w:val="22"/>
                <w:lang w:val="fr-FR"/>
              </w:rPr>
            </w:pPr>
          </w:p>
        </w:tc>
      </w:tr>
      <w:tr w:rsidR="00E51644" w:rsidRPr="00A92A35" w:rsidTr="00A92A35">
        <w:trPr>
          <w:trHeight w:val="282"/>
        </w:trPr>
        <w:tc>
          <w:tcPr>
            <w:tcW w:w="1078" w:type="dxa"/>
          </w:tcPr>
          <w:p w:rsidR="00E51644" w:rsidRPr="00FC0F2C" w:rsidRDefault="00E51644" w:rsidP="00A92A35">
            <w:pPr>
              <w:rPr>
                <w:rFonts w:ascii="Arial Narrow" w:hAnsi="Arial Narrow"/>
                <w:sz w:val="22"/>
                <w:szCs w:val="22"/>
                <w:lang w:val="fr-FR"/>
              </w:rPr>
            </w:pPr>
            <w:r>
              <w:rPr>
                <w:rFonts w:ascii="Arial Narrow" w:hAnsi="Arial Narrow"/>
                <w:sz w:val="22"/>
                <w:szCs w:val="22"/>
                <w:lang w:val="fr-FR"/>
              </w:rPr>
              <w:t>5</w:t>
            </w:r>
          </w:p>
        </w:tc>
        <w:tc>
          <w:tcPr>
            <w:tcW w:w="3552" w:type="dxa"/>
          </w:tcPr>
          <w:p w:rsidR="00E51644" w:rsidRDefault="00E51644" w:rsidP="00A92A35">
            <w:pPr>
              <w:rPr>
                <w:rFonts w:ascii="Arial Narrow" w:hAnsi="Arial Narrow"/>
                <w:sz w:val="22"/>
                <w:szCs w:val="22"/>
                <w:lang w:val="fr-FR"/>
              </w:rPr>
            </w:pPr>
            <w:r>
              <w:rPr>
                <w:rFonts w:ascii="Arial" w:hAnsi="Arial" w:cs="Arial"/>
                <w:color w:val="000000"/>
                <w:lang w:val="fr-FR"/>
              </w:rPr>
              <w:t>ACTED - Quartier Turjeau– rue Mont Joli 9, Port au Prince – Haïti</w:t>
            </w:r>
          </w:p>
        </w:tc>
        <w:tc>
          <w:tcPr>
            <w:tcW w:w="2390" w:type="dxa"/>
          </w:tcPr>
          <w:p w:rsidR="00E51644" w:rsidRPr="00FC0F2C" w:rsidRDefault="00E51644" w:rsidP="00A92A35">
            <w:pPr>
              <w:jc w:val="center"/>
              <w:rPr>
                <w:rFonts w:ascii="Arial Narrow" w:hAnsi="Arial Narrow"/>
                <w:sz w:val="22"/>
                <w:szCs w:val="22"/>
                <w:lang w:val="fr-FR"/>
              </w:rPr>
            </w:pPr>
          </w:p>
        </w:tc>
        <w:tc>
          <w:tcPr>
            <w:tcW w:w="3060" w:type="dxa"/>
          </w:tcPr>
          <w:p w:rsidR="00E51644" w:rsidRPr="00FC0F2C" w:rsidRDefault="00E51644" w:rsidP="00A92A35">
            <w:pPr>
              <w:rPr>
                <w:rFonts w:ascii="Arial Narrow" w:hAnsi="Arial Narrow"/>
                <w:sz w:val="22"/>
                <w:szCs w:val="22"/>
                <w:lang w:val="fr-FR"/>
              </w:rPr>
            </w:pPr>
          </w:p>
        </w:tc>
      </w:tr>
    </w:tbl>
    <w:p w:rsidR="004E140F" w:rsidRPr="00FC0F2C" w:rsidRDefault="004E140F" w:rsidP="004E140F">
      <w:pPr>
        <w:rPr>
          <w:rFonts w:ascii="Arial Narrow" w:hAnsi="Arial Narrow"/>
          <w:b/>
          <w:smallCaps/>
          <w:sz w:val="22"/>
          <w:szCs w:val="22"/>
          <w:lang w:val="fr-FR"/>
        </w:rPr>
      </w:pPr>
    </w:p>
    <w:p w:rsidR="004E140F" w:rsidRPr="00FC0F2C" w:rsidRDefault="004E140F" w:rsidP="004E140F">
      <w:pPr>
        <w:rPr>
          <w:rFonts w:ascii="Arial Narrow" w:hAnsi="Arial Narrow"/>
          <w:b/>
          <w:smallCaps/>
          <w:sz w:val="22"/>
          <w:szCs w:val="22"/>
          <w:u w:val="single"/>
          <w:lang w:val="fr-FR"/>
        </w:rPr>
      </w:pPr>
      <w:r>
        <w:rPr>
          <w:rFonts w:ascii="Arial Narrow" w:hAnsi="Arial Narrow"/>
          <w:b/>
          <w:smallCaps/>
          <w:sz w:val="22"/>
          <w:szCs w:val="22"/>
          <w:u w:val="single"/>
          <w:lang w:val="fr-FR"/>
        </w:rPr>
        <w:t>Conditions de livraison garantie par le</w:t>
      </w:r>
      <w:r w:rsidRPr="00FC0F2C">
        <w:rPr>
          <w:rFonts w:ascii="Arial Narrow" w:hAnsi="Arial Narrow"/>
          <w:b/>
          <w:smallCaps/>
          <w:sz w:val="22"/>
          <w:szCs w:val="22"/>
          <w:u w:val="single"/>
          <w:lang w:val="fr-FR"/>
        </w:rPr>
        <w:t xml:space="preserve"> </w:t>
      </w:r>
      <w:r>
        <w:rPr>
          <w:rFonts w:ascii="Arial Narrow" w:hAnsi="Arial Narrow"/>
          <w:b/>
          <w:smallCaps/>
          <w:sz w:val="22"/>
          <w:szCs w:val="22"/>
          <w:u w:val="single"/>
          <w:lang w:val="fr-FR"/>
        </w:rPr>
        <w:t>S</w:t>
      </w:r>
      <w:r w:rsidRPr="00FC0F2C">
        <w:rPr>
          <w:rFonts w:ascii="Arial Narrow" w:hAnsi="Arial Narrow"/>
          <w:b/>
          <w:smallCaps/>
          <w:sz w:val="22"/>
          <w:szCs w:val="22"/>
          <w:u w:val="single"/>
          <w:lang w:val="fr-FR"/>
        </w:rPr>
        <w:t>oumissionnaire</w:t>
      </w:r>
      <w:r>
        <w:rPr>
          <w:rFonts w:ascii="Arial Narrow" w:hAnsi="Arial Narrow"/>
          <w:b/>
          <w:smallCaps/>
          <w:sz w:val="22"/>
          <w:szCs w:val="22"/>
          <w:lang w:val="fr-FR"/>
        </w:rPr>
        <w:t> :</w:t>
      </w:r>
    </w:p>
    <w:p w:rsidR="004E140F" w:rsidRPr="00FC0F2C" w:rsidRDefault="004E140F" w:rsidP="004E140F">
      <w:pPr>
        <w:rPr>
          <w:rFonts w:ascii="Arial Narrow" w:hAnsi="Arial Narrow"/>
          <w:sz w:val="22"/>
          <w:szCs w:val="22"/>
          <w:lang w:val="fr-FR"/>
        </w:rPr>
      </w:pPr>
    </w:p>
    <w:p w:rsidR="004E140F" w:rsidRPr="00E51644" w:rsidRDefault="004E140F" w:rsidP="004E140F">
      <w:pPr>
        <w:rPr>
          <w:rFonts w:ascii="Arial Narrow" w:hAnsi="Arial Narrow"/>
          <w:sz w:val="22"/>
          <w:szCs w:val="22"/>
          <w:lang w:val="fr-FR"/>
        </w:rPr>
      </w:pPr>
      <w:r w:rsidRPr="00E51644">
        <w:rPr>
          <w:rFonts w:ascii="Arial Narrow" w:hAnsi="Arial Narrow"/>
          <w:sz w:val="22"/>
          <w:szCs w:val="22"/>
          <w:lang w:val="fr-FR"/>
        </w:rPr>
        <w:t>................................................. Jours pour 50% des articles</w:t>
      </w:r>
    </w:p>
    <w:p w:rsidR="004E140F" w:rsidRPr="00FC0F2C" w:rsidRDefault="004E140F" w:rsidP="004E140F">
      <w:pPr>
        <w:rPr>
          <w:rFonts w:ascii="Arial Narrow" w:hAnsi="Arial Narrow"/>
          <w:sz w:val="22"/>
          <w:szCs w:val="22"/>
          <w:lang w:val="fr-FR"/>
        </w:rPr>
      </w:pPr>
      <w:r w:rsidRPr="00E51644">
        <w:rPr>
          <w:rFonts w:ascii="Arial Narrow" w:hAnsi="Arial Narrow"/>
          <w:sz w:val="22"/>
          <w:szCs w:val="22"/>
          <w:lang w:val="fr-FR"/>
        </w:rPr>
        <w:t xml:space="preserve">................................................. </w:t>
      </w:r>
      <w:r w:rsidRPr="00FC0F2C">
        <w:rPr>
          <w:rFonts w:ascii="Arial Narrow" w:hAnsi="Arial Narrow"/>
          <w:sz w:val="22"/>
          <w:szCs w:val="22"/>
          <w:lang w:val="fr-FR"/>
        </w:rPr>
        <w:t>Jours pour 100% des articles</w:t>
      </w:r>
    </w:p>
    <w:p w:rsidR="004E140F" w:rsidRPr="00FC0F2C" w:rsidRDefault="004E140F" w:rsidP="004E140F">
      <w:pPr>
        <w:rPr>
          <w:rFonts w:ascii="Arial Narrow" w:hAnsi="Arial Narrow" w:cs="Arial"/>
          <w:b/>
          <w:bCs/>
          <w:smallCaps/>
          <w:noProof w:val="0"/>
          <w:sz w:val="22"/>
          <w:szCs w:val="22"/>
          <w:u w:val="single"/>
          <w:lang w:val="fr-FR"/>
        </w:rPr>
      </w:pPr>
    </w:p>
    <w:p w:rsidR="004E140F" w:rsidRDefault="004E140F" w:rsidP="004E140F">
      <w:pPr>
        <w:rPr>
          <w:rFonts w:ascii="Arial Narrow" w:hAnsi="Arial Narrow" w:cs="Arial"/>
          <w:b/>
          <w:bCs/>
          <w:smallCaps/>
          <w:noProof w:val="0"/>
          <w:sz w:val="22"/>
          <w:lang w:val="fr-FR"/>
        </w:rPr>
      </w:pPr>
      <w:r w:rsidRPr="00FC0F2C">
        <w:rPr>
          <w:rFonts w:ascii="Arial Narrow" w:hAnsi="Arial Narrow" w:cs="Arial"/>
          <w:b/>
          <w:bCs/>
          <w:smallCaps/>
          <w:noProof w:val="0"/>
          <w:sz w:val="22"/>
          <w:u w:val="single"/>
          <w:lang w:val="fr-FR"/>
        </w:rPr>
        <w:t>Termes et Conditions du Soumissionnaire</w:t>
      </w:r>
      <w:r>
        <w:rPr>
          <w:rFonts w:ascii="Arial Narrow" w:hAnsi="Arial Narrow" w:cs="Arial"/>
          <w:b/>
          <w:bCs/>
          <w:smallCaps/>
          <w:noProof w:val="0"/>
          <w:sz w:val="22"/>
          <w:lang w:val="fr-FR"/>
        </w:rPr>
        <w:t> :</w:t>
      </w:r>
    </w:p>
    <w:p w:rsidR="004E140F" w:rsidRDefault="004E140F" w:rsidP="004E140F">
      <w:pPr>
        <w:rPr>
          <w:rFonts w:ascii="Arial Narrow" w:hAnsi="Arial Narrow" w:cs="Arial"/>
          <w:b/>
          <w:bCs/>
          <w:smallCaps/>
          <w:noProof w:val="0"/>
          <w:sz w:val="22"/>
          <w:lang w:val="fr-FR"/>
        </w:rPr>
      </w:pPr>
    </w:p>
    <w:p w:rsidR="004E140F" w:rsidRPr="00FC0F2C" w:rsidRDefault="004E140F" w:rsidP="004E140F">
      <w:pPr>
        <w:rPr>
          <w:rFonts w:ascii="Arial Narrow" w:hAnsi="Arial Narrow" w:cs="Arial"/>
          <w:noProof w:val="0"/>
          <w:sz w:val="22"/>
          <w:u w:val="single"/>
          <w:lang w:val="fr-FR"/>
        </w:rPr>
      </w:pPr>
      <w:r w:rsidRPr="00FC0F2C">
        <w:rPr>
          <w:rFonts w:ascii="Arial Narrow" w:hAnsi="Arial Narrow" w:cs="Arial"/>
          <w:noProof w:val="0"/>
          <w:sz w:val="22"/>
          <w:lang w:val="fr-FR"/>
        </w:rPr>
        <w:t xml:space="preserve"> Validité de l’offre : </w:t>
      </w:r>
      <w:r w:rsidRPr="00FC0F2C">
        <w:rPr>
          <w:rFonts w:ascii="Arial Narrow" w:hAnsi="Arial Narrow" w:cs="Arial"/>
          <w:noProof w:val="0"/>
          <w:sz w:val="22"/>
          <w:lang w:val="fr-FR"/>
        </w:rPr>
        <w:tab/>
        <w:t xml:space="preserve">_______________________ (recommandé: 2 </w:t>
      </w:r>
      <w:r>
        <w:rPr>
          <w:rFonts w:ascii="Arial Narrow" w:hAnsi="Arial Narrow" w:cs="Arial"/>
          <w:noProof w:val="0"/>
          <w:sz w:val="22"/>
          <w:lang w:val="fr-FR"/>
        </w:rPr>
        <w:t>mois ou plus</w:t>
      </w:r>
      <w:r w:rsidRPr="00FC0F2C">
        <w:rPr>
          <w:rFonts w:ascii="Arial Narrow" w:hAnsi="Arial Narrow" w:cs="Arial"/>
          <w:noProof w:val="0"/>
          <w:sz w:val="22"/>
          <w:lang w:val="fr-FR"/>
        </w:rPr>
        <w:t>)</w:t>
      </w:r>
    </w:p>
    <w:p w:rsidR="004E140F" w:rsidRDefault="004E140F" w:rsidP="004E140F">
      <w:pPr>
        <w:numPr>
          <w:ilvl w:val="0"/>
          <w:numId w:val="2"/>
        </w:numPr>
        <w:spacing w:before="120"/>
        <w:rPr>
          <w:rFonts w:ascii="Arial Narrow" w:hAnsi="Arial Narrow" w:cs="Arial"/>
          <w:noProof w:val="0"/>
          <w:sz w:val="22"/>
          <w:u w:val="single"/>
        </w:rPr>
      </w:pPr>
      <w:r w:rsidRPr="00FC0F2C">
        <w:rPr>
          <w:rFonts w:ascii="Arial Narrow" w:hAnsi="Arial Narrow" w:cs="Arial"/>
          <w:noProof w:val="0"/>
          <w:sz w:val="22"/>
          <w:lang w:val="fr-FR"/>
        </w:rPr>
        <w:t xml:space="preserve"> </w:t>
      </w:r>
      <w:r w:rsidRPr="00F16865">
        <w:rPr>
          <w:rFonts w:ascii="Arial Narrow" w:hAnsi="Arial Narrow" w:cs="Arial"/>
          <w:noProof w:val="0"/>
          <w:sz w:val="22"/>
        </w:rPr>
        <w:t>Term</w:t>
      </w:r>
      <w:r>
        <w:rPr>
          <w:rFonts w:ascii="Arial Narrow" w:hAnsi="Arial Narrow" w:cs="Arial"/>
          <w:noProof w:val="0"/>
          <w:sz w:val="22"/>
        </w:rPr>
        <w:t xml:space="preserve">es de livraison </w:t>
      </w:r>
      <w:r w:rsidRPr="00F16865">
        <w:rPr>
          <w:rFonts w:ascii="Arial Narrow" w:hAnsi="Arial Narrow" w:cs="Arial"/>
          <w:noProof w:val="0"/>
          <w:sz w:val="22"/>
        </w:rPr>
        <w:t>:</w:t>
      </w:r>
      <w:r w:rsidRPr="00F16865">
        <w:rPr>
          <w:rFonts w:ascii="Arial Narrow" w:hAnsi="Arial Narrow" w:cs="Arial"/>
          <w:noProof w:val="0"/>
          <w:sz w:val="22"/>
        </w:rPr>
        <w:tab/>
      </w:r>
      <w:r>
        <w:rPr>
          <w:rFonts w:ascii="Arial Narrow" w:hAnsi="Arial Narrow" w:cs="Arial"/>
          <w:noProof w:val="0"/>
          <w:sz w:val="22"/>
        </w:rPr>
        <w:tab/>
      </w:r>
      <w:r w:rsidRPr="00F16865">
        <w:rPr>
          <w:rFonts w:ascii="Arial Narrow" w:hAnsi="Arial Narrow" w:cs="Arial"/>
          <w:noProof w:val="0"/>
          <w:sz w:val="22"/>
        </w:rPr>
        <w:t>_______________________</w:t>
      </w:r>
    </w:p>
    <w:p w:rsidR="004E140F" w:rsidRPr="00F16865" w:rsidRDefault="004E140F" w:rsidP="004E140F">
      <w:pPr>
        <w:numPr>
          <w:ilvl w:val="0"/>
          <w:numId w:val="2"/>
        </w:numPr>
        <w:spacing w:before="120"/>
        <w:rPr>
          <w:rFonts w:ascii="Arial Narrow" w:hAnsi="Arial Narrow" w:cs="Arial"/>
          <w:noProof w:val="0"/>
          <w:sz w:val="22"/>
          <w:u w:val="single"/>
        </w:rPr>
      </w:pPr>
      <w:r>
        <w:rPr>
          <w:rFonts w:ascii="Arial Narrow" w:hAnsi="Arial Narrow" w:cs="Arial"/>
          <w:noProof w:val="0"/>
          <w:sz w:val="22"/>
        </w:rPr>
        <w:t>Termes de paiement :</w:t>
      </w:r>
      <w:r>
        <w:rPr>
          <w:rFonts w:ascii="Arial Narrow" w:hAnsi="Arial Narrow" w:cs="Arial"/>
          <w:noProof w:val="0"/>
          <w:sz w:val="22"/>
        </w:rPr>
        <w:tab/>
      </w:r>
      <w:r w:rsidRPr="00F16865">
        <w:rPr>
          <w:rFonts w:ascii="Arial Narrow" w:hAnsi="Arial Narrow" w:cs="Arial"/>
          <w:noProof w:val="0"/>
          <w:sz w:val="22"/>
        </w:rPr>
        <w:t>_______________________</w:t>
      </w:r>
    </w:p>
    <w:p w:rsidR="004E140F" w:rsidRPr="00F16865" w:rsidRDefault="004E140F" w:rsidP="004E140F">
      <w:pPr>
        <w:rPr>
          <w:rFonts w:ascii="Arial Narrow" w:hAnsi="Arial Narrow" w:cs="Arial"/>
          <w:noProof w:val="0"/>
          <w:sz w:val="22"/>
        </w:rPr>
      </w:pPr>
    </w:p>
    <w:p w:rsidR="004E140F" w:rsidRPr="00FD5C23" w:rsidRDefault="004E140F" w:rsidP="004E140F">
      <w:pPr>
        <w:rPr>
          <w:rFonts w:ascii="Arial Narrow" w:hAnsi="Arial Narrow" w:cs="Arial"/>
          <w:noProof w:val="0"/>
          <w:sz w:val="22"/>
          <w:lang w:val="fr-FR"/>
        </w:rPr>
      </w:pPr>
      <w:r w:rsidRPr="00FD5C23">
        <w:rPr>
          <w:rFonts w:ascii="Arial Narrow" w:hAnsi="Arial Narrow" w:cs="Arial"/>
          <w:noProof w:val="0"/>
          <w:sz w:val="22"/>
          <w:lang w:val="fr-FR"/>
        </w:rPr>
        <w:t>Nom du représentant du soumissionnaire autorisé :</w:t>
      </w:r>
      <w:r>
        <w:rPr>
          <w:rFonts w:ascii="Arial Narrow" w:hAnsi="Arial Narrow" w:cs="Arial"/>
          <w:noProof w:val="0"/>
          <w:sz w:val="22"/>
          <w:lang w:val="fr-FR"/>
        </w:rPr>
        <w:tab/>
      </w:r>
      <w:r w:rsidRPr="00FD5C23">
        <w:rPr>
          <w:rFonts w:ascii="Arial Narrow" w:hAnsi="Arial Narrow" w:cs="Arial"/>
          <w:noProof w:val="0"/>
          <w:sz w:val="22"/>
          <w:lang w:val="fr-FR"/>
        </w:rPr>
        <w:t xml:space="preserve"> ________________________</w:t>
      </w:r>
    </w:p>
    <w:p w:rsidR="004E140F" w:rsidRPr="00FD5C23" w:rsidRDefault="004E140F" w:rsidP="004E140F">
      <w:pPr>
        <w:rPr>
          <w:rFonts w:ascii="Arial Narrow" w:hAnsi="Arial Narrow" w:cs="Arial"/>
          <w:noProof w:val="0"/>
          <w:sz w:val="22"/>
          <w:lang w:val="fr-FR"/>
        </w:rPr>
      </w:pPr>
    </w:p>
    <w:p w:rsidR="004E140F" w:rsidRPr="00C17C97" w:rsidRDefault="004E140F" w:rsidP="004E140F">
      <w:pPr>
        <w:rPr>
          <w:rFonts w:ascii="Arial Narrow" w:hAnsi="Arial Narrow" w:cs="Arial"/>
          <w:noProof w:val="0"/>
          <w:sz w:val="22"/>
          <w:lang w:val="fr-FR"/>
        </w:rPr>
      </w:pPr>
      <w:r w:rsidRPr="00C17C97">
        <w:rPr>
          <w:rFonts w:ascii="Arial Narrow" w:hAnsi="Arial Narrow" w:cs="Arial"/>
          <w:noProof w:val="0"/>
          <w:sz w:val="22"/>
          <w:lang w:val="fr-FR"/>
        </w:rPr>
        <w:t xml:space="preserve">Signature et tampon autorisés : </w:t>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t>________________________</w:t>
      </w:r>
    </w:p>
    <w:p w:rsidR="004E140F" w:rsidRPr="00C17C97" w:rsidRDefault="004E140F" w:rsidP="004E140F">
      <w:pPr>
        <w:rPr>
          <w:rFonts w:ascii="Arial Narrow" w:hAnsi="Arial Narrow" w:cs="Arial"/>
          <w:noProof w:val="0"/>
          <w:sz w:val="22"/>
          <w:lang w:val="fr-FR"/>
        </w:rPr>
      </w:pPr>
    </w:p>
    <w:p w:rsidR="004E140F" w:rsidRPr="00C17C97" w:rsidRDefault="004E140F" w:rsidP="004E140F">
      <w:pPr>
        <w:rPr>
          <w:rFonts w:ascii="Arial Narrow" w:hAnsi="Arial Narrow" w:cs="Arial"/>
          <w:noProof w:val="0"/>
          <w:sz w:val="22"/>
          <w:lang w:val="fr-FR"/>
        </w:rPr>
      </w:pPr>
      <w:r w:rsidRPr="00C17C97">
        <w:rPr>
          <w:rFonts w:ascii="Arial Narrow" w:hAnsi="Arial Narrow" w:cs="Arial"/>
          <w:noProof w:val="0"/>
          <w:sz w:val="22"/>
          <w:lang w:val="fr-FR"/>
        </w:rPr>
        <w:t xml:space="preserve">Date : </w:t>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r>
      <w:r w:rsidRPr="00C17C97">
        <w:rPr>
          <w:rFonts w:ascii="Arial Narrow" w:hAnsi="Arial Narrow" w:cs="Arial"/>
          <w:noProof w:val="0"/>
          <w:sz w:val="22"/>
          <w:lang w:val="fr-FR"/>
        </w:rPr>
        <w:tab/>
        <w:t>________________________</w:t>
      </w:r>
    </w:p>
    <w:p w:rsidR="004E140F" w:rsidRPr="00C17C97" w:rsidRDefault="004E140F" w:rsidP="004E140F">
      <w:pPr>
        <w:rPr>
          <w:rFonts w:ascii="Arial Narrow" w:hAnsi="Arial Narrow" w:cs="Arial"/>
          <w:noProof w:val="0"/>
          <w:sz w:val="22"/>
          <w:lang w:val="fr-FR"/>
        </w:rPr>
      </w:pPr>
    </w:p>
    <w:p w:rsidR="004E140F" w:rsidRPr="00C17C97" w:rsidRDefault="004E140F" w:rsidP="004E140F">
      <w:pPr>
        <w:rPr>
          <w:rFonts w:ascii="Arial Narrow" w:hAnsi="Arial Narrow" w:cs="Arial"/>
          <w:noProof w:val="0"/>
          <w:sz w:val="22"/>
          <w:lang w:val="fr-FR"/>
        </w:rPr>
      </w:pPr>
    </w:p>
    <w:p w:rsidR="00A92A35" w:rsidRPr="00E51644" w:rsidRDefault="00A92A35">
      <w:pPr>
        <w:rPr>
          <w:lang w:val="fr-FR"/>
        </w:rPr>
      </w:pPr>
      <w:bookmarkStart w:id="0" w:name="_GoBack"/>
      <w:bookmarkEnd w:id="0"/>
    </w:p>
    <w:sectPr w:rsidR="00A92A35" w:rsidRPr="00E51644" w:rsidSect="004E140F">
      <w:headerReference w:type="even" r:id="rId21"/>
      <w:headerReference w:type="default" r:id="rId22"/>
      <w:footerReference w:type="even" r:id="rId23"/>
      <w:footerReference w:type="default" r:id="rId24"/>
      <w:pgSz w:w="11907" w:h="16834" w:code="9"/>
      <w:pgMar w:top="540" w:right="900" w:bottom="850" w:left="709"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BF" w:rsidRDefault="00966ABF" w:rsidP="00D23AC5">
      <w:r>
        <w:separator/>
      </w:r>
    </w:p>
  </w:endnote>
  <w:endnote w:type="continuationSeparator" w:id="0">
    <w:p w:rsidR="00966ABF" w:rsidRDefault="00966ABF" w:rsidP="00D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35" w:rsidRDefault="00A92A35" w:rsidP="00A92A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2A35" w:rsidRDefault="00A92A35" w:rsidP="00A92A3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35" w:rsidRPr="00F16865" w:rsidRDefault="00A92A35" w:rsidP="00A92A35">
    <w:pPr>
      <w:pStyle w:val="Pieddepage"/>
      <w:framePr w:wrap="around" w:vAnchor="text" w:hAnchor="margin" w:xAlign="right" w:y="1"/>
      <w:rPr>
        <w:rStyle w:val="Numrodepage"/>
        <w:rFonts w:ascii="Arial Narrow" w:hAnsi="Arial Narrow"/>
      </w:rPr>
    </w:pPr>
    <w:r w:rsidRPr="00F16865">
      <w:rPr>
        <w:rStyle w:val="Numrodepage"/>
        <w:rFonts w:ascii="Arial Narrow" w:hAnsi="Arial Narrow"/>
      </w:rPr>
      <w:fldChar w:fldCharType="begin"/>
    </w:r>
    <w:r w:rsidRPr="00F16865">
      <w:rPr>
        <w:rStyle w:val="Numrodepage"/>
        <w:rFonts w:ascii="Arial Narrow" w:hAnsi="Arial Narrow"/>
      </w:rPr>
      <w:instrText xml:space="preserve">PAGE  </w:instrText>
    </w:r>
    <w:r w:rsidRPr="00F16865">
      <w:rPr>
        <w:rStyle w:val="Numrodepage"/>
        <w:rFonts w:ascii="Arial Narrow" w:hAnsi="Arial Narrow"/>
      </w:rPr>
      <w:fldChar w:fldCharType="separate"/>
    </w:r>
    <w:r w:rsidR="00C4590B">
      <w:rPr>
        <w:rStyle w:val="Numrodepage"/>
        <w:rFonts w:ascii="Arial Narrow" w:hAnsi="Arial Narrow"/>
      </w:rPr>
      <w:t>1</w:t>
    </w:r>
    <w:r w:rsidRPr="00F16865">
      <w:rPr>
        <w:rStyle w:val="Numrodepage"/>
        <w:rFonts w:ascii="Arial Narrow" w:hAnsi="Arial Narrow"/>
      </w:rPr>
      <w:fldChar w:fldCharType="end"/>
    </w:r>
  </w:p>
  <w:p w:rsidR="00A92A35" w:rsidRPr="00F16865" w:rsidRDefault="00A92A35" w:rsidP="00A92A35">
    <w:pPr>
      <w:pStyle w:val="Pieddepage"/>
      <w:ind w:right="360"/>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BF" w:rsidRDefault="00966ABF" w:rsidP="00D23AC5">
      <w:r>
        <w:separator/>
      </w:r>
    </w:p>
  </w:footnote>
  <w:footnote w:type="continuationSeparator" w:id="0">
    <w:p w:rsidR="00966ABF" w:rsidRDefault="00966ABF" w:rsidP="00D2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35" w:rsidRDefault="00A92A35" w:rsidP="00A92A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2A35" w:rsidRDefault="00A92A35" w:rsidP="00A92A3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35" w:rsidRDefault="00A92A35" w:rsidP="00A92A35">
    <w:pPr>
      <w:pStyle w:val="Titre5"/>
      <w:jc w:val="right"/>
      <w:rPr>
        <w:rFonts w:ascii="Arial Narrow" w:hAnsi="Arial Narrow"/>
        <w:noProof/>
        <w:color w:val="auto"/>
        <w:sz w:val="24"/>
        <w:szCs w:val="24"/>
        <w:lang w:val="fr-FR" w:eastAsia="fr-FR"/>
      </w:rPr>
    </w:pPr>
    <w:r>
      <w:rPr>
        <w:rFonts w:ascii="Helvetica" w:hAnsi="Helvetica" w:cs="Helvetica"/>
        <w:b w:val="0"/>
        <w:noProof/>
        <w:color w:val="000000"/>
        <w:kern w:val="36"/>
        <w:sz w:val="36"/>
        <w:szCs w:val="36"/>
        <w:lang w:val="en-US"/>
      </w:rPr>
      <w:drawing>
        <wp:anchor distT="0" distB="0" distL="114300" distR="114300" simplePos="0" relativeHeight="251662336" behindDoc="0" locked="0" layoutInCell="1" allowOverlap="1" wp14:anchorId="2E13C619" wp14:editId="47A37EAE">
          <wp:simplePos x="0" y="0"/>
          <wp:positionH relativeFrom="column">
            <wp:posOffset>4886325</wp:posOffset>
          </wp:positionH>
          <wp:positionV relativeFrom="paragraph">
            <wp:posOffset>-200025</wp:posOffset>
          </wp:positionV>
          <wp:extent cx="609600" cy="695325"/>
          <wp:effectExtent l="0" t="0" r="0" b="9525"/>
          <wp:wrapNone/>
          <wp:docPr id="3"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ted_logo_color"/>
                  <pic:cNvPicPr>
                    <a:picLocks noChangeAspect="1" noChangeArrowheads="1"/>
                  </pic:cNvPicPr>
                </pic:nvPicPr>
                <pic:blipFill>
                  <a:blip r:embed="rId1" cstate="print"/>
                  <a:srcRect/>
                  <a:stretch>
                    <a:fillRect/>
                  </a:stretch>
                </pic:blipFill>
                <pic:spPr bwMode="auto">
                  <a:xfrm>
                    <a:off x="0" y="0"/>
                    <a:ext cx="609600" cy="695325"/>
                  </a:xfrm>
                  <a:prstGeom prst="rect">
                    <a:avLst/>
                  </a:prstGeom>
                  <a:noFill/>
                </pic:spPr>
              </pic:pic>
            </a:graphicData>
          </a:graphic>
        </wp:anchor>
      </w:drawing>
    </w:r>
    <w:r w:rsidRPr="003B75D1">
      <w:rPr>
        <w:rFonts w:ascii="Helvetica" w:hAnsi="Helvetica" w:cs="Helvetica"/>
        <w:b w:val="0"/>
        <w:noProof/>
        <w:color w:val="000000"/>
        <w:kern w:val="36"/>
        <w:sz w:val="36"/>
        <w:szCs w:val="36"/>
        <w:lang w:val="en-US"/>
      </w:rPr>
      <w:drawing>
        <wp:anchor distT="0" distB="0" distL="114300" distR="114300" simplePos="0" relativeHeight="251663360" behindDoc="0" locked="0" layoutInCell="1" allowOverlap="1" wp14:anchorId="663FABA1" wp14:editId="33A83833">
          <wp:simplePos x="0" y="0"/>
          <wp:positionH relativeFrom="column">
            <wp:posOffset>0</wp:posOffset>
          </wp:positionH>
          <wp:positionV relativeFrom="paragraph">
            <wp:posOffset>19050</wp:posOffset>
          </wp:positionV>
          <wp:extent cx="1781175" cy="752475"/>
          <wp:effectExtent l="0" t="0" r="9525" b="0"/>
          <wp:wrapNone/>
          <wp:docPr id="2" name="Image 0" descr="usa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said-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92A35" w:rsidRPr="009A12A6" w:rsidRDefault="00A92A35" w:rsidP="00A92A35">
    <w:pPr>
      <w:pStyle w:val="Titre5"/>
      <w:jc w:val="right"/>
      <w:rPr>
        <w:rFonts w:ascii="Arial Narrow" w:hAnsi="Arial Narrow"/>
        <w:color w:val="auto"/>
        <w:sz w:val="24"/>
        <w:szCs w:val="24"/>
      </w:rPr>
    </w:pP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sidRPr="00B80317">
      <w:rPr>
        <w:rFonts w:ascii="Arial Narrow" w:hAnsi="Arial Narrow"/>
        <w:color w:val="808080"/>
        <w:sz w:val="24"/>
        <w:szCs w:val="24"/>
      </w:rPr>
      <w:t>Form PRO-06 Version 1.3</w:t>
    </w:r>
    <w:r>
      <w:rPr>
        <w:rFonts w:ascii="Arial Narrow" w:hAnsi="Arial Narrow"/>
        <w:noProof/>
        <w:color w:val="auto"/>
        <w:sz w:val="24"/>
        <w:szCs w:val="24"/>
        <w:lang w:val="en-US"/>
      </w:rPr>
      <mc:AlternateContent>
        <mc:Choice Requires="wps">
          <w:drawing>
            <wp:anchor distT="0" distB="0" distL="114300" distR="114300" simplePos="0" relativeHeight="251660288" behindDoc="0" locked="0" layoutInCell="0" allowOverlap="1" wp14:anchorId="6D8DAD96" wp14:editId="6F4937BE">
              <wp:simplePos x="0" y="0"/>
              <wp:positionH relativeFrom="column">
                <wp:posOffset>3947160</wp:posOffset>
              </wp:positionH>
              <wp:positionV relativeFrom="paragraph">
                <wp:posOffset>-532765</wp:posOffset>
              </wp:positionV>
              <wp:extent cx="635" cy="635"/>
              <wp:effectExtent l="13335" t="10160" r="5080"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592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" o:allowincell="f">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nsid w:val="02856A04"/>
    <w:multiLevelType w:val="hybridMultilevel"/>
    <w:tmpl w:val="D3A4F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C3CAC"/>
    <w:multiLevelType w:val="hybridMultilevel"/>
    <w:tmpl w:val="94C274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88B6BEE"/>
    <w:multiLevelType w:val="hybridMultilevel"/>
    <w:tmpl w:val="AF7213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17E8F"/>
    <w:multiLevelType w:val="hybridMultilevel"/>
    <w:tmpl w:val="754C3FD6"/>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0F">
      <w:start w:val="1"/>
      <w:numFmt w:val="decimal"/>
      <w:lvlText w:val="%3."/>
      <w:lvlJc w:val="left"/>
      <w:pPr>
        <w:tabs>
          <w:tab w:val="num" w:pos="2697"/>
        </w:tabs>
        <w:ind w:left="2697" w:hanging="36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nsid w:val="1C8B4682"/>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2A7A2E"/>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501F7E"/>
    <w:multiLevelType w:val="hybridMultilevel"/>
    <w:tmpl w:val="AF12D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B03583D"/>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44992"/>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2363D1"/>
    <w:multiLevelType w:val="hybridMultilevel"/>
    <w:tmpl w:val="48E029F8"/>
    <w:lvl w:ilvl="0" w:tplc="040C000F">
      <w:start w:val="1"/>
      <w:numFmt w:val="decimal"/>
      <w:lvlText w:val="%1."/>
      <w:lvlJc w:val="left"/>
      <w:pPr>
        <w:tabs>
          <w:tab w:val="num" w:pos="720"/>
        </w:tabs>
        <w:ind w:left="720" w:hanging="360"/>
      </w:pPr>
    </w:lvl>
    <w:lvl w:ilvl="1" w:tplc="92D2EF36">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2237552"/>
    <w:multiLevelType w:val="hybridMultilevel"/>
    <w:tmpl w:val="5B761A34"/>
    <w:lvl w:ilvl="0" w:tplc="040C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DD5D4C"/>
    <w:multiLevelType w:val="hybridMultilevel"/>
    <w:tmpl w:val="0A1A07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48AF33B2"/>
    <w:multiLevelType w:val="hybridMultilevel"/>
    <w:tmpl w:val="DD30191E"/>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8">
    <w:nsid w:val="59D20850"/>
    <w:multiLevelType w:val="hybridMultilevel"/>
    <w:tmpl w:val="90C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F5950"/>
    <w:multiLevelType w:val="multilevel"/>
    <w:tmpl w:val="E1F2807E"/>
    <w:lvl w:ilvl="0">
      <w:start w:val="1"/>
      <w:numFmt w:val="decimal"/>
      <w:lvlText w:val="%1."/>
      <w:lvlJc w:val="left"/>
      <w:pPr>
        <w:ind w:left="2880" w:hanging="360"/>
      </w:pPr>
      <w:rPr>
        <w:rFonts w:hint="default"/>
      </w:rPr>
    </w:lvl>
    <w:lvl w:ilvl="1">
      <w:start w:val="1"/>
      <w:numFmt w:val="decimal"/>
      <w:lvlText w:val="%2."/>
      <w:lvlJc w:val="left"/>
      <w:pPr>
        <w:ind w:left="3600" w:hanging="360"/>
      </w:pPr>
      <w:rPr>
        <w:rFonts w:hint="default"/>
      </w:rPr>
    </w:lvl>
    <w:lvl w:ilvl="2">
      <w:start w:val="1"/>
      <w:numFmt w:val="decimal"/>
      <w:lvlText w:val="%3."/>
      <w:lvlJc w:val="left"/>
      <w:pPr>
        <w:ind w:left="4320" w:hanging="360"/>
      </w:pPr>
      <w:rPr>
        <w:rFonts w:hint="default"/>
      </w:rPr>
    </w:lvl>
    <w:lvl w:ilvl="3">
      <w:start w:val="1"/>
      <w:numFmt w:val="decimal"/>
      <w:lvlText w:val="%4."/>
      <w:lvlJc w:val="left"/>
      <w:pPr>
        <w:ind w:left="5040" w:hanging="360"/>
      </w:pPr>
      <w:rPr>
        <w:rFonts w:hint="default"/>
      </w:rPr>
    </w:lvl>
    <w:lvl w:ilvl="4">
      <w:start w:val="1"/>
      <w:numFmt w:val="decimal"/>
      <w:lvlText w:val="%5."/>
      <w:lvlJc w:val="left"/>
      <w:pPr>
        <w:ind w:left="5760" w:hanging="360"/>
      </w:pPr>
      <w:rPr>
        <w:rFonts w:hint="default"/>
      </w:rPr>
    </w:lvl>
    <w:lvl w:ilvl="5">
      <w:start w:val="1"/>
      <w:numFmt w:val="decimal"/>
      <w:lvlText w:val="%6."/>
      <w:lvlJc w:val="left"/>
      <w:pPr>
        <w:ind w:left="6480" w:hanging="360"/>
      </w:pPr>
      <w:rPr>
        <w:rFonts w:hint="default"/>
      </w:rPr>
    </w:lvl>
    <w:lvl w:ilvl="6">
      <w:start w:val="1"/>
      <w:numFmt w:val="decimal"/>
      <w:lvlText w:val="%7."/>
      <w:lvlJc w:val="left"/>
      <w:pPr>
        <w:ind w:left="7200" w:hanging="360"/>
      </w:pPr>
      <w:rPr>
        <w:rFonts w:hint="default"/>
      </w:rPr>
    </w:lvl>
    <w:lvl w:ilvl="7">
      <w:start w:val="1"/>
      <w:numFmt w:val="decimal"/>
      <w:lvlText w:val="%8."/>
      <w:lvlJc w:val="left"/>
      <w:pPr>
        <w:ind w:left="7920" w:hanging="360"/>
      </w:pPr>
      <w:rPr>
        <w:rFonts w:hint="default"/>
      </w:rPr>
    </w:lvl>
    <w:lvl w:ilvl="8">
      <w:numFmt w:val="decimal"/>
      <w:lvlText w:val=""/>
      <w:lvlJc w:val="left"/>
      <w:pPr>
        <w:ind w:left="0" w:firstLine="0"/>
      </w:pPr>
      <w:rPr>
        <w:rFonts w:hint="default"/>
      </w:rPr>
    </w:lvl>
  </w:abstractNum>
  <w:abstractNum w:abstractNumId="2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976F18"/>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10"/>
  </w:num>
  <w:num w:numId="4">
    <w:abstractNumId w:val="18"/>
  </w:num>
  <w:num w:numId="5">
    <w:abstractNumId w:val="22"/>
  </w:num>
  <w:num w:numId="6">
    <w:abstractNumId w:val="13"/>
  </w:num>
  <w:num w:numId="7">
    <w:abstractNumId w:val="8"/>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14"/>
  </w:num>
  <w:num w:numId="15">
    <w:abstractNumId w:val="5"/>
  </w:num>
  <w:num w:numId="16">
    <w:abstractNumId w:val="20"/>
  </w:num>
  <w:num w:numId="17">
    <w:abstractNumId w:val="4"/>
  </w:num>
  <w:num w:numId="18">
    <w:abstractNumId w:val="21"/>
  </w:num>
  <w:num w:numId="19">
    <w:abstractNumId w:val="15"/>
  </w:num>
  <w:num w:numId="20">
    <w:abstractNumId w:val="7"/>
  </w:num>
  <w:num w:numId="21">
    <w:abstractNumId w:val="17"/>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0F"/>
    <w:rsid w:val="00126467"/>
    <w:rsid w:val="00203862"/>
    <w:rsid w:val="004778CE"/>
    <w:rsid w:val="004E140F"/>
    <w:rsid w:val="00737908"/>
    <w:rsid w:val="00783363"/>
    <w:rsid w:val="00966ABF"/>
    <w:rsid w:val="009B68EA"/>
    <w:rsid w:val="00A92A35"/>
    <w:rsid w:val="00C4590B"/>
    <w:rsid w:val="00C53389"/>
    <w:rsid w:val="00D23AC5"/>
    <w:rsid w:val="00DE14A6"/>
    <w:rsid w:val="00DE59F8"/>
    <w:rsid w:val="00E24A93"/>
    <w:rsid w:val="00E516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4D69D-5C01-4663-BAC3-82B208BD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40F"/>
    <w:pPr>
      <w:spacing w:after="0" w:line="240" w:lineRule="auto"/>
    </w:pPr>
    <w:rPr>
      <w:rFonts w:ascii="Times New Roman" w:eastAsia="Times New Roman" w:hAnsi="Times New Roman" w:cs="Times New Roman"/>
      <w:noProof/>
      <w:sz w:val="20"/>
      <w:szCs w:val="20"/>
      <w:lang w:val="en-US"/>
    </w:rPr>
  </w:style>
  <w:style w:type="paragraph" w:styleId="Titre2">
    <w:name w:val="heading 2"/>
    <w:basedOn w:val="Normal"/>
    <w:next w:val="Normal"/>
    <w:link w:val="Titre2Car"/>
    <w:qFormat/>
    <w:rsid w:val="004E140F"/>
    <w:pPr>
      <w:keepNext/>
      <w:jc w:val="both"/>
      <w:outlineLvl w:val="1"/>
    </w:pPr>
    <w:rPr>
      <w:b/>
      <w:noProof w:val="0"/>
      <w:sz w:val="22"/>
      <w:u w:val="single"/>
      <w:lang w:val="en-GB"/>
    </w:rPr>
  </w:style>
  <w:style w:type="paragraph" w:styleId="Titre5">
    <w:name w:val="heading 5"/>
    <w:basedOn w:val="Normal"/>
    <w:next w:val="Normal"/>
    <w:link w:val="Titre5Car"/>
    <w:qFormat/>
    <w:rsid w:val="004E140F"/>
    <w:pPr>
      <w:keepNext/>
      <w:outlineLvl w:val="4"/>
    </w:pPr>
    <w:rPr>
      <w:b/>
      <w:noProof w:val="0"/>
      <w:color w:val="000080"/>
      <w:sz w:val="8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140F"/>
    <w:rPr>
      <w:rFonts w:ascii="Times New Roman" w:eastAsia="Times New Roman" w:hAnsi="Times New Roman" w:cs="Times New Roman"/>
      <w:b/>
      <w:szCs w:val="20"/>
      <w:u w:val="single"/>
      <w:lang w:val="en-GB"/>
    </w:rPr>
  </w:style>
  <w:style w:type="character" w:customStyle="1" w:styleId="Titre5Car">
    <w:name w:val="Titre 5 Car"/>
    <w:basedOn w:val="Policepardfaut"/>
    <w:link w:val="Titre5"/>
    <w:rsid w:val="004E140F"/>
    <w:rPr>
      <w:rFonts w:ascii="Times New Roman" w:eastAsia="Times New Roman" w:hAnsi="Times New Roman" w:cs="Times New Roman"/>
      <w:b/>
      <w:color w:val="000080"/>
      <w:sz w:val="80"/>
      <w:szCs w:val="20"/>
      <w:lang w:val="en-GB"/>
    </w:rPr>
  </w:style>
  <w:style w:type="paragraph" w:styleId="En-tte">
    <w:name w:val="header"/>
    <w:basedOn w:val="Normal"/>
    <w:link w:val="En-tteCar"/>
    <w:rsid w:val="004E140F"/>
    <w:pPr>
      <w:tabs>
        <w:tab w:val="center" w:pos="4536"/>
        <w:tab w:val="right" w:pos="9072"/>
      </w:tabs>
    </w:pPr>
  </w:style>
  <w:style w:type="character" w:customStyle="1" w:styleId="En-tteCar">
    <w:name w:val="En-tête Car"/>
    <w:basedOn w:val="Policepardfaut"/>
    <w:link w:val="En-tte"/>
    <w:rsid w:val="004E140F"/>
    <w:rPr>
      <w:rFonts w:ascii="Times New Roman" w:eastAsia="Times New Roman" w:hAnsi="Times New Roman" w:cs="Times New Roman"/>
      <w:noProof/>
      <w:sz w:val="20"/>
      <w:szCs w:val="20"/>
      <w:lang w:val="en-US"/>
    </w:rPr>
  </w:style>
  <w:style w:type="paragraph" w:styleId="Pieddepage">
    <w:name w:val="footer"/>
    <w:basedOn w:val="Normal"/>
    <w:link w:val="PieddepageCar"/>
    <w:rsid w:val="004E140F"/>
    <w:pPr>
      <w:tabs>
        <w:tab w:val="center" w:pos="4536"/>
        <w:tab w:val="right" w:pos="9072"/>
      </w:tabs>
    </w:pPr>
  </w:style>
  <w:style w:type="character" w:customStyle="1" w:styleId="PieddepageCar">
    <w:name w:val="Pied de page Car"/>
    <w:basedOn w:val="Policepardfaut"/>
    <w:link w:val="Pieddepage"/>
    <w:rsid w:val="004E140F"/>
    <w:rPr>
      <w:rFonts w:ascii="Times New Roman" w:eastAsia="Times New Roman" w:hAnsi="Times New Roman" w:cs="Times New Roman"/>
      <w:noProof/>
      <w:sz w:val="20"/>
      <w:szCs w:val="20"/>
      <w:lang w:val="en-US"/>
    </w:rPr>
  </w:style>
  <w:style w:type="character" w:styleId="Numrodepage">
    <w:name w:val="page number"/>
    <w:basedOn w:val="Policepardfaut"/>
    <w:rsid w:val="004E140F"/>
  </w:style>
  <w:style w:type="paragraph" w:styleId="Textedebulles">
    <w:name w:val="Balloon Text"/>
    <w:basedOn w:val="Normal"/>
    <w:link w:val="TextedebullesCar"/>
    <w:uiPriority w:val="99"/>
    <w:semiHidden/>
    <w:unhideWhenUsed/>
    <w:rsid w:val="004E140F"/>
    <w:rPr>
      <w:rFonts w:ascii="Tahoma" w:hAnsi="Tahoma" w:cs="Tahoma"/>
      <w:sz w:val="16"/>
      <w:szCs w:val="16"/>
    </w:rPr>
  </w:style>
  <w:style w:type="character" w:customStyle="1" w:styleId="TextedebullesCar">
    <w:name w:val="Texte de bulles Car"/>
    <w:basedOn w:val="Policepardfaut"/>
    <w:link w:val="Textedebulles"/>
    <w:uiPriority w:val="99"/>
    <w:semiHidden/>
    <w:rsid w:val="004E140F"/>
    <w:rPr>
      <w:rFonts w:ascii="Tahoma" w:eastAsia="Times New Roman" w:hAnsi="Tahoma" w:cs="Tahoma"/>
      <w:noProof/>
      <w:sz w:val="16"/>
      <w:szCs w:val="16"/>
      <w:lang w:val="en-US"/>
    </w:rPr>
  </w:style>
  <w:style w:type="paragraph" w:styleId="NormalWeb">
    <w:name w:val="Normal (Web)"/>
    <w:basedOn w:val="Normal"/>
    <w:uiPriority w:val="99"/>
    <w:unhideWhenUsed/>
    <w:rsid w:val="004778CE"/>
    <w:pPr>
      <w:spacing w:before="100" w:beforeAutospacing="1" w:after="100" w:afterAutospacing="1"/>
    </w:pPr>
    <w:rPr>
      <w:rFonts w:eastAsiaTheme="minorHAnsi"/>
      <w:noProof w:val="0"/>
      <w:sz w:val="24"/>
      <w:szCs w:val="24"/>
    </w:rPr>
  </w:style>
  <w:style w:type="paragraph" w:customStyle="1" w:styleId="H1">
    <w:name w:val="H1"/>
    <w:basedOn w:val="Normal"/>
    <w:next w:val="Normal"/>
    <w:rsid w:val="00A92A35"/>
    <w:pPr>
      <w:keepNext/>
      <w:spacing w:before="100" w:after="100"/>
      <w:outlineLvl w:val="1"/>
    </w:pPr>
    <w:rPr>
      <w:b/>
      <w:noProof w:val="0"/>
      <w:snapToGrid w:val="0"/>
      <w:kern w:val="36"/>
      <w:sz w:val="48"/>
      <w:lang w:val="en-GB"/>
    </w:rPr>
  </w:style>
  <w:style w:type="character" w:styleId="Lienhypertexte">
    <w:name w:val="Hyperlink"/>
    <w:basedOn w:val="Policepardfaut"/>
    <w:uiPriority w:val="99"/>
    <w:rsid w:val="00A92A35"/>
    <w:rPr>
      <w:color w:val="0000FF"/>
      <w:u w:val="single"/>
    </w:rPr>
  </w:style>
  <w:style w:type="paragraph" w:styleId="Paragraphedeliste">
    <w:name w:val="List Paragraph"/>
    <w:basedOn w:val="Normal"/>
    <w:uiPriority w:val="34"/>
    <w:qFormat/>
    <w:rsid w:val="00A92A35"/>
    <w:pPr>
      <w:ind w:left="720"/>
      <w:contextualSpacing/>
    </w:pPr>
    <w:rPr>
      <w:noProof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hyperlink" Target="mailto:haiti.tender@acted.org" TargetMode="External"/><Relationship Id="rId18" Type="http://schemas.openxmlformats.org/officeDocument/2006/relationships/hyperlink" Target="mailto:tender@acted.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tender@acted.org" TargetMode="External"/><Relationship Id="rId17" Type="http://schemas.openxmlformats.org/officeDocument/2006/relationships/hyperlink" Target="mailto:haiti.tender@acte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nder@acted.org" TargetMode="External"/><Relationship Id="rId20" Type="http://schemas.openxmlformats.org/officeDocument/2006/relationships/hyperlink" Target="mailto:tender@acte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iti.tender@acted.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aiti.tender@acted.org" TargetMode="External"/><Relationship Id="rId23" Type="http://schemas.openxmlformats.org/officeDocument/2006/relationships/footer" Target="footer1.xml"/><Relationship Id="rId10" Type="http://schemas.openxmlformats.org/officeDocument/2006/relationships/hyperlink" Target="mailto:tender@acted.org" TargetMode="External"/><Relationship Id="rId19" Type="http://schemas.openxmlformats.org/officeDocument/2006/relationships/hyperlink" Target="mailto:haiti.tender@acted.org" TargetMode="External"/><Relationship Id="rId4" Type="http://schemas.openxmlformats.org/officeDocument/2006/relationships/webSettings" Target="webSettings.xml"/><Relationship Id="rId9" Type="http://schemas.openxmlformats.org/officeDocument/2006/relationships/hyperlink" Target="mailto:haiti.tender@acted.org" TargetMode="External"/><Relationship Id="rId14" Type="http://schemas.openxmlformats.org/officeDocument/2006/relationships/hyperlink" Target="mailto:tender@acted.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5559</Words>
  <Characters>31688</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Brussels</Company>
  <LinksUpToDate>false</LinksUpToDate>
  <CharactersWithSpaces>37173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Brussels</dc:creator>
  <cp:lastModifiedBy>PAP. COORDOLOG</cp:lastModifiedBy>
  <cp:revision>2</cp:revision>
  <dcterms:created xsi:type="dcterms:W3CDTF">2016-10-26T22:44:00Z</dcterms:created>
  <dcterms:modified xsi:type="dcterms:W3CDTF">2016-10-26T22:44:00Z</dcterms:modified>
</cp:coreProperties>
</file>